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4F722" w14:textId="79744AD2" w:rsidR="007C560F" w:rsidRPr="00B90D9F" w:rsidRDefault="00AA33E2">
      <w:pPr>
        <w:spacing w:before="61"/>
        <w:ind w:left="100"/>
        <w:rPr>
          <w:rFonts w:asciiTheme="majorHAnsi" w:eastAsia="Cambria" w:hAnsiTheme="majorHAnsi" w:cs="Cambria"/>
          <w:sz w:val="24"/>
          <w:szCs w:val="24"/>
        </w:rPr>
      </w:pPr>
      <w:r w:rsidRPr="00B90D9F">
        <w:rPr>
          <w:rFonts w:asciiTheme="majorHAnsi" w:eastAsia="Cambria" w:hAnsiTheme="majorHAnsi" w:cs="Cambria"/>
          <w:b/>
          <w:sz w:val="24"/>
          <w:szCs w:val="24"/>
        </w:rPr>
        <w:t>Greater Cincinnati COVID-19 Situational Awareness Dashboard</w:t>
      </w:r>
      <w:r w:rsidR="00F83BD2" w:rsidRPr="00B90D9F">
        <w:rPr>
          <w:rFonts w:asciiTheme="majorHAnsi" w:eastAsia="Cambria" w:hAnsiTheme="majorHAnsi" w:cs="Cambria"/>
          <w:b/>
          <w:sz w:val="24"/>
          <w:szCs w:val="24"/>
        </w:rPr>
        <w:t xml:space="preserve">: </w:t>
      </w:r>
      <w:r w:rsidR="00F83BD2" w:rsidRPr="00B90D9F">
        <w:rPr>
          <w:rFonts w:asciiTheme="majorHAnsi" w:eastAsia="Cambria" w:hAnsiTheme="majorHAnsi" w:cs="Cambria"/>
          <w:b/>
          <w:spacing w:val="-3"/>
          <w:sz w:val="24"/>
          <w:szCs w:val="24"/>
        </w:rPr>
        <w:t>S</w:t>
      </w:r>
      <w:r w:rsidR="00F83BD2" w:rsidRPr="00B90D9F">
        <w:rPr>
          <w:rFonts w:asciiTheme="majorHAnsi" w:eastAsia="Cambria" w:hAnsiTheme="majorHAnsi" w:cs="Cambria"/>
          <w:b/>
          <w:spacing w:val="2"/>
          <w:sz w:val="24"/>
          <w:szCs w:val="24"/>
        </w:rPr>
        <w:t>l</w:t>
      </w:r>
      <w:r w:rsidR="00F83BD2" w:rsidRPr="00B90D9F">
        <w:rPr>
          <w:rFonts w:asciiTheme="majorHAnsi" w:eastAsia="Cambria" w:hAnsiTheme="majorHAnsi" w:cs="Cambria"/>
          <w:b/>
          <w:spacing w:val="1"/>
          <w:sz w:val="24"/>
          <w:szCs w:val="24"/>
        </w:rPr>
        <w:t>i</w:t>
      </w:r>
      <w:r w:rsidR="00F83BD2" w:rsidRPr="00B90D9F">
        <w:rPr>
          <w:rFonts w:asciiTheme="majorHAnsi" w:eastAsia="Cambria" w:hAnsiTheme="majorHAnsi" w:cs="Cambria"/>
          <w:b/>
          <w:spacing w:val="-1"/>
          <w:sz w:val="24"/>
          <w:szCs w:val="24"/>
        </w:rPr>
        <w:t>d</w:t>
      </w:r>
      <w:r w:rsidR="00F83BD2" w:rsidRPr="00B90D9F">
        <w:rPr>
          <w:rFonts w:asciiTheme="majorHAnsi" w:eastAsia="Cambria" w:hAnsiTheme="majorHAnsi" w:cs="Cambria"/>
          <w:b/>
          <w:sz w:val="24"/>
          <w:szCs w:val="24"/>
        </w:rPr>
        <w:t>e D</w:t>
      </w:r>
      <w:r w:rsidR="00F83BD2" w:rsidRPr="00B90D9F">
        <w:rPr>
          <w:rFonts w:asciiTheme="majorHAnsi" w:eastAsia="Cambria" w:hAnsiTheme="majorHAnsi" w:cs="Cambria"/>
          <w:b/>
          <w:spacing w:val="-2"/>
          <w:sz w:val="24"/>
          <w:szCs w:val="24"/>
        </w:rPr>
        <w:t>e</w:t>
      </w:r>
      <w:r w:rsidR="00F83BD2" w:rsidRPr="00B90D9F">
        <w:rPr>
          <w:rFonts w:asciiTheme="majorHAnsi" w:eastAsia="Cambria" w:hAnsiTheme="majorHAnsi" w:cs="Cambria"/>
          <w:b/>
          <w:spacing w:val="-1"/>
          <w:sz w:val="24"/>
          <w:szCs w:val="24"/>
        </w:rPr>
        <w:t>s</w:t>
      </w:r>
      <w:r w:rsidR="00F83BD2" w:rsidRPr="00B90D9F">
        <w:rPr>
          <w:rFonts w:asciiTheme="majorHAnsi" w:eastAsia="Cambria" w:hAnsiTheme="majorHAnsi" w:cs="Cambria"/>
          <w:b/>
          <w:spacing w:val="2"/>
          <w:sz w:val="24"/>
          <w:szCs w:val="24"/>
        </w:rPr>
        <w:t>c</w:t>
      </w:r>
      <w:r w:rsidR="00F83BD2" w:rsidRPr="00B90D9F">
        <w:rPr>
          <w:rFonts w:asciiTheme="majorHAnsi" w:eastAsia="Cambria" w:hAnsiTheme="majorHAnsi" w:cs="Cambria"/>
          <w:b/>
          <w:spacing w:val="-1"/>
          <w:sz w:val="24"/>
          <w:szCs w:val="24"/>
        </w:rPr>
        <w:t>r</w:t>
      </w:r>
      <w:r w:rsidR="00F83BD2" w:rsidRPr="00B90D9F">
        <w:rPr>
          <w:rFonts w:asciiTheme="majorHAnsi" w:eastAsia="Cambria" w:hAnsiTheme="majorHAnsi" w:cs="Cambria"/>
          <w:b/>
          <w:spacing w:val="1"/>
          <w:sz w:val="24"/>
          <w:szCs w:val="24"/>
        </w:rPr>
        <w:t>i</w:t>
      </w:r>
      <w:r w:rsidR="00F83BD2" w:rsidRPr="00B90D9F">
        <w:rPr>
          <w:rFonts w:asciiTheme="majorHAnsi" w:eastAsia="Cambria" w:hAnsiTheme="majorHAnsi" w:cs="Cambria"/>
          <w:b/>
          <w:spacing w:val="-1"/>
          <w:sz w:val="24"/>
          <w:szCs w:val="24"/>
        </w:rPr>
        <w:t>p</w:t>
      </w:r>
      <w:r w:rsidR="00F83BD2" w:rsidRPr="00B90D9F">
        <w:rPr>
          <w:rFonts w:asciiTheme="majorHAnsi" w:eastAsia="Cambria" w:hAnsiTheme="majorHAnsi" w:cs="Cambria"/>
          <w:b/>
          <w:sz w:val="24"/>
          <w:szCs w:val="24"/>
        </w:rPr>
        <w:t>tio</w:t>
      </w:r>
      <w:r w:rsidR="00F83BD2" w:rsidRPr="00B90D9F">
        <w:rPr>
          <w:rFonts w:asciiTheme="majorHAnsi" w:eastAsia="Cambria" w:hAnsiTheme="majorHAnsi" w:cs="Cambria"/>
          <w:b/>
          <w:spacing w:val="2"/>
          <w:sz w:val="24"/>
          <w:szCs w:val="24"/>
        </w:rPr>
        <w:t>n</w:t>
      </w:r>
      <w:r w:rsidR="00F83BD2" w:rsidRPr="00B90D9F">
        <w:rPr>
          <w:rFonts w:asciiTheme="majorHAnsi" w:eastAsia="Cambria" w:hAnsiTheme="majorHAnsi" w:cs="Cambria"/>
          <w:b/>
          <w:sz w:val="24"/>
          <w:szCs w:val="24"/>
        </w:rPr>
        <w:t>s</w:t>
      </w:r>
    </w:p>
    <w:p w14:paraId="1FDD828D" w14:textId="77777777" w:rsidR="00ED7C3A" w:rsidRPr="00087FD6" w:rsidRDefault="00ED7C3A" w:rsidP="00ED7C3A">
      <w:pPr>
        <w:spacing w:before="17" w:line="240" w:lineRule="exact"/>
        <w:rPr>
          <w:rFonts w:asciiTheme="majorHAnsi" w:hAnsiTheme="majorHAnsi"/>
          <w:sz w:val="24"/>
          <w:szCs w:val="24"/>
        </w:rPr>
      </w:pPr>
    </w:p>
    <w:p w14:paraId="3104F723" w14:textId="00E4957B" w:rsidR="007C560F" w:rsidRPr="00087FD6" w:rsidRDefault="00ED7C3A" w:rsidP="00087FD6">
      <w:pPr>
        <w:spacing w:before="17" w:line="240" w:lineRule="exact"/>
        <w:jc w:val="center"/>
        <w:rPr>
          <w:rFonts w:asciiTheme="majorHAnsi" w:hAnsiTheme="majorHAnsi"/>
          <w:sz w:val="16"/>
          <w:szCs w:val="16"/>
        </w:rPr>
      </w:pPr>
      <w:r w:rsidRPr="00ED7C3A">
        <w:rPr>
          <w:rFonts w:asciiTheme="majorHAnsi" w:hAnsiTheme="majorHAnsi"/>
          <w:sz w:val="16"/>
          <w:szCs w:val="16"/>
        </w:rPr>
        <w:t>This information is provided “as-is.” The Health Collaborative and its partners make no representation or warranty, express or implied, including</w:t>
      </w:r>
      <w:r w:rsidRPr="00087FD6">
        <w:rPr>
          <w:rFonts w:asciiTheme="majorHAnsi" w:hAnsiTheme="majorHAnsi"/>
          <w:sz w:val="16"/>
          <w:szCs w:val="16"/>
        </w:rPr>
        <w:t xml:space="preserve"> </w:t>
      </w:r>
      <w:r w:rsidRPr="00ED7C3A">
        <w:rPr>
          <w:rFonts w:asciiTheme="majorHAnsi" w:hAnsiTheme="majorHAnsi"/>
          <w:sz w:val="16"/>
          <w:szCs w:val="16"/>
        </w:rPr>
        <w:t>without limitation any warranties of merchantability, fitness for a particular purposes, non-infringement, or warranties as to the quality, accuracy, or</w:t>
      </w:r>
      <w:r w:rsidRPr="00087FD6">
        <w:rPr>
          <w:rFonts w:asciiTheme="majorHAnsi" w:hAnsiTheme="majorHAnsi"/>
          <w:sz w:val="16"/>
          <w:szCs w:val="16"/>
        </w:rPr>
        <w:t xml:space="preserve"> completeness of the information. Any use or reliance on this information is at the user’s sole risk.</w:t>
      </w:r>
    </w:p>
    <w:p w14:paraId="3D69C8ED" w14:textId="77777777" w:rsidR="00ED7C3A" w:rsidRPr="00087FD6" w:rsidRDefault="00ED7C3A">
      <w:pPr>
        <w:spacing w:before="17" w:line="240" w:lineRule="exact"/>
        <w:rPr>
          <w:rFonts w:asciiTheme="majorHAnsi" w:hAnsiTheme="majorHAnsi"/>
          <w:sz w:val="24"/>
          <w:szCs w:val="24"/>
        </w:rPr>
      </w:pPr>
    </w:p>
    <w:p w14:paraId="62DAFE47" w14:textId="38E8A97F" w:rsidR="003755BE" w:rsidRDefault="00AF3220" w:rsidP="003755BE">
      <w:pPr>
        <w:ind w:left="100"/>
        <w:rPr>
          <w:rFonts w:ascii="Cambria" w:eastAsia="Cambria" w:hAnsi="Cambria" w:cs="Cambria"/>
          <w:i/>
          <w:sz w:val="22"/>
          <w:szCs w:val="22"/>
        </w:rPr>
      </w:pPr>
      <w:r>
        <w:rPr>
          <w:rFonts w:ascii="Cambria" w:eastAsia="Cambria" w:hAnsi="Cambria" w:cs="Cambria"/>
          <w:i/>
          <w:sz w:val="22"/>
          <w:szCs w:val="22"/>
        </w:rPr>
        <w:t>Community transmission</w:t>
      </w:r>
    </w:p>
    <w:p w14:paraId="50BB46AD" w14:textId="3B933703" w:rsidR="00AF3220" w:rsidRDefault="00AF3220" w:rsidP="003755BE">
      <w:pPr>
        <w:ind w:left="100"/>
        <w:rPr>
          <w:rFonts w:ascii="Cambria" w:eastAsia="Cambria" w:hAnsi="Cambria" w:cs="Cambria"/>
          <w:i/>
          <w:sz w:val="22"/>
          <w:szCs w:val="22"/>
        </w:rPr>
      </w:pPr>
    </w:p>
    <w:p w14:paraId="1EF57239" w14:textId="6DCBC33D" w:rsidR="00AF3220" w:rsidRPr="007F4DE5" w:rsidRDefault="004F3B1E" w:rsidP="00AF3220">
      <w:pPr>
        <w:spacing w:before="2"/>
        <w:ind w:left="100" w:right="203"/>
        <w:rPr>
          <w:rFonts w:ascii="Cambria" w:eastAsia="Cambria" w:hAnsi="Cambria" w:cs="Cambria"/>
          <w:b/>
          <w:bCs/>
          <w:spacing w:val="1"/>
          <w:sz w:val="22"/>
          <w:szCs w:val="22"/>
        </w:rPr>
      </w:pPr>
      <w:r>
        <w:rPr>
          <w:rFonts w:ascii="Cambria" w:eastAsia="Cambria" w:hAnsi="Cambria" w:cs="Cambria"/>
          <w:noProof/>
          <w:spacing w:val="1"/>
          <w:sz w:val="22"/>
          <w:szCs w:val="22"/>
        </w:rPr>
        <w:drawing>
          <wp:anchor distT="0" distB="0" distL="114300" distR="114300" simplePos="0" relativeHeight="251659776" behindDoc="0" locked="0" layoutInCell="1" allowOverlap="1" wp14:anchorId="2DFF4DBC" wp14:editId="49DF3EAA">
            <wp:simplePos x="0" y="0"/>
            <wp:positionH relativeFrom="margin">
              <wp:align>right</wp:align>
            </wp:positionH>
            <wp:positionV relativeFrom="paragraph">
              <wp:posOffset>8255</wp:posOffset>
            </wp:positionV>
            <wp:extent cx="3486150" cy="1428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6150" cy="1428750"/>
                    </a:xfrm>
                    <a:prstGeom prst="rect">
                      <a:avLst/>
                    </a:prstGeom>
                    <a:noFill/>
                  </pic:spPr>
                </pic:pic>
              </a:graphicData>
            </a:graphic>
            <wp14:sizeRelH relativeFrom="page">
              <wp14:pctWidth>0</wp14:pctWidth>
            </wp14:sizeRelH>
            <wp14:sizeRelV relativeFrom="page">
              <wp14:pctHeight>0</wp14:pctHeight>
            </wp14:sizeRelV>
          </wp:anchor>
        </w:drawing>
      </w:r>
      <w:r w:rsidR="00AF3220" w:rsidRPr="007F4DE5">
        <w:rPr>
          <w:rFonts w:ascii="Cambria" w:eastAsia="Cambria" w:hAnsi="Cambria" w:cs="Cambria"/>
          <w:b/>
          <w:bCs/>
          <w:spacing w:val="1"/>
          <w:sz w:val="22"/>
          <w:szCs w:val="22"/>
        </w:rPr>
        <w:t xml:space="preserve">Slide </w:t>
      </w:r>
      <w:r w:rsidR="00AF3220">
        <w:rPr>
          <w:rFonts w:ascii="Cambria" w:eastAsia="Cambria" w:hAnsi="Cambria" w:cs="Cambria"/>
          <w:b/>
          <w:bCs/>
          <w:spacing w:val="1"/>
          <w:sz w:val="22"/>
          <w:szCs w:val="22"/>
        </w:rPr>
        <w:t>2</w:t>
      </w:r>
      <w:r w:rsidR="00AF3220" w:rsidRPr="007F4DE5">
        <w:rPr>
          <w:rFonts w:ascii="Cambria" w:eastAsia="Cambria" w:hAnsi="Cambria" w:cs="Cambria"/>
          <w:b/>
          <w:bCs/>
          <w:spacing w:val="1"/>
          <w:sz w:val="22"/>
          <w:szCs w:val="22"/>
        </w:rPr>
        <w:t xml:space="preserve">: </w:t>
      </w:r>
      <w:r w:rsidR="00AF3220">
        <w:rPr>
          <w:rFonts w:ascii="Cambria" w:eastAsia="Cambria" w:hAnsi="Cambria" w:cs="Cambria"/>
          <w:b/>
          <w:bCs/>
          <w:spacing w:val="1"/>
          <w:sz w:val="22"/>
          <w:szCs w:val="22"/>
        </w:rPr>
        <w:t>Community transmission levels as defined by CDC guidance</w:t>
      </w:r>
    </w:p>
    <w:p w14:paraId="13CCE56F" w14:textId="6AC7C96C" w:rsidR="00AA00A8" w:rsidRDefault="00AF3220" w:rsidP="00AF3220">
      <w:pPr>
        <w:ind w:left="100"/>
        <w:rPr>
          <w:rFonts w:ascii="Cambria" w:eastAsia="Cambria" w:hAnsi="Cambria" w:cs="Cambria"/>
          <w:spacing w:val="1"/>
          <w:sz w:val="22"/>
          <w:szCs w:val="22"/>
        </w:rPr>
      </w:pPr>
      <w:r>
        <w:rPr>
          <w:rFonts w:ascii="Cambria" w:eastAsia="Cambria" w:hAnsi="Cambria" w:cs="Cambria"/>
          <w:spacing w:val="1"/>
          <w:sz w:val="22"/>
          <w:szCs w:val="22"/>
        </w:rPr>
        <w:t xml:space="preserve">These data are for </w:t>
      </w:r>
      <w:r w:rsidR="002D1C73">
        <w:rPr>
          <w:rFonts w:ascii="Cambria" w:eastAsia="Cambria" w:hAnsi="Cambria" w:cs="Cambria"/>
          <w:spacing w:val="1"/>
          <w:sz w:val="22"/>
          <w:szCs w:val="22"/>
        </w:rPr>
        <w:t xml:space="preserve">the </w:t>
      </w:r>
      <w:r>
        <w:rPr>
          <w:rFonts w:ascii="Cambria" w:eastAsia="Cambria" w:hAnsi="Cambria" w:cs="Cambria"/>
          <w:spacing w:val="1"/>
          <w:sz w:val="22"/>
          <w:szCs w:val="22"/>
        </w:rPr>
        <w:t xml:space="preserve">15 counties across Southwestern Ohio, Southeastern Indiana, and Northern Kentucky. </w:t>
      </w:r>
      <w:r w:rsidR="00AA00A8">
        <w:rPr>
          <w:rFonts w:ascii="Cambria" w:eastAsia="Cambria" w:hAnsi="Cambria" w:cs="Cambria"/>
          <w:spacing w:val="1"/>
          <w:sz w:val="22"/>
          <w:szCs w:val="22"/>
        </w:rPr>
        <w:t xml:space="preserve">The top map illustrates the current level as defined by </w:t>
      </w:r>
      <w:r w:rsidR="00897500">
        <w:rPr>
          <w:rFonts w:ascii="Cambria" w:eastAsia="Cambria" w:hAnsi="Cambria" w:cs="Cambria"/>
          <w:spacing w:val="1"/>
          <w:sz w:val="22"/>
          <w:szCs w:val="22"/>
        </w:rPr>
        <w:t>the CDC. Levels are defined according to the criteria depicted in the table</w:t>
      </w:r>
      <w:r w:rsidR="005217C6">
        <w:rPr>
          <w:rFonts w:ascii="Cambria" w:eastAsia="Cambria" w:hAnsi="Cambria" w:cs="Cambria"/>
          <w:spacing w:val="1"/>
          <w:sz w:val="22"/>
          <w:szCs w:val="22"/>
        </w:rPr>
        <w:t>, including measures of new cases per 100,000 people per county in the preceding week, hospital admissions per 100,000 people</w:t>
      </w:r>
      <w:r w:rsidR="00ED0AFD">
        <w:rPr>
          <w:rFonts w:ascii="Cambria" w:eastAsia="Cambria" w:hAnsi="Cambria" w:cs="Cambria"/>
          <w:spacing w:val="1"/>
          <w:sz w:val="22"/>
          <w:szCs w:val="22"/>
        </w:rPr>
        <w:t xml:space="preserve"> per hospital service area, and the % of beds occupied by COVID-19 patients in the hospital service area. The table on the right displays</w:t>
      </w:r>
      <w:r w:rsidR="00BF12AF">
        <w:rPr>
          <w:rFonts w:ascii="Cambria" w:eastAsia="Cambria" w:hAnsi="Cambria" w:cs="Cambria"/>
          <w:spacing w:val="1"/>
          <w:sz w:val="22"/>
          <w:szCs w:val="22"/>
        </w:rPr>
        <w:t xml:space="preserve">, for each regional county, these parameters. </w:t>
      </w:r>
      <w:r w:rsidR="002D1C73">
        <w:rPr>
          <w:rFonts w:ascii="Cambria" w:eastAsia="Cambria" w:hAnsi="Cambria" w:cs="Cambria"/>
          <w:spacing w:val="1"/>
          <w:sz w:val="22"/>
          <w:szCs w:val="22"/>
        </w:rPr>
        <w:t>A map of n</w:t>
      </w:r>
      <w:r w:rsidR="00BF12AF">
        <w:rPr>
          <w:rFonts w:ascii="Cambria" w:eastAsia="Cambria" w:hAnsi="Cambria" w:cs="Cambria"/>
          <w:spacing w:val="1"/>
          <w:sz w:val="22"/>
          <w:szCs w:val="22"/>
        </w:rPr>
        <w:t xml:space="preserve">ew case incidence </w:t>
      </w:r>
      <w:r w:rsidR="00F42FA9">
        <w:rPr>
          <w:rFonts w:ascii="Cambria" w:eastAsia="Cambria" w:hAnsi="Cambria" w:cs="Cambria"/>
          <w:spacing w:val="1"/>
          <w:sz w:val="22"/>
          <w:szCs w:val="22"/>
        </w:rPr>
        <w:t xml:space="preserve">is displayed </w:t>
      </w:r>
      <w:r w:rsidR="00665DE3">
        <w:rPr>
          <w:rFonts w:ascii="Cambria" w:eastAsia="Cambria" w:hAnsi="Cambria" w:cs="Cambria"/>
          <w:spacing w:val="1"/>
          <w:sz w:val="22"/>
          <w:szCs w:val="22"/>
        </w:rPr>
        <w:t xml:space="preserve">in the below, left. The color scheme follows the old CDC thresholds (low, moderate, </w:t>
      </w:r>
      <w:r w:rsidR="00BF01EA">
        <w:rPr>
          <w:rFonts w:ascii="Cambria" w:eastAsia="Cambria" w:hAnsi="Cambria" w:cs="Cambria"/>
          <w:spacing w:val="1"/>
          <w:sz w:val="22"/>
          <w:szCs w:val="22"/>
        </w:rPr>
        <w:t>substantial, and high)</w:t>
      </w:r>
      <w:r w:rsidR="002D1C73">
        <w:rPr>
          <w:rFonts w:ascii="Cambria" w:eastAsia="Cambria" w:hAnsi="Cambria" w:cs="Cambria"/>
          <w:spacing w:val="1"/>
          <w:sz w:val="22"/>
          <w:szCs w:val="22"/>
        </w:rPr>
        <w:t xml:space="preserve"> with </w:t>
      </w:r>
      <w:r w:rsidR="00116231">
        <w:rPr>
          <w:rFonts w:ascii="Cambria" w:eastAsia="Cambria" w:hAnsi="Cambria" w:cs="Cambria"/>
          <w:spacing w:val="1"/>
          <w:sz w:val="22"/>
          <w:szCs w:val="22"/>
        </w:rPr>
        <w:t>maroon</w:t>
      </w:r>
      <w:r w:rsidR="002D1C73">
        <w:rPr>
          <w:rFonts w:ascii="Cambria" w:eastAsia="Cambria" w:hAnsi="Cambria" w:cs="Cambria"/>
          <w:spacing w:val="1"/>
          <w:sz w:val="22"/>
          <w:szCs w:val="22"/>
        </w:rPr>
        <w:t xml:space="preserve"> now indicating</w:t>
      </w:r>
      <w:r w:rsidR="00BF01EA">
        <w:rPr>
          <w:rFonts w:ascii="Cambria" w:eastAsia="Cambria" w:hAnsi="Cambria" w:cs="Cambria"/>
          <w:spacing w:val="1"/>
          <w:sz w:val="22"/>
          <w:szCs w:val="22"/>
        </w:rPr>
        <w:t xml:space="preserve"> incidence above</w:t>
      </w:r>
      <w:r w:rsidR="00AE585F">
        <w:rPr>
          <w:rFonts w:ascii="Cambria" w:eastAsia="Cambria" w:hAnsi="Cambria" w:cs="Cambria"/>
          <w:spacing w:val="1"/>
          <w:sz w:val="22"/>
          <w:szCs w:val="22"/>
        </w:rPr>
        <w:t xml:space="preserve"> the 200 new cases per 100,000 in the preceding 7 days threshold now used to determine community transmission level. The source for these data is the CDC (</w:t>
      </w:r>
      <w:hyperlink r:id="rId9" w:history="1">
        <w:r w:rsidR="002D1C73" w:rsidRPr="008244B9">
          <w:rPr>
            <w:rStyle w:val="Hyperlink"/>
            <w:rFonts w:ascii="Cambria" w:eastAsia="Cambria" w:hAnsi="Cambria" w:cs="Cambria"/>
            <w:spacing w:val="1"/>
            <w:sz w:val="22"/>
            <w:szCs w:val="22"/>
          </w:rPr>
          <w:t>https://www.cdc.gov/coronavirus/2019-ncov/science/community-levels.html</w:t>
        </w:r>
      </w:hyperlink>
      <w:r w:rsidR="002D1C73">
        <w:rPr>
          <w:rFonts w:ascii="Cambria" w:eastAsia="Cambria" w:hAnsi="Cambria" w:cs="Cambria"/>
          <w:spacing w:val="1"/>
          <w:sz w:val="22"/>
          <w:szCs w:val="22"/>
        </w:rPr>
        <w:t xml:space="preserve">). </w:t>
      </w:r>
    </w:p>
    <w:p w14:paraId="7F2DCC6E" w14:textId="7EDFE11B" w:rsidR="00AA00A8" w:rsidRDefault="00AA00A8" w:rsidP="00AF3220">
      <w:pPr>
        <w:ind w:left="100"/>
        <w:rPr>
          <w:rFonts w:ascii="Cambria" w:eastAsia="Cambria" w:hAnsi="Cambria" w:cs="Cambria"/>
          <w:spacing w:val="1"/>
          <w:sz w:val="22"/>
          <w:szCs w:val="22"/>
        </w:rPr>
      </w:pPr>
    </w:p>
    <w:p w14:paraId="1B4578EA" w14:textId="45E6E046" w:rsidR="008C4848" w:rsidRDefault="008C4848" w:rsidP="008C4848">
      <w:pPr>
        <w:ind w:left="100"/>
        <w:rPr>
          <w:rFonts w:ascii="Cambria" w:eastAsia="Cambria" w:hAnsi="Cambria" w:cs="Cambria"/>
          <w:i/>
          <w:sz w:val="22"/>
          <w:szCs w:val="22"/>
        </w:rPr>
      </w:pPr>
      <w:r>
        <w:rPr>
          <w:rFonts w:ascii="Cambria" w:eastAsia="Cambria" w:hAnsi="Cambria" w:cs="Cambria"/>
          <w:i/>
          <w:sz w:val="22"/>
          <w:szCs w:val="22"/>
        </w:rPr>
        <w:t>Hospital burden</w:t>
      </w:r>
    </w:p>
    <w:p w14:paraId="31EAEA37" w14:textId="77777777" w:rsidR="00AA00A8" w:rsidRDefault="00AA00A8" w:rsidP="00AF3220">
      <w:pPr>
        <w:ind w:left="100"/>
        <w:rPr>
          <w:rFonts w:ascii="Cambria" w:eastAsia="Cambria" w:hAnsi="Cambria" w:cs="Cambria"/>
          <w:spacing w:val="1"/>
          <w:sz w:val="22"/>
          <w:szCs w:val="22"/>
        </w:rPr>
      </w:pPr>
    </w:p>
    <w:p w14:paraId="2182F5A2" w14:textId="6C207597" w:rsidR="008C4848" w:rsidRDefault="008C4848" w:rsidP="008C4848">
      <w:pPr>
        <w:spacing w:before="2"/>
        <w:ind w:left="100"/>
        <w:rPr>
          <w:rFonts w:ascii="Cambria" w:eastAsia="Cambria" w:hAnsi="Cambria" w:cs="Cambria"/>
          <w:sz w:val="22"/>
          <w:szCs w:val="22"/>
        </w:rPr>
      </w:pPr>
      <w:r>
        <w:rPr>
          <w:rFonts w:ascii="Cambria" w:eastAsia="Cambria" w:hAnsi="Cambria" w:cs="Cambria"/>
          <w:b/>
          <w:spacing w:val="2"/>
          <w:sz w:val="22"/>
          <w:szCs w:val="22"/>
        </w:rPr>
        <w:t>Sl</w:t>
      </w:r>
      <w:r>
        <w:rPr>
          <w:rFonts w:ascii="Cambria" w:eastAsia="Cambria" w:hAnsi="Cambria" w:cs="Cambria"/>
          <w:b/>
          <w:spacing w:val="1"/>
          <w:sz w:val="22"/>
          <w:szCs w:val="22"/>
        </w:rPr>
        <w:t>i</w:t>
      </w:r>
      <w:r>
        <w:rPr>
          <w:rFonts w:ascii="Cambria" w:eastAsia="Cambria" w:hAnsi="Cambria" w:cs="Cambria"/>
          <w:b/>
          <w:spacing w:val="-1"/>
          <w:sz w:val="22"/>
          <w:szCs w:val="22"/>
        </w:rPr>
        <w:t>d</w:t>
      </w:r>
      <w:r>
        <w:rPr>
          <w:rFonts w:ascii="Cambria" w:eastAsia="Cambria" w:hAnsi="Cambria" w:cs="Cambria"/>
          <w:b/>
          <w:sz w:val="22"/>
          <w:szCs w:val="22"/>
        </w:rPr>
        <w:t xml:space="preserve">e </w:t>
      </w:r>
      <w:r>
        <w:rPr>
          <w:rFonts w:ascii="Cambria" w:eastAsia="Cambria" w:hAnsi="Cambria" w:cs="Cambria"/>
          <w:b/>
          <w:sz w:val="22"/>
          <w:szCs w:val="22"/>
        </w:rPr>
        <w:t>3</w:t>
      </w:r>
      <w:r>
        <w:rPr>
          <w:rFonts w:ascii="Cambria" w:eastAsia="Cambria" w:hAnsi="Cambria" w:cs="Cambria"/>
          <w:b/>
          <w:sz w:val="22"/>
          <w:szCs w:val="22"/>
        </w:rPr>
        <w:t>: N</w:t>
      </w:r>
      <w:r>
        <w:rPr>
          <w:rFonts w:ascii="Cambria" w:eastAsia="Cambria" w:hAnsi="Cambria" w:cs="Cambria"/>
          <w:b/>
          <w:spacing w:val="-1"/>
          <w:sz w:val="22"/>
          <w:szCs w:val="22"/>
        </w:rPr>
        <w:t>um</w:t>
      </w:r>
      <w:r>
        <w:rPr>
          <w:rFonts w:ascii="Cambria" w:eastAsia="Cambria" w:hAnsi="Cambria" w:cs="Cambria"/>
          <w:b/>
          <w:sz w:val="22"/>
          <w:szCs w:val="22"/>
        </w:rPr>
        <w:t>b</w:t>
      </w:r>
      <w:r>
        <w:rPr>
          <w:rFonts w:ascii="Cambria" w:eastAsia="Cambria" w:hAnsi="Cambria" w:cs="Cambria"/>
          <w:b/>
          <w:spacing w:val="-2"/>
          <w:sz w:val="22"/>
          <w:szCs w:val="22"/>
        </w:rPr>
        <w:t>e</w:t>
      </w:r>
      <w:r>
        <w:rPr>
          <w:rFonts w:ascii="Cambria" w:eastAsia="Cambria" w:hAnsi="Cambria" w:cs="Cambria"/>
          <w:b/>
          <w:sz w:val="22"/>
          <w:szCs w:val="22"/>
        </w:rPr>
        <w:t>r of</w:t>
      </w:r>
      <w:r>
        <w:rPr>
          <w:rFonts w:ascii="Cambria" w:eastAsia="Cambria" w:hAnsi="Cambria" w:cs="Cambria"/>
          <w:b/>
          <w:spacing w:val="-1"/>
          <w:sz w:val="22"/>
          <w:szCs w:val="22"/>
        </w:rPr>
        <w:t xml:space="preserve"> p</w:t>
      </w:r>
      <w:r>
        <w:rPr>
          <w:rFonts w:ascii="Cambria" w:eastAsia="Cambria" w:hAnsi="Cambria" w:cs="Cambria"/>
          <w:b/>
          <w:sz w:val="22"/>
          <w:szCs w:val="22"/>
        </w:rPr>
        <w:t>o</w:t>
      </w:r>
      <w:r>
        <w:rPr>
          <w:rFonts w:ascii="Cambria" w:eastAsia="Cambria" w:hAnsi="Cambria" w:cs="Cambria"/>
          <w:b/>
          <w:spacing w:val="-1"/>
          <w:sz w:val="22"/>
          <w:szCs w:val="22"/>
        </w:rPr>
        <w:t>s</w:t>
      </w:r>
      <w:r>
        <w:rPr>
          <w:rFonts w:ascii="Cambria" w:eastAsia="Cambria" w:hAnsi="Cambria" w:cs="Cambria"/>
          <w:b/>
          <w:spacing w:val="1"/>
          <w:sz w:val="22"/>
          <w:szCs w:val="22"/>
        </w:rPr>
        <w:t>i</w:t>
      </w:r>
      <w:r>
        <w:rPr>
          <w:rFonts w:ascii="Cambria" w:eastAsia="Cambria" w:hAnsi="Cambria" w:cs="Cambria"/>
          <w:b/>
          <w:sz w:val="22"/>
          <w:szCs w:val="22"/>
        </w:rPr>
        <w:t>ti</w:t>
      </w:r>
      <w:r>
        <w:rPr>
          <w:rFonts w:ascii="Cambria" w:eastAsia="Cambria" w:hAnsi="Cambria" w:cs="Cambria"/>
          <w:b/>
          <w:spacing w:val="-1"/>
          <w:sz w:val="22"/>
          <w:szCs w:val="22"/>
        </w:rPr>
        <w:t>v</w:t>
      </w:r>
      <w:r>
        <w:rPr>
          <w:rFonts w:ascii="Cambria" w:eastAsia="Cambria" w:hAnsi="Cambria" w:cs="Cambria"/>
          <w:b/>
          <w:sz w:val="22"/>
          <w:szCs w:val="22"/>
        </w:rPr>
        <w:t xml:space="preserve">e </w:t>
      </w:r>
      <w:r>
        <w:rPr>
          <w:rFonts w:ascii="Cambria" w:eastAsia="Cambria" w:hAnsi="Cambria" w:cs="Cambria"/>
          <w:b/>
          <w:spacing w:val="-1"/>
          <w:sz w:val="22"/>
          <w:szCs w:val="22"/>
        </w:rPr>
        <w:t>C</w:t>
      </w:r>
      <w:r>
        <w:rPr>
          <w:rFonts w:ascii="Cambria" w:eastAsia="Cambria" w:hAnsi="Cambria" w:cs="Cambria"/>
          <w:b/>
          <w:spacing w:val="2"/>
          <w:sz w:val="22"/>
          <w:szCs w:val="22"/>
        </w:rPr>
        <w:t>O</w:t>
      </w:r>
      <w:r>
        <w:rPr>
          <w:rFonts w:ascii="Cambria" w:eastAsia="Cambria" w:hAnsi="Cambria" w:cs="Cambria"/>
          <w:b/>
          <w:sz w:val="22"/>
          <w:szCs w:val="22"/>
        </w:rPr>
        <w:t>V</w:t>
      </w:r>
      <w:r>
        <w:rPr>
          <w:rFonts w:ascii="Cambria" w:eastAsia="Cambria" w:hAnsi="Cambria" w:cs="Cambria"/>
          <w:b/>
          <w:spacing w:val="-2"/>
          <w:sz w:val="22"/>
          <w:szCs w:val="22"/>
        </w:rPr>
        <w:t>I</w:t>
      </w:r>
      <w:r>
        <w:rPr>
          <w:rFonts w:ascii="Cambria" w:eastAsia="Cambria" w:hAnsi="Cambria" w:cs="Cambria"/>
          <w:b/>
          <w:spacing w:val="3"/>
          <w:sz w:val="22"/>
          <w:szCs w:val="22"/>
        </w:rPr>
        <w:t>D</w:t>
      </w:r>
      <w:r>
        <w:rPr>
          <w:rFonts w:ascii="Cambria" w:eastAsia="Cambria" w:hAnsi="Cambria" w:cs="Cambria"/>
          <w:b/>
          <w:spacing w:val="1"/>
          <w:sz w:val="22"/>
          <w:szCs w:val="22"/>
        </w:rPr>
        <w:t>-</w:t>
      </w:r>
      <w:r>
        <w:rPr>
          <w:rFonts w:ascii="Cambria" w:eastAsia="Cambria" w:hAnsi="Cambria" w:cs="Cambria"/>
          <w:b/>
          <w:sz w:val="22"/>
          <w:szCs w:val="22"/>
        </w:rPr>
        <w:t>19</w:t>
      </w:r>
      <w:r>
        <w:rPr>
          <w:rFonts w:ascii="Cambria" w:eastAsia="Cambria" w:hAnsi="Cambria" w:cs="Cambria"/>
          <w:b/>
          <w:spacing w:val="1"/>
          <w:sz w:val="22"/>
          <w:szCs w:val="22"/>
        </w:rPr>
        <w:t xml:space="preserve"> </w:t>
      </w:r>
      <w:r>
        <w:rPr>
          <w:rFonts w:ascii="Cambria" w:eastAsia="Cambria" w:hAnsi="Cambria" w:cs="Cambria"/>
          <w:b/>
          <w:spacing w:val="-1"/>
          <w:sz w:val="22"/>
          <w:szCs w:val="22"/>
        </w:rPr>
        <w:t>p</w:t>
      </w:r>
      <w:r>
        <w:rPr>
          <w:rFonts w:ascii="Cambria" w:eastAsia="Cambria" w:hAnsi="Cambria" w:cs="Cambria"/>
          <w:b/>
          <w:spacing w:val="2"/>
          <w:sz w:val="22"/>
          <w:szCs w:val="22"/>
        </w:rPr>
        <w:t>a</w:t>
      </w:r>
      <w:r>
        <w:rPr>
          <w:rFonts w:ascii="Cambria" w:eastAsia="Cambria" w:hAnsi="Cambria" w:cs="Cambria"/>
          <w:b/>
          <w:sz w:val="22"/>
          <w:szCs w:val="22"/>
        </w:rPr>
        <w:t>ti</w:t>
      </w:r>
      <w:r>
        <w:rPr>
          <w:rFonts w:ascii="Cambria" w:eastAsia="Cambria" w:hAnsi="Cambria" w:cs="Cambria"/>
          <w:b/>
          <w:spacing w:val="-1"/>
          <w:sz w:val="22"/>
          <w:szCs w:val="22"/>
        </w:rPr>
        <w:t>e</w:t>
      </w:r>
      <w:r>
        <w:rPr>
          <w:rFonts w:ascii="Cambria" w:eastAsia="Cambria" w:hAnsi="Cambria" w:cs="Cambria"/>
          <w:b/>
          <w:spacing w:val="2"/>
          <w:sz w:val="22"/>
          <w:szCs w:val="22"/>
        </w:rPr>
        <w:t>n</w:t>
      </w:r>
      <w:r>
        <w:rPr>
          <w:rFonts w:ascii="Cambria" w:eastAsia="Cambria" w:hAnsi="Cambria" w:cs="Cambria"/>
          <w:b/>
          <w:sz w:val="22"/>
          <w:szCs w:val="22"/>
        </w:rPr>
        <w:t xml:space="preserve">ts </w:t>
      </w:r>
      <w:r>
        <w:rPr>
          <w:rFonts w:ascii="Cambria" w:eastAsia="Cambria" w:hAnsi="Cambria" w:cs="Cambria"/>
          <w:b/>
          <w:spacing w:val="1"/>
          <w:sz w:val="22"/>
          <w:szCs w:val="22"/>
        </w:rPr>
        <w:t>i</w:t>
      </w:r>
      <w:r>
        <w:rPr>
          <w:rFonts w:ascii="Cambria" w:eastAsia="Cambria" w:hAnsi="Cambria" w:cs="Cambria"/>
          <w:b/>
          <w:sz w:val="22"/>
          <w:szCs w:val="22"/>
        </w:rPr>
        <w:t>n</w:t>
      </w:r>
      <w:r>
        <w:rPr>
          <w:rFonts w:ascii="Cambria" w:eastAsia="Cambria" w:hAnsi="Cambria" w:cs="Cambria"/>
          <w:b/>
          <w:spacing w:val="3"/>
          <w:sz w:val="22"/>
          <w:szCs w:val="22"/>
        </w:rPr>
        <w:t xml:space="preserve"> </w:t>
      </w:r>
      <w:proofErr w:type="gramStart"/>
      <w:r>
        <w:rPr>
          <w:rFonts w:ascii="Cambria" w:eastAsia="Cambria" w:hAnsi="Cambria" w:cs="Cambria"/>
          <w:b/>
          <w:spacing w:val="-6"/>
          <w:sz w:val="22"/>
          <w:szCs w:val="22"/>
        </w:rPr>
        <w:t>R</w:t>
      </w:r>
      <w:r>
        <w:rPr>
          <w:rFonts w:ascii="Cambria" w:eastAsia="Cambria" w:hAnsi="Cambria" w:cs="Cambria"/>
          <w:b/>
          <w:spacing w:val="-2"/>
          <w:sz w:val="22"/>
          <w:szCs w:val="22"/>
        </w:rPr>
        <w:t>e</w:t>
      </w:r>
      <w:r>
        <w:rPr>
          <w:rFonts w:ascii="Cambria" w:eastAsia="Cambria" w:hAnsi="Cambria" w:cs="Cambria"/>
          <w:b/>
          <w:sz w:val="22"/>
          <w:szCs w:val="22"/>
        </w:rPr>
        <w:t>g</w:t>
      </w:r>
      <w:r>
        <w:rPr>
          <w:rFonts w:ascii="Cambria" w:eastAsia="Cambria" w:hAnsi="Cambria" w:cs="Cambria"/>
          <w:b/>
          <w:spacing w:val="1"/>
          <w:sz w:val="22"/>
          <w:szCs w:val="22"/>
        </w:rPr>
        <w:t>i</w:t>
      </w:r>
      <w:r>
        <w:rPr>
          <w:rFonts w:ascii="Cambria" w:eastAsia="Cambria" w:hAnsi="Cambria" w:cs="Cambria"/>
          <w:b/>
          <w:sz w:val="22"/>
          <w:szCs w:val="22"/>
        </w:rPr>
        <w:t>on</w:t>
      </w:r>
      <w:proofErr w:type="gramEnd"/>
      <w:r>
        <w:rPr>
          <w:rFonts w:ascii="Cambria" w:eastAsia="Cambria" w:hAnsi="Cambria" w:cs="Cambria"/>
          <w:b/>
          <w:spacing w:val="3"/>
          <w:sz w:val="22"/>
          <w:szCs w:val="22"/>
        </w:rPr>
        <w:t xml:space="preserve"> </w:t>
      </w:r>
      <w:r>
        <w:rPr>
          <w:rFonts w:ascii="Cambria" w:eastAsia="Cambria" w:hAnsi="Cambria" w:cs="Cambria"/>
          <w:b/>
          <w:sz w:val="22"/>
          <w:szCs w:val="22"/>
        </w:rPr>
        <w:t>6</w:t>
      </w:r>
      <w:r>
        <w:rPr>
          <w:rFonts w:ascii="Cambria" w:eastAsia="Cambria" w:hAnsi="Cambria" w:cs="Cambria"/>
          <w:b/>
          <w:spacing w:val="1"/>
          <w:sz w:val="22"/>
          <w:szCs w:val="22"/>
        </w:rPr>
        <w:t xml:space="preserve"> </w:t>
      </w:r>
      <w:r>
        <w:rPr>
          <w:rFonts w:ascii="Cambria" w:eastAsia="Cambria" w:hAnsi="Cambria" w:cs="Cambria"/>
          <w:b/>
          <w:spacing w:val="-1"/>
          <w:sz w:val="22"/>
          <w:szCs w:val="22"/>
        </w:rPr>
        <w:t>h</w:t>
      </w:r>
      <w:r>
        <w:rPr>
          <w:rFonts w:ascii="Cambria" w:eastAsia="Cambria" w:hAnsi="Cambria" w:cs="Cambria"/>
          <w:b/>
          <w:sz w:val="22"/>
          <w:szCs w:val="22"/>
        </w:rPr>
        <w:t>o</w:t>
      </w:r>
      <w:r>
        <w:rPr>
          <w:rFonts w:ascii="Cambria" w:eastAsia="Cambria" w:hAnsi="Cambria" w:cs="Cambria"/>
          <w:b/>
          <w:spacing w:val="-1"/>
          <w:sz w:val="22"/>
          <w:szCs w:val="22"/>
        </w:rPr>
        <w:t>sp</w:t>
      </w:r>
      <w:r>
        <w:rPr>
          <w:rFonts w:ascii="Cambria" w:eastAsia="Cambria" w:hAnsi="Cambria" w:cs="Cambria"/>
          <w:b/>
          <w:spacing w:val="1"/>
          <w:sz w:val="22"/>
          <w:szCs w:val="22"/>
        </w:rPr>
        <w:t>i</w:t>
      </w:r>
      <w:r>
        <w:rPr>
          <w:rFonts w:ascii="Cambria" w:eastAsia="Cambria" w:hAnsi="Cambria" w:cs="Cambria"/>
          <w:b/>
          <w:sz w:val="22"/>
          <w:szCs w:val="22"/>
        </w:rPr>
        <w:t>t</w:t>
      </w:r>
      <w:r>
        <w:rPr>
          <w:rFonts w:ascii="Cambria" w:eastAsia="Cambria" w:hAnsi="Cambria" w:cs="Cambria"/>
          <w:b/>
          <w:spacing w:val="2"/>
          <w:sz w:val="22"/>
          <w:szCs w:val="22"/>
        </w:rPr>
        <w:t>al</w:t>
      </w:r>
      <w:r>
        <w:rPr>
          <w:rFonts w:ascii="Cambria" w:eastAsia="Cambria" w:hAnsi="Cambria" w:cs="Cambria"/>
          <w:b/>
          <w:spacing w:val="-1"/>
          <w:sz w:val="22"/>
          <w:szCs w:val="22"/>
        </w:rPr>
        <w:t>s</w:t>
      </w:r>
    </w:p>
    <w:p w14:paraId="38160D76" w14:textId="20D700B3" w:rsidR="008C4848" w:rsidRDefault="008C4848" w:rsidP="008C4848">
      <w:pPr>
        <w:spacing w:line="240" w:lineRule="exact"/>
        <w:ind w:left="100"/>
        <w:rPr>
          <w:rFonts w:ascii="Cambria" w:eastAsia="Cambria" w:hAnsi="Cambria" w:cs="Cambria"/>
          <w:sz w:val="22"/>
          <w:szCs w:val="22"/>
        </w:rPr>
      </w:pPr>
      <w:r>
        <w:rPr>
          <w:rFonts w:ascii="Cambria" w:eastAsia="Cambria" w:hAnsi="Cambria" w:cs="Cambria"/>
          <w:spacing w:val="1"/>
          <w:sz w:val="22"/>
          <w:szCs w:val="22"/>
        </w:rPr>
        <w:t xml:space="preserve">These data are from the Ohio Hospital Association (OHA) </w:t>
      </w:r>
      <w:r w:rsidR="00306A9E">
        <w:rPr>
          <w:rFonts w:ascii="Cambria" w:eastAsia="Cambria" w:hAnsi="Cambria" w:cs="Cambria"/>
          <w:spacing w:val="1"/>
          <w:sz w:val="22"/>
          <w:szCs w:val="22"/>
        </w:rPr>
        <w:t>r</w:t>
      </w:r>
      <w:r>
        <w:rPr>
          <w:rFonts w:ascii="Cambria" w:eastAsia="Cambria" w:hAnsi="Cambria" w:cs="Cambria"/>
          <w:spacing w:val="1"/>
          <w:sz w:val="22"/>
          <w:szCs w:val="22"/>
        </w:rPr>
        <w:t xml:space="preserve">esource tracker. The top frame illustrates the total number of COVID-positive patients in hospital beds, measured over time. The height of the orange represents all COVID-19 positive patients in hospitals. The height of the purple represents the subset who are in intensive care units (ICU). The height of the green represents the subset who are on ventilators. There are then 3 panels below. The chart on the left represents the % of all patients who are hospitalized who are positive for COVID-19. The middle chart illustrates the % of COVID-19 patients who are in the ICU.  Finally, the chart on the right depicts the % of all COVID-19 positive ICU patients who are on ventilators. These data include all Ohio-based hospitals in </w:t>
      </w:r>
      <w:proofErr w:type="gramStart"/>
      <w:r>
        <w:rPr>
          <w:rFonts w:ascii="Cambria" w:eastAsia="Cambria" w:hAnsi="Cambria" w:cs="Cambria"/>
          <w:spacing w:val="1"/>
          <w:sz w:val="22"/>
          <w:szCs w:val="22"/>
        </w:rPr>
        <w:t>Region</w:t>
      </w:r>
      <w:proofErr w:type="gramEnd"/>
      <w:r>
        <w:rPr>
          <w:rFonts w:ascii="Cambria" w:eastAsia="Cambria" w:hAnsi="Cambria" w:cs="Cambria"/>
          <w:spacing w:val="1"/>
          <w:sz w:val="22"/>
          <w:szCs w:val="22"/>
        </w:rPr>
        <w:t xml:space="preserve"> 6, </w:t>
      </w:r>
      <w:r>
        <w:rPr>
          <w:rFonts w:ascii="Cambria" w:eastAsia="Cambria" w:hAnsi="Cambria" w:cs="Cambria"/>
          <w:sz w:val="22"/>
          <w:szCs w:val="22"/>
        </w:rPr>
        <w:t>w</w:t>
      </w:r>
      <w:r>
        <w:rPr>
          <w:rFonts w:ascii="Cambria" w:eastAsia="Cambria" w:hAnsi="Cambria" w:cs="Cambria"/>
          <w:spacing w:val="-2"/>
          <w:sz w:val="22"/>
          <w:szCs w:val="22"/>
        </w:rPr>
        <w:t>h</w:t>
      </w:r>
      <w:r>
        <w:rPr>
          <w:rFonts w:ascii="Cambria" w:eastAsia="Cambria" w:hAnsi="Cambria" w:cs="Cambria"/>
          <w:spacing w:val="-1"/>
          <w:sz w:val="22"/>
          <w:szCs w:val="22"/>
        </w:rPr>
        <w:t>i</w:t>
      </w:r>
      <w:r>
        <w:rPr>
          <w:rFonts w:ascii="Cambria" w:eastAsia="Cambria" w:hAnsi="Cambria" w:cs="Cambria"/>
          <w:spacing w:val="-2"/>
          <w:sz w:val="22"/>
          <w:szCs w:val="22"/>
        </w:rPr>
        <w:t>c</w:t>
      </w:r>
      <w:r>
        <w:rPr>
          <w:rFonts w:ascii="Cambria" w:eastAsia="Cambria" w:hAnsi="Cambria" w:cs="Cambria"/>
          <w:sz w:val="22"/>
          <w:szCs w:val="22"/>
        </w:rPr>
        <w:t xml:space="preserve">h </w:t>
      </w:r>
      <w:r>
        <w:rPr>
          <w:rFonts w:ascii="Cambria" w:eastAsia="Cambria" w:hAnsi="Cambria" w:cs="Cambria"/>
          <w:spacing w:val="-1"/>
          <w:sz w:val="22"/>
          <w:szCs w:val="22"/>
        </w:rPr>
        <w:t>i</w:t>
      </w:r>
      <w:r>
        <w:rPr>
          <w:rFonts w:ascii="Cambria" w:eastAsia="Cambria" w:hAnsi="Cambria" w:cs="Cambria"/>
          <w:spacing w:val="2"/>
          <w:sz w:val="22"/>
          <w:szCs w:val="22"/>
        </w:rPr>
        <w:t>n</w:t>
      </w:r>
      <w:r>
        <w:rPr>
          <w:rFonts w:ascii="Cambria" w:eastAsia="Cambria" w:hAnsi="Cambria" w:cs="Cambria"/>
          <w:spacing w:val="-2"/>
          <w:sz w:val="22"/>
          <w:szCs w:val="22"/>
        </w:rPr>
        <w:t>c</w:t>
      </w:r>
      <w:r>
        <w:rPr>
          <w:rFonts w:ascii="Cambria" w:eastAsia="Cambria" w:hAnsi="Cambria" w:cs="Cambria"/>
          <w:sz w:val="22"/>
          <w:szCs w:val="22"/>
        </w:rPr>
        <w:t>l</w:t>
      </w:r>
      <w:r>
        <w:rPr>
          <w:rFonts w:ascii="Cambria" w:eastAsia="Cambria" w:hAnsi="Cambria" w:cs="Cambria"/>
          <w:spacing w:val="-1"/>
          <w:sz w:val="22"/>
          <w:szCs w:val="22"/>
        </w:rPr>
        <w:t>u</w:t>
      </w:r>
      <w:r>
        <w:rPr>
          <w:rFonts w:ascii="Cambria" w:eastAsia="Cambria" w:hAnsi="Cambria" w:cs="Cambria"/>
          <w:spacing w:val="-2"/>
          <w:sz w:val="22"/>
          <w:szCs w:val="22"/>
        </w:rPr>
        <w:t>d</w:t>
      </w:r>
      <w:r>
        <w:rPr>
          <w:rFonts w:ascii="Cambria" w:eastAsia="Cambria" w:hAnsi="Cambria" w:cs="Cambria"/>
          <w:spacing w:val="2"/>
          <w:sz w:val="22"/>
          <w:szCs w:val="22"/>
        </w:rPr>
        <w:t>e</w:t>
      </w:r>
      <w:r>
        <w:rPr>
          <w:rFonts w:ascii="Cambria" w:eastAsia="Cambria" w:hAnsi="Cambria" w:cs="Cambria"/>
          <w:sz w:val="22"/>
          <w:szCs w:val="22"/>
        </w:rPr>
        <w:t>s</w:t>
      </w:r>
      <w:r>
        <w:rPr>
          <w:rFonts w:ascii="Cambria" w:eastAsia="Cambria" w:hAnsi="Cambria" w:cs="Cambria"/>
          <w:spacing w:val="2"/>
          <w:sz w:val="22"/>
          <w:szCs w:val="22"/>
        </w:rPr>
        <w:t xml:space="preserve"> </w:t>
      </w:r>
      <w:r>
        <w:rPr>
          <w:rFonts w:ascii="Cambria" w:eastAsia="Cambria" w:hAnsi="Cambria" w:cs="Cambria"/>
          <w:sz w:val="22"/>
          <w:szCs w:val="22"/>
        </w:rPr>
        <w:t>8</w:t>
      </w:r>
      <w:r>
        <w:rPr>
          <w:rFonts w:ascii="Cambria" w:eastAsia="Cambria" w:hAnsi="Cambria" w:cs="Cambria"/>
          <w:spacing w:val="-1"/>
          <w:sz w:val="22"/>
          <w:szCs w:val="22"/>
        </w:rPr>
        <w:t xml:space="preserve"> </w:t>
      </w:r>
      <w:r>
        <w:rPr>
          <w:rFonts w:ascii="Cambria" w:eastAsia="Cambria" w:hAnsi="Cambria" w:cs="Cambria"/>
          <w:spacing w:val="-2"/>
          <w:sz w:val="22"/>
          <w:szCs w:val="22"/>
        </w:rPr>
        <w:t>cou</w:t>
      </w:r>
      <w:r>
        <w:rPr>
          <w:rFonts w:ascii="Cambria" w:eastAsia="Cambria" w:hAnsi="Cambria" w:cs="Cambria"/>
          <w:spacing w:val="2"/>
          <w:sz w:val="22"/>
          <w:szCs w:val="22"/>
        </w:rPr>
        <w:t>n</w:t>
      </w:r>
      <w:r>
        <w:rPr>
          <w:rFonts w:ascii="Cambria" w:eastAsia="Cambria" w:hAnsi="Cambria" w:cs="Cambria"/>
          <w:sz w:val="22"/>
          <w:szCs w:val="22"/>
        </w:rPr>
        <w:t>ti</w:t>
      </w:r>
      <w:r>
        <w:rPr>
          <w:rFonts w:ascii="Cambria" w:eastAsia="Cambria" w:hAnsi="Cambria" w:cs="Cambria"/>
          <w:spacing w:val="2"/>
          <w:sz w:val="22"/>
          <w:szCs w:val="22"/>
        </w:rPr>
        <w:t>e</w:t>
      </w:r>
      <w:r>
        <w:rPr>
          <w:rFonts w:ascii="Cambria" w:eastAsia="Cambria" w:hAnsi="Cambria" w:cs="Cambria"/>
          <w:sz w:val="22"/>
          <w:szCs w:val="22"/>
        </w:rPr>
        <w:t>s</w:t>
      </w:r>
      <w:r>
        <w:rPr>
          <w:rFonts w:ascii="Cambria" w:eastAsia="Cambria" w:hAnsi="Cambria" w:cs="Cambria"/>
          <w:spacing w:val="2"/>
          <w:sz w:val="22"/>
          <w:szCs w:val="22"/>
        </w:rPr>
        <w:t xml:space="preserve"> </w:t>
      </w:r>
      <w:r>
        <w:rPr>
          <w:rFonts w:ascii="Cambria" w:eastAsia="Cambria" w:hAnsi="Cambria" w:cs="Cambria"/>
          <w:spacing w:val="-1"/>
          <w:sz w:val="22"/>
          <w:szCs w:val="22"/>
        </w:rPr>
        <w:t>i</w:t>
      </w:r>
      <w:r>
        <w:rPr>
          <w:rFonts w:ascii="Cambria" w:eastAsia="Cambria" w:hAnsi="Cambria" w:cs="Cambria"/>
          <w:sz w:val="22"/>
          <w:szCs w:val="22"/>
        </w:rPr>
        <w:t>n</w:t>
      </w:r>
      <w:r>
        <w:rPr>
          <w:rFonts w:ascii="Cambria" w:eastAsia="Cambria" w:hAnsi="Cambria" w:cs="Cambria"/>
          <w:spacing w:val="3"/>
          <w:sz w:val="22"/>
          <w:szCs w:val="22"/>
        </w:rPr>
        <w:t xml:space="preserve"> </w:t>
      </w:r>
      <w:r>
        <w:rPr>
          <w:rFonts w:ascii="Cambria" w:eastAsia="Cambria" w:hAnsi="Cambria" w:cs="Cambria"/>
          <w:spacing w:val="1"/>
          <w:sz w:val="22"/>
          <w:szCs w:val="22"/>
        </w:rPr>
        <w:t>S</w:t>
      </w:r>
      <w:r>
        <w:rPr>
          <w:rFonts w:ascii="Cambria" w:eastAsia="Cambria" w:hAnsi="Cambria" w:cs="Cambria"/>
          <w:spacing w:val="-2"/>
          <w:sz w:val="22"/>
          <w:szCs w:val="22"/>
        </w:rPr>
        <w:t>ou</w:t>
      </w:r>
      <w:r>
        <w:rPr>
          <w:rFonts w:ascii="Cambria" w:eastAsia="Cambria" w:hAnsi="Cambria" w:cs="Cambria"/>
          <w:sz w:val="22"/>
          <w:szCs w:val="22"/>
        </w:rPr>
        <w:t>t</w:t>
      </w:r>
      <w:r>
        <w:rPr>
          <w:rFonts w:ascii="Cambria" w:eastAsia="Cambria" w:hAnsi="Cambria" w:cs="Cambria"/>
          <w:spacing w:val="-1"/>
          <w:sz w:val="22"/>
          <w:szCs w:val="22"/>
        </w:rPr>
        <w:t>h</w:t>
      </w:r>
      <w:r>
        <w:rPr>
          <w:rFonts w:ascii="Cambria" w:eastAsia="Cambria" w:hAnsi="Cambria" w:cs="Cambria"/>
          <w:sz w:val="22"/>
          <w:szCs w:val="22"/>
        </w:rPr>
        <w:t>w</w:t>
      </w:r>
      <w:r>
        <w:rPr>
          <w:rFonts w:ascii="Cambria" w:eastAsia="Cambria" w:hAnsi="Cambria" w:cs="Cambria"/>
          <w:spacing w:val="2"/>
          <w:sz w:val="22"/>
          <w:szCs w:val="22"/>
        </w:rPr>
        <w:t>e</w:t>
      </w:r>
      <w:r>
        <w:rPr>
          <w:rFonts w:ascii="Cambria" w:eastAsia="Cambria" w:hAnsi="Cambria" w:cs="Cambria"/>
          <w:sz w:val="22"/>
          <w:szCs w:val="22"/>
        </w:rPr>
        <w:t>st</w:t>
      </w:r>
      <w:r>
        <w:rPr>
          <w:rFonts w:ascii="Cambria" w:eastAsia="Cambria" w:hAnsi="Cambria" w:cs="Cambria"/>
          <w:spacing w:val="2"/>
          <w:sz w:val="22"/>
          <w:szCs w:val="22"/>
        </w:rPr>
        <w:t xml:space="preserve"> </w:t>
      </w:r>
      <w:r>
        <w:rPr>
          <w:rFonts w:ascii="Cambria" w:eastAsia="Cambria" w:hAnsi="Cambria" w:cs="Cambria"/>
          <w:spacing w:val="1"/>
          <w:sz w:val="22"/>
          <w:szCs w:val="22"/>
        </w:rPr>
        <w:t>O</w:t>
      </w:r>
      <w:r>
        <w:rPr>
          <w:rFonts w:ascii="Cambria" w:eastAsia="Cambria" w:hAnsi="Cambria" w:cs="Cambria"/>
          <w:spacing w:val="-1"/>
          <w:sz w:val="22"/>
          <w:szCs w:val="22"/>
        </w:rPr>
        <w:t>hi</w:t>
      </w:r>
      <w:r>
        <w:rPr>
          <w:rFonts w:ascii="Cambria" w:eastAsia="Cambria" w:hAnsi="Cambria" w:cs="Cambria"/>
          <w:spacing w:val="-2"/>
          <w:sz w:val="22"/>
          <w:szCs w:val="22"/>
        </w:rPr>
        <w:t>o</w:t>
      </w:r>
      <w:r>
        <w:rPr>
          <w:rFonts w:ascii="Cambria" w:eastAsia="Cambria" w:hAnsi="Cambria" w:cs="Cambria"/>
          <w:sz w:val="22"/>
          <w:szCs w:val="22"/>
        </w:rPr>
        <w:t>:</w:t>
      </w:r>
      <w:r>
        <w:rPr>
          <w:rFonts w:ascii="Cambria" w:eastAsia="Cambria" w:hAnsi="Cambria" w:cs="Cambria"/>
          <w:spacing w:val="3"/>
          <w:sz w:val="22"/>
          <w:szCs w:val="22"/>
        </w:rPr>
        <w:t xml:space="preserve"> </w:t>
      </w:r>
      <w:r>
        <w:rPr>
          <w:rFonts w:ascii="Cambria" w:eastAsia="Cambria" w:hAnsi="Cambria" w:cs="Cambria"/>
          <w:spacing w:val="-1"/>
          <w:sz w:val="22"/>
          <w:szCs w:val="22"/>
        </w:rPr>
        <w:t>H</w:t>
      </w:r>
      <w:r>
        <w:rPr>
          <w:rFonts w:ascii="Cambria" w:eastAsia="Cambria" w:hAnsi="Cambria" w:cs="Cambria"/>
          <w:spacing w:val="2"/>
          <w:sz w:val="22"/>
          <w:szCs w:val="22"/>
        </w:rPr>
        <w:t>am</w:t>
      </w:r>
      <w:r>
        <w:rPr>
          <w:rFonts w:ascii="Cambria" w:eastAsia="Cambria" w:hAnsi="Cambria" w:cs="Cambria"/>
          <w:spacing w:val="-1"/>
          <w:sz w:val="22"/>
          <w:szCs w:val="22"/>
        </w:rPr>
        <w:t>i</w:t>
      </w:r>
      <w:r>
        <w:rPr>
          <w:rFonts w:ascii="Cambria" w:eastAsia="Cambria" w:hAnsi="Cambria" w:cs="Cambria"/>
          <w:sz w:val="22"/>
          <w:szCs w:val="22"/>
        </w:rPr>
        <w:t>l</w:t>
      </w:r>
      <w:r>
        <w:rPr>
          <w:rFonts w:ascii="Cambria" w:eastAsia="Cambria" w:hAnsi="Cambria" w:cs="Cambria"/>
          <w:spacing w:val="1"/>
          <w:sz w:val="22"/>
          <w:szCs w:val="22"/>
        </w:rPr>
        <w:t>t</w:t>
      </w:r>
      <w:r>
        <w:rPr>
          <w:rFonts w:ascii="Cambria" w:eastAsia="Cambria" w:hAnsi="Cambria" w:cs="Cambria"/>
          <w:spacing w:val="-2"/>
          <w:sz w:val="22"/>
          <w:szCs w:val="22"/>
        </w:rPr>
        <w:t>o</w:t>
      </w:r>
      <w:r>
        <w:rPr>
          <w:rFonts w:ascii="Cambria" w:eastAsia="Cambria" w:hAnsi="Cambria" w:cs="Cambria"/>
          <w:spacing w:val="2"/>
          <w:sz w:val="22"/>
          <w:szCs w:val="22"/>
        </w:rPr>
        <w:t>n</w:t>
      </w:r>
      <w:r>
        <w:rPr>
          <w:rFonts w:ascii="Cambria" w:eastAsia="Cambria" w:hAnsi="Cambria" w:cs="Cambria"/>
          <w:sz w:val="22"/>
          <w:szCs w:val="22"/>
        </w:rPr>
        <w:t>,</w:t>
      </w:r>
      <w:r>
        <w:rPr>
          <w:rFonts w:ascii="Cambria" w:eastAsia="Cambria" w:hAnsi="Cambria" w:cs="Cambria"/>
          <w:spacing w:val="-4"/>
          <w:sz w:val="22"/>
          <w:szCs w:val="22"/>
        </w:rPr>
        <w:t xml:space="preserve"> </w:t>
      </w:r>
      <w:r>
        <w:rPr>
          <w:rFonts w:ascii="Cambria" w:eastAsia="Cambria" w:hAnsi="Cambria" w:cs="Cambria"/>
          <w:sz w:val="22"/>
          <w:szCs w:val="22"/>
        </w:rPr>
        <w:t>B</w:t>
      </w:r>
      <w:r>
        <w:rPr>
          <w:rFonts w:ascii="Cambria" w:eastAsia="Cambria" w:hAnsi="Cambria" w:cs="Cambria"/>
          <w:spacing w:val="-1"/>
          <w:sz w:val="22"/>
          <w:szCs w:val="22"/>
        </w:rPr>
        <w:t>u</w:t>
      </w:r>
      <w:r>
        <w:rPr>
          <w:rFonts w:ascii="Cambria" w:eastAsia="Cambria" w:hAnsi="Cambria" w:cs="Cambria"/>
          <w:sz w:val="22"/>
          <w:szCs w:val="22"/>
        </w:rPr>
        <w:t>t</w:t>
      </w:r>
      <w:r>
        <w:rPr>
          <w:rFonts w:ascii="Cambria" w:eastAsia="Cambria" w:hAnsi="Cambria" w:cs="Cambria"/>
          <w:spacing w:val="1"/>
          <w:sz w:val="22"/>
          <w:szCs w:val="22"/>
        </w:rPr>
        <w:t>l</w:t>
      </w:r>
      <w:r>
        <w:rPr>
          <w:rFonts w:ascii="Cambria" w:eastAsia="Cambria" w:hAnsi="Cambria" w:cs="Cambria"/>
          <w:spacing w:val="2"/>
          <w:sz w:val="22"/>
          <w:szCs w:val="22"/>
        </w:rPr>
        <w:t>e</w:t>
      </w:r>
      <w:r>
        <w:rPr>
          <w:rFonts w:ascii="Cambria" w:eastAsia="Cambria" w:hAnsi="Cambria" w:cs="Cambria"/>
          <w:spacing w:val="-1"/>
          <w:sz w:val="22"/>
          <w:szCs w:val="22"/>
        </w:rPr>
        <w:t>r</w:t>
      </w:r>
      <w:r>
        <w:rPr>
          <w:rFonts w:ascii="Cambria" w:eastAsia="Cambria" w:hAnsi="Cambria" w:cs="Cambria"/>
          <w:sz w:val="22"/>
          <w:szCs w:val="22"/>
        </w:rPr>
        <w:t>,</w:t>
      </w:r>
      <w:r>
        <w:rPr>
          <w:rFonts w:ascii="Cambria" w:eastAsia="Cambria" w:hAnsi="Cambria" w:cs="Cambria"/>
          <w:spacing w:val="-4"/>
          <w:sz w:val="22"/>
          <w:szCs w:val="22"/>
        </w:rPr>
        <w:t xml:space="preserve"> </w:t>
      </w:r>
      <w:r>
        <w:rPr>
          <w:rFonts w:ascii="Cambria" w:eastAsia="Cambria" w:hAnsi="Cambria" w:cs="Cambria"/>
          <w:spacing w:val="2"/>
          <w:sz w:val="22"/>
          <w:szCs w:val="22"/>
        </w:rPr>
        <w:t>Wa</w:t>
      </w:r>
      <w:r>
        <w:rPr>
          <w:rFonts w:ascii="Cambria" w:eastAsia="Cambria" w:hAnsi="Cambria" w:cs="Cambria"/>
          <w:spacing w:val="-1"/>
          <w:sz w:val="22"/>
          <w:szCs w:val="22"/>
        </w:rPr>
        <w:t>rr</w:t>
      </w:r>
      <w:r>
        <w:rPr>
          <w:rFonts w:ascii="Cambria" w:eastAsia="Cambria" w:hAnsi="Cambria" w:cs="Cambria"/>
          <w:spacing w:val="-2"/>
          <w:sz w:val="22"/>
          <w:szCs w:val="22"/>
        </w:rPr>
        <w:t>e</w:t>
      </w:r>
      <w:r>
        <w:rPr>
          <w:rFonts w:ascii="Cambria" w:eastAsia="Cambria" w:hAnsi="Cambria" w:cs="Cambria"/>
          <w:spacing w:val="2"/>
          <w:sz w:val="22"/>
          <w:szCs w:val="22"/>
        </w:rPr>
        <w:t>n</w:t>
      </w:r>
      <w:r>
        <w:rPr>
          <w:rFonts w:ascii="Cambria" w:eastAsia="Cambria" w:hAnsi="Cambria" w:cs="Cambria"/>
          <w:sz w:val="22"/>
          <w:szCs w:val="22"/>
        </w:rPr>
        <w:t>,</w:t>
      </w:r>
      <w:r>
        <w:rPr>
          <w:rFonts w:ascii="Cambria" w:eastAsia="Cambria" w:hAnsi="Cambria" w:cs="Cambria"/>
          <w:spacing w:val="1"/>
          <w:sz w:val="22"/>
          <w:szCs w:val="22"/>
        </w:rPr>
        <w:t xml:space="preserve"> C</w:t>
      </w:r>
      <w:r>
        <w:rPr>
          <w:rFonts w:ascii="Cambria" w:eastAsia="Cambria" w:hAnsi="Cambria" w:cs="Cambria"/>
          <w:spacing w:val="-5"/>
          <w:sz w:val="22"/>
          <w:szCs w:val="22"/>
        </w:rPr>
        <w:t>l</w:t>
      </w:r>
      <w:r>
        <w:rPr>
          <w:rFonts w:ascii="Cambria" w:eastAsia="Cambria" w:hAnsi="Cambria" w:cs="Cambria"/>
          <w:spacing w:val="2"/>
          <w:sz w:val="22"/>
          <w:szCs w:val="22"/>
        </w:rPr>
        <w:t>e</w:t>
      </w:r>
      <w:r>
        <w:rPr>
          <w:rFonts w:ascii="Cambria" w:eastAsia="Cambria" w:hAnsi="Cambria" w:cs="Cambria"/>
          <w:spacing w:val="-1"/>
          <w:sz w:val="22"/>
          <w:szCs w:val="22"/>
        </w:rPr>
        <w:t>r</w:t>
      </w:r>
      <w:r>
        <w:rPr>
          <w:rFonts w:ascii="Cambria" w:eastAsia="Cambria" w:hAnsi="Cambria" w:cs="Cambria"/>
          <w:spacing w:val="2"/>
          <w:sz w:val="22"/>
          <w:szCs w:val="22"/>
        </w:rPr>
        <w:t>m</w:t>
      </w:r>
      <w:r>
        <w:rPr>
          <w:rFonts w:ascii="Cambria" w:eastAsia="Cambria" w:hAnsi="Cambria" w:cs="Cambria"/>
          <w:spacing w:val="-2"/>
          <w:sz w:val="22"/>
          <w:szCs w:val="22"/>
        </w:rPr>
        <w:t>o</w:t>
      </w:r>
      <w:r>
        <w:rPr>
          <w:rFonts w:ascii="Cambria" w:eastAsia="Cambria" w:hAnsi="Cambria" w:cs="Cambria"/>
          <w:spacing w:val="2"/>
          <w:sz w:val="22"/>
          <w:szCs w:val="22"/>
        </w:rPr>
        <w:t>n</w:t>
      </w:r>
      <w:r>
        <w:rPr>
          <w:rFonts w:ascii="Cambria" w:eastAsia="Cambria" w:hAnsi="Cambria" w:cs="Cambria"/>
          <w:sz w:val="22"/>
          <w:szCs w:val="22"/>
        </w:rPr>
        <w:t>t,</w:t>
      </w:r>
      <w:r>
        <w:rPr>
          <w:rFonts w:ascii="Cambria" w:eastAsia="Cambria" w:hAnsi="Cambria" w:cs="Cambria"/>
          <w:spacing w:val="-3"/>
          <w:sz w:val="22"/>
          <w:szCs w:val="22"/>
        </w:rPr>
        <w:t xml:space="preserve"> </w:t>
      </w:r>
      <w:r>
        <w:rPr>
          <w:rFonts w:ascii="Cambria" w:eastAsia="Cambria" w:hAnsi="Cambria" w:cs="Cambria"/>
          <w:spacing w:val="1"/>
          <w:sz w:val="22"/>
          <w:szCs w:val="22"/>
        </w:rPr>
        <w:t>C</w:t>
      </w:r>
      <w:r>
        <w:rPr>
          <w:rFonts w:ascii="Cambria" w:eastAsia="Cambria" w:hAnsi="Cambria" w:cs="Cambria"/>
          <w:sz w:val="22"/>
          <w:szCs w:val="22"/>
        </w:rPr>
        <w:t>l</w:t>
      </w:r>
      <w:r>
        <w:rPr>
          <w:rFonts w:ascii="Cambria" w:eastAsia="Cambria" w:hAnsi="Cambria" w:cs="Cambria"/>
          <w:spacing w:val="-1"/>
          <w:sz w:val="22"/>
          <w:szCs w:val="22"/>
        </w:rPr>
        <w:t>i</w:t>
      </w:r>
      <w:r>
        <w:rPr>
          <w:rFonts w:ascii="Cambria" w:eastAsia="Cambria" w:hAnsi="Cambria" w:cs="Cambria"/>
          <w:spacing w:val="2"/>
          <w:sz w:val="22"/>
          <w:szCs w:val="22"/>
        </w:rPr>
        <w:t>n</w:t>
      </w:r>
      <w:r>
        <w:rPr>
          <w:rFonts w:ascii="Cambria" w:eastAsia="Cambria" w:hAnsi="Cambria" w:cs="Cambria"/>
          <w:sz w:val="22"/>
          <w:szCs w:val="22"/>
        </w:rPr>
        <w:t>t</w:t>
      </w:r>
      <w:r>
        <w:rPr>
          <w:rFonts w:ascii="Cambria" w:eastAsia="Cambria" w:hAnsi="Cambria" w:cs="Cambria"/>
          <w:spacing w:val="-1"/>
          <w:sz w:val="22"/>
          <w:szCs w:val="22"/>
        </w:rPr>
        <w:t>o</w:t>
      </w:r>
      <w:r>
        <w:rPr>
          <w:rFonts w:ascii="Cambria" w:eastAsia="Cambria" w:hAnsi="Cambria" w:cs="Cambria"/>
          <w:spacing w:val="2"/>
          <w:sz w:val="22"/>
          <w:szCs w:val="22"/>
        </w:rPr>
        <w:t>n</w:t>
      </w:r>
      <w:r>
        <w:rPr>
          <w:rFonts w:ascii="Cambria" w:eastAsia="Cambria" w:hAnsi="Cambria" w:cs="Cambria"/>
          <w:sz w:val="22"/>
          <w:szCs w:val="22"/>
        </w:rPr>
        <w:t>,</w:t>
      </w:r>
      <w:r>
        <w:rPr>
          <w:rFonts w:ascii="Cambria" w:eastAsia="Cambria" w:hAnsi="Cambria" w:cs="Cambria"/>
          <w:spacing w:val="-4"/>
          <w:sz w:val="22"/>
          <w:szCs w:val="22"/>
        </w:rPr>
        <w:t xml:space="preserve"> </w:t>
      </w:r>
      <w:r>
        <w:rPr>
          <w:rFonts w:ascii="Cambria" w:eastAsia="Cambria" w:hAnsi="Cambria" w:cs="Cambria"/>
          <w:sz w:val="22"/>
          <w:szCs w:val="22"/>
        </w:rPr>
        <w:t>Br</w:t>
      </w:r>
      <w:r>
        <w:rPr>
          <w:rFonts w:ascii="Cambria" w:eastAsia="Cambria" w:hAnsi="Cambria" w:cs="Cambria"/>
          <w:spacing w:val="-2"/>
          <w:sz w:val="22"/>
          <w:szCs w:val="22"/>
        </w:rPr>
        <w:t>o</w:t>
      </w:r>
      <w:r>
        <w:rPr>
          <w:rFonts w:ascii="Cambria" w:eastAsia="Cambria" w:hAnsi="Cambria" w:cs="Cambria"/>
          <w:sz w:val="22"/>
          <w:szCs w:val="22"/>
        </w:rPr>
        <w:t>w</w:t>
      </w:r>
      <w:r>
        <w:rPr>
          <w:rFonts w:ascii="Cambria" w:eastAsia="Cambria" w:hAnsi="Cambria" w:cs="Cambria"/>
          <w:spacing w:val="2"/>
          <w:sz w:val="22"/>
          <w:szCs w:val="22"/>
        </w:rPr>
        <w:t>n</w:t>
      </w:r>
      <w:r>
        <w:rPr>
          <w:rFonts w:ascii="Cambria" w:eastAsia="Cambria" w:hAnsi="Cambria" w:cs="Cambria"/>
          <w:sz w:val="22"/>
          <w:szCs w:val="22"/>
        </w:rPr>
        <w:t xml:space="preserve">, </w:t>
      </w:r>
      <w:r>
        <w:rPr>
          <w:rFonts w:ascii="Cambria" w:eastAsia="Cambria" w:hAnsi="Cambria" w:cs="Cambria"/>
          <w:spacing w:val="-1"/>
          <w:sz w:val="22"/>
          <w:szCs w:val="22"/>
        </w:rPr>
        <w:t>Hi</w:t>
      </w:r>
      <w:r>
        <w:rPr>
          <w:rFonts w:ascii="Cambria" w:eastAsia="Cambria" w:hAnsi="Cambria" w:cs="Cambria"/>
          <w:spacing w:val="1"/>
          <w:sz w:val="22"/>
          <w:szCs w:val="22"/>
        </w:rPr>
        <w:t>g</w:t>
      </w:r>
      <w:r>
        <w:rPr>
          <w:rFonts w:ascii="Cambria" w:eastAsia="Cambria" w:hAnsi="Cambria" w:cs="Cambria"/>
          <w:spacing w:val="-1"/>
          <w:sz w:val="22"/>
          <w:szCs w:val="22"/>
        </w:rPr>
        <w:t>h</w:t>
      </w:r>
      <w:r>
        <w:rPr>
          <w:rFonts w:ascii="Cambria" w:eastAsia="Cambria" w:hAnsi="Cambria" w:cs="Cambria"/>
          <w:sz w:val="22"/>
          <w:szCs w:val="22"/>
        </w:rPr>
        <w:t>l</w:t>
      </w:r>
      <w:r>
        <w:rPr>
          <w:rFonts w:ascii="Cambria" w:eastAsia="Cambria" w:hAnsi="Cambria" w:cs="Cambria"/>
          <w:spacing w:val="3"/>
          <w:sz w:val="22"/>
          <w:szCs w:val="22"/>
        </w:rPr>
        <w:t>a</w:t>
      </w:r>
      <w:r>
        <w:rPr>
          <w:rFonts w:ascii="Cambria" w:eastAsia="Cambria" w:hAnsi="Cambria" w:cs="Cambria"/>
          <w:spacing w:val="2"/>
          <w:sz w:val="22"/>
          <w:szCs w:val="22"/>
        </w:rPr>
        <w:t>n</w:t>
      </w:r>
      <w:r>
        <w:rPr>
          <w:rFonts w:ascii="Cambria" w:eastAsia="Cambria" w:hAnsi="Cambria" w:cs="Cambria"/>
          <w:spacing w:val="-2"/>
          <w:sz w:val="22"/>
          <w:szCs w:val="22"/>
        </w:rPr>
        <w:t>d</w:t>
      </w:r>
      <w:r>
        <w:rPr>
          <w:rFonts w:ascii="Cambria" w:eastAsia="Cambria" w:hAnsi="Cambria" w:cs="Cambria"/>
          <w:sz w:val="22"/>
          <w:szCs w:val="22"/>
        </w:rPr>
        <w:t>,</w:t>
      </w:r>
      <w:r>
        <w:rPr>
          <w:rFonts w:ascii="Cambria" w:eastAsia="Cambria" w:hAnsi="Cambria" w:cs="Cambria"/>
          <w:spacing w:val="1"/>
          <w:sz w:val="22"/>
          <w:szCs w:val="22"/>
        </w:rPr>
        <w:t xml:space="preserve"> </w:t>
      </w:r>
      <w:r>
        <w:rPr>
          <w:rFonts w:ascii="Cambria" w:eastAsia="Cambria" w:hAnsi="Cambria" w:cs="Cambria"/>
          <w:spacing w:val="2"/>
          <w:sz w:val="22"/>
          <w:szCs w:val="22"/>
        </w:rPr>
        <w:t>an</w:t>
      </w:r>
      <w:r>
        <w:rPr>
          <w:rFonts w:ascii="Cambria" w:eastAsia="Cambria" w:hAnsi="Cambria" w:cs="Cambria"/>
          <w:sz w:val="22"/>
          <w:szCs w:val="22"/>
        </w:rPr>
        <w:t>d</w:t>
      </w:r>
      <w:r>
        <w:rPr>
          <w:rFonts w:ascii="Cambria" w:eastAsia="Cambria" w:hAnsi="Cambria" w:cs="Cambria"/>
          <w:spacing w:val="-1"/>
          <w:sz w:val="22"/>
          <w:szCs w:val="22"/>
        </w:rPr>
        <w:t xml:space="preserve"> </w:t>
      </w:r>
      <w:r>
        <w:rPr>
          <w:rFonts w:ascii="Cambria" w:eastAsia="Cambria" w:hAnsi="Cambria" w:cs="Cambria"/>
          <w:spacing w:val="-2"/>
          <w:sz w:val="22"/>
          <w:szCs w:val="22"/>
        </w:rPr>
        <w:t>Ad</w:t>
      </w:r>
      <w:r>
        <w:rPr>
          <w:rFonts w:ascii="Cambria" w:eastAsia="Cambria" w:hAnsi="Cambria" w:cs="Cambria"/>
          <w:spacing w:val="2"/>
          <w:sz w:val="22"/>
          <w:szCs w:val="22"/>
        </w:rPr>
        <w:t>am</w:t>
      </w:r>
      <w:r>
        <w:rPr>
          <w:rFonts w:ascii="Cambria" w:eastAsia="Cambria" w:hAnsi="Cambria" w:cs="Cambria"/>
          <w:sz w:val="22"/>
          <w:szCs w:val="22"/>
        </w:rPr>
        <w:t xml:space="preserve">s. </w:t>
      </w:r>
    </w:p>
    <w:p w14:paraId="410F37E4" w14:textId="77777777" w:rsidR="008C4848" w:rsidRDefault="008C4848" w:rsidP="008C4848">
      <w:pPr>
        <w:ind w:left="100"/>
        <w:rPr>
          <w:rFonts w:asciiTheme="majorHAnsi" w:eastAsia="Cambria" w:hAnsiTheme="majorHAnsi" w:cs="Cambria"/>
          <w:b/>
          <w:spacing w:val="2"/>
          <w:sz w:val="22"/>
          <w:szCs w:val="22"/>
        </w:rPr>
      </w:pPr>
    </w:p>
    <w:p w14:paraId="7FDFFF5D" w14:textId="145B984D" w:rsidR="008C4848" w:rsidRDefault="008C4848" w:rsidP="008C4848">
      <w:pPr>
        <w:ind w:left="100"/>
        <w:rPr>
          <w:rFonts w:ascii="Cambria" w:eastAsia="Cambria" w:hAnsi="Cambria" w:cs="Cambria"/>
          <w:sz w:val="22"/>
          <w:szCs w:val="22"/>
        </w:rPr>
      </w:pPr>
      <w:r w:rsidRPr="00087FD6">
        <w:rPr>
          <w:rFonts w:asciiTheme="majorHAnsi" w:eastAsia="Cambria" w:hAnsiTheme="majorHAnsi" w:cs="Cambria"/>
          <w:b/>
          <w:spacing w:val="2"/>
          <w:sz w:val="22"/>
          <w:szCs w:val="22"/>
        </w:rPr>
        <w:t>Sl</w:t>
      </w:r>
      <w:r w:rsidRPr="00087FD6">
        <w:rPr>
          <w:rFonts w:asciiTheme="majorHAnsi" w:eastAsia="Cambria" w:hAnsiTheme="majorHAnsi" w:cs="Cambria"/>
          <w:b/>
          <w:spacing w:val="1"/>
          <w:sz w:val="22"/>
          <w:szCs w:val="22"/>
        </w:rPr>
        <w:t>i</w:t>
      </w:r>
      <w:r w:rsidRPr="00087FD6">
        <w:rPr>
          <w:rFonts w:asciiTheme="majorHAnsi" w:eastAsia="Cambria" w:hAnsiTheme="majorHAnsi" w:cs="Cambria"/>
          <w:b/>
          <w:spacing w:val="-1"/>
          <w:sz w:val="22"/>
          <w:szCs w:val="22"/>
        </w:rPr>
        <w:t>d</w:t>
      </w:r>
      <w:r w:rsidRPr="00087FD6">
        <w:rPr>
          <w:rFonts w:asciiTheme="majorHAnsi" w:eastAsia="Cambria" w:hAnsiTheme="majorHAnsi" w:cs="Cambria"/>
          <w:b/>
          <w:sz w:val="22"/>
          <w:szCs w:val="22"/>
        </w:rPr>
        <w:t xml:space="preserve">e </w:t>
      </w:r>
      <w:r w:rsidR="000C142D">
        <w:rPr>
          <w:rFonts w:asciiTheme="majorHAnsi" w:eastAsia="Cambria" w:hAnsiTheme="majorHAnsi" w:cs="Cambria"/>
          <w:b/>
          <w:sz w:val="22"/>
          <w:szCs w:val="22"/>
        </w:rPr>
        <w:t>4</w:t>
      </w:r>
      <w:r w:rsidRPr="00087FD6">
        <w:rPr>
          <w:rFonts w:asciiTheme="majorHAnsi" w:eastAsia="Cambria" w:hAnsiTheme="majorHAnsi" w:cs="Cambria"/>
          <w:b/>
          <w:sz w:val="22"/>
          <w:szCs w:val="22"/>
        </w:rPr>
        <w:t>: N</w:t>
      </w:r>
      <w:r w:rsidRPr="00087FD6">
        <w:rPr>
          <w:rFonts w:asciiTheme="majorHAnsi" w:eastAsia="Cambria" w:hAnsiTheme="majorHAnsi" w:cs="Cambria"/>
          <w:b/>
          <w:spacing w:val="-1"/>
          <w:sz w:val="22"/>
          <w:szCs w:val="22"/>
        </w:rPr>
        <w:t>um</w:t>
      </w:r>
      <w:r w:rsidRPr="00087FD6">
        <w:rPr>
          <w:rFonts w:asciiTheme="majorHAnsi" w:eastAsia="Cambria" w:hAnsiTheme="majorHAnsi" w:cs="Cambria"/>
          <w:b/>
          <w:sz w:val="22"/>
          <w:szCs w:val="22"/>
        </w:rPr>
        <w:t>b</w:t>
      </w:r>
      <w:r w:rsidRPr="00087FD6">
        <w:rPr>
          <w:rFonts w:asciiTheme="majorHAnsi" w:eastAsia="Cambria" w:hAnsiTheme="majorHAnsi" w:cs="Cambria"/>
          <w:b/>
          <w:spacing w:val="-2"/>
          <w:sz w:val="22"/>
          <w:szCs w:val="22"/>
        </w:rPr>
        <w:t>e</w:t>
      </w:r>
      <w:r w:rsidRPr="00087FD6">
        <w:rPr>
          <w:rFonts w:asciiTheme="majorHAnsi" w:eastAsia="Cambria" w:hAnsiTheme="majorHAnsi" w:cs="Cambria"/>
          <w:b/>
          <w:sz w:val="22"/>
          <w:szCs w:val="22"/>
        </w:rPr>
        <w:t>r</w:t>
      </w:r>
      <w:r>
        <w:rPr>
          <w:rFonts w:ascii="Cambria" w:eastAsia="Cambria" w:hAnsi="Cambria" w:cs="Cambria"/>
          <w:b/>
          <w:sz w:val="22"/>
          <w:szCs w:val="22"/>
        </w:rPr>
        <w:t xml:space="preserve"> of</w:t>
      </w:r>
      <w:r>
        <w:rPr>
          <w:rFonts w:ascii="Cambria" w:eastAsia="Cambria" w:hAnsi="Cambria" w:cs="Cambria"/>
          <w:b/>
          <w:spacing w:val="-1"/>
          <w:sz w:val="22"/>
          <w:szCs w:val="22"/>
        </w:rPr>
        <w:t xml:space="preserve"> p</w:t>
      </w:r>
      <w:r>
        <w:rPr>
          <w:rFonts w:ascii="Cambria" w:eastAsia="Cambria" w:hAnsi="Cambria" w:cs="Cambria"/>
          <w:b/>
          <w:sz w:val="22"/>
          <w:szCs w:val="22"/>
        </w:rPr>
        <w:t>o</w:t>
      </w:r>
      <w:r>
        <w:rPr>
          <w:rFonts w:ascii="Cambria" w:eastAsia="Cambria" w:hAnsi="Cambria" w:cs="Cambria"/>
          <w:b/>
          <w:spacing w:val="-1"/>
          <w:sz w:val="22"/>
          <w:szCs w:val="22"/>
        </w:rPr>
        <w:t>s</w:t>
      </w:r>
      <w:r>
        <w:rPr>
          <w:rFonts w:ascii="Cambria" w:eastAsia="Cambria" w:hAnsi="Cambria" w:cs="Cambria"/>
          <w:b/>
          <w:spacing w:val="1"/>
          <w:sz w:val="22"/>
          <w:szCs w:val="22"/>
        </w:rPr>
        <w:t>i</w:t>
      </w:r>
      <w:r>
        <w:rPr>
          <w:rFonts w:ascii="Cambria" w:eastAsia="Cambria" w:hAnsi="Cambria" w:cs="Cambria"/>
          <w:b/>
          <w:sz w:val="22"/>
          <w:szCs w:val="22"/>
        </w:rPr>
        <w:t>ti</w:t>
      </w:r>
      <w:r>
        <w:rPr>
          <w:rFonts w:ascii="Cambria" w:eastAsia="Cambria" w:hAnsi="Cambria" w:cs="Cambria"/>
          <w:b/>
          <w:spacing w:val="-1"/>
          <w:sz w:val="22"/>
          <w:szCs w:val="22"/>
        </w:rPr>
        <w:t>v</w:t>
      </w:r>
      <w:r>
        <w:rPr>
          <w:rFonts w:ascii="Cambria" w:eastAsia="Cambria" w:hAnsi="Cambria" w:cs="Cambria"/>
          <w:b/>
          <w:sz w:val="22"/>
          <w:szCs w:val="22"/>
        </w:rPr>
        <w:t xml:space="preserve">e </w:t>
      </w:r>
      <w:r>
        <w:rPr>
          <w:rFonts w:ascii="Cambria" w:eastAsia="Cambria" w:hAnsi="Cambria" w:cs="Cambria"/>
          <w:b/>
          <w:spacing w:val="-1"/>
          <w:sz w:val="22"/>
          <w:szCs w:val="22"/>
        </w:rPr>
        <w:t>C</w:t>
      </w:r>
      <w:r>
        <w:rPr>
          <w:rFonts w:ascii="Cambria" w:eastAsia="Cambria" w:hAnsi="Cambria" w:cs="Cambria"/>
          <w:b/>
          <w:spacing w:val="2"/>
          <w:sz w:val="22"/>
          <w:szCs w:val="22"/>
        </w:rPr>
        <w:t>O</w:t>
      </w:r>
      <w:r>
        <w:rPr>
          <w:rFonts w:ascii="Cambria" w:eastAsia="Cambria" w:hAnsi="Cambria" w:cs="Cambria"/>
          <w:b/>
          <w:sz w:val="22"/>
          <w:szCs w:val="22"/>
        </w:rPr>
        <w:t>V</w:t>
      </w:r>
      <w:r>
        <w:rPr>
          <w:rFonts w:ascii="Cambria" w:eastAsia="Cambria" w:hAnsi="Cambria" w:cs="Cambria"/>
          <w:b/>
          <w:spacing w:val="-2"/>
          <w:sz w:val="22"/>
          <w:szCs w:val="22"/>
        </w:rPr>
        <w:t>I</w:t>
      </w:r>
      <w:r>
        <w:rPr>
          <w:rFonts w:ascii="Cambria" w:eastAsia="Cambria" w:hAnsi="Cambria" w:cs="Cambria"/>
          <w:b/>
          <w:spacing w:val="3"/>
          <w:sz w:val="22"/>
          <w:szCs w:val="22"/>
        </w:rPr>
        <w:t>D</w:t>
      </w:r>
      <w:r>
        <w:rPr>
          <w:rFonts w:ascii="Cambria" w:eastAsia="Cambria" w:hAnsi="Cambria" w:cs="Cambria"/>
          <w:b/>
          <w:spacing w:val="1"/>
          <w:sz w:val="22"/>
          <w:szCs w:val="22"/>
        </w:rPr>
        <w:t>-</w:t>
      </w:r>
      <w:r>
        <w:rPr>
          <w:rFonts w:ascii="Cambria" w:eastAsia="Cambria" w:hAnsi="Cambria" w:cs="Cambria"/>
          <w:b/>
          <w:sz w:val="22"/>
          <w:szCs w:val="22"/>
        </w:rPr>
        <w:t>19</w:t>
      </w:r>
      <w:r>
        <w:rPr>
          <w:rFonts w:ascii="Cambria" w:eastAsia="Cambria" w:hAnsi="Cambria" w:cs="Cambria"/>
          <w:b/>
          <w:spacing w:val="1"/>
          <w:sz w:val="22"/>
          <w:szCs w:val="22"/>
        </w:rPr>
        <w:t xml:space="preserve"> </w:t>
      </w:r>
      <w:r>
        <w:rPr>
          <w:rFonts w:ascii="Cambria" w:eastAsia="Cambria" w:hAnsi="Cambria" w:cs="Cambria"/>
          <w:b/>
          <w:spacing w:val="-1"/>
          <w:sz w:val="22"/>
          <w:szCs w:val="22"/>
        </w:rPr>
        <w:t>p</w:t>
      </w:r>
      <w:r>
        <w:rPr>
          <w:rFonts w:ascii="Cambria" w:eastAsia="Cambria" w:hAnsi="Cambria" w:cs="Cambria"/>
          <w:b/>
          <w:spacing w:val="2"/>
          <w:sz w:val="22"/>
          <w:szCs w:val="22"/>
        </w:rPr>
        <w:t>a</w:t>
      </w:r>
      <w:r>
        <w:rPr>
          <w:rFonts w:ascii="Cambria" w:eastAsia="Cambria" w:hAnsi="Cambria" w:cs="Cambria"/>
          <w:b/>
          <w:sz w:val="22"/>
          <w:szCs w:val="22"/>
        </w:rPr>
        <w:t>ti</w:t>
      </w:r>
      <w:r>
        <w:rPr>
          <w:rFonts w:ascii="Cambria" w:eastAsia="Cambria" w:hAnsi="Cambria" w:cs="Cambria"/>
          <w:b/>
          <w:spacing w:val="-1"/>
          <w:sz w:val="22"/>
          <w:szCs w:val="22"/>
        </w:rPr>
        <w:t>e</w:t>
      </w:r>
      <w:r>
        <w:rPr>
          <w:rFonts w:ascii="Cambria" w:eastAsia="Cambria" w:hAnsi="Cambria" w:cs="Cambria"/>
          <w:b/>
          <w:spacing w:val="2"/>
          <w:sz w:val="22"/>
          <w:szCs w:val="22"/>
        </w:rPr>
        <w:t>n</w:t>
      </w:r>
      <w:r>
        <w:rPr>
          <w:rFonts w:ascii="Cambria" w:eastAsia="Cambria" w:hAnsi="Cambria" w:cs="Cambria"/>
          <w:b/>
          <w:sz w:val="22"/>
          <w:szCs w:val="22"/>
        </w:rPr>
        <w:t xml:space="preserve">ts </w:t>
      </w:r>
      <w:r>
        <w:rPr>
          <w:rFonts w:ascii="Cambria" w:eastAsia="Cambria" w:hAnsi="Cambria" w:cs="Cambria"/>
          <w:b/>
          <w:spacing w:val="1"/>
          <w:sz w:val="22"/>
          <w:szCs w:val="22"/>
        </w:rPr>
        <w:t>i</w:t>
      </w:r>
      <w:r>
        <w:rPr>
          <w:rFonts w:ascii="Cambria" w:eastAsia="Cambria" w:hAnsi="Cambria" w:cs="Cambria"/>
          <w:b/>
          <w:sz w:val="22"/>
          <w:szCs w:val="22"/>
        </w:rPr>
        <w:t>n</w:t>
      </w:r>
      <w:r>
        <w:rPr>
          <w:rFonts w:ascii="Cambria" w:eastAsia="Cambria" w:hAnsi="Cambria" w:cs="Cambria"/>
          <w:b/>
          <w:spacing w:val="3"/>
          <w:sz w:val="22"/>
          <w:szCs w:val="22"/>
        </w:rPr>
        <w:t xml:space="preserve"> </w:t>
      </w:r>
      <w:proofErr w:type="gramStart"/>
      <w:r>
        <w:rPr>
          <w:rFonts w:ascii="Cambria" w:eastAsia="Cambria" w:hAnsi="Cambria" w:cs="Cambria"/>
          <w:b/>
          <w:spacing w:val="-6"/>
          <w:sz w:val="22"/>
          <w:szCs w:val="22"/>
        </w:rPr>
        <w:t>R</w:t>
      </w:r>
      <w:r>
        <w:rPr>
          <w:rFonts w:ascii="Cambria" w:eastAsia="Cambria" w:hAnsi="Cambria" w:cs="Cambria"/>
          <w:b/>
          <w:spacing w:val="-2"/>
          <w:sz w:val="22"/>
          <w:szCs w:val="22"/>
        </w:rPr>
        <w:t>e</w:t>
      </w:r>
      <w:r>
        <w:rPr>
          <w:rFonts w:ascii="Cambria" w:eastAsia="Cambria" w:hAnsi="Cambria" w:cs="Cambria"/>
          <w:b/>
          <w:sz w:val="22"/>
          <w:szCs w:val="22"/>
        </w:rPr>
        <w:t>g</w:t>
      </w:r>
      <w:r>
        <w:rPr>
          <w:rFonts w:ascii="Cambria" w:eastAsia="Cambria" w:hAnsi="Cambria" w:cs="Cambria"/>
          <w:b/>
          <w:spacing w:val="1"/>
          <w:sz w:val="22"/>
          <w:szCs w:val="22"/>
        </w:rPr>
        <w:t>i</w:t>
      </w:r>
      <w:r>
        <w:rPr>
          <w:rFonts w:ascii="Cambria" w:eastAsia="Cambria" w:hAnsi="Cambria" w:cs="Cambria"/>
          <w:b/>
          <w:sz w:val="22"/>
          <w:szCs w:val="22"/>
        </w:rPr>
        <w:t>on</w:t>
      </w:r>
      <w:proofErr w:type="gramEnd"/>
      <w:r>
        <w:rPr>
          <w:rFonts w:ascii="Cambria" w:eastAsia="Cambria" w:hAnsi="Cambria" w:cs="Cambria"/>
          <w:b/>
          <w:spacing w:val="3"/>
          <w:sz w:val="22"/>
          <w:szCs w:val="22"/>
        </w:rPr>
        <w:t xml:space="preserve"> </w:t>
      </w:r>
      <w:r>
        <w:rPr>
          <w:rFonts w:ascii="Cambria" w:eastAsia="Cambria" w:hAnsi="Cambria" w:cs="Cambria"/>
          <w:b/>
          <w:sz w:val="22"/>
          <w:szCs w:val="22"/>
        </w:rPr>
        <w:t>6</w:t>
      </w:r>
      <w:r>
        <w:rPr>
          <w:rFonts w:ascii="Cambria" w:eastAsia="Cambria" w:hAnsi="Cambria" w:cs="Cambria"/>
          <w:b/>
          <w:spacing w:val="1"/>
          <w:sz w:val="22"/>
          <w:szCs w:val="22"/>
        </w:rPr>
        <w:t xml:space="preserve"> </w:t>
      </w:r>
      <w:r w:rsidR="005A1D29">
        <w:rPr>
          <w:rFonts w:ascii="Cambria" w:eastAsia="Cambria" w:hAnsi="Cambria" w:cs="Cambria"/>
          <w:b/>
          <w:spacing w:val="1"/>
          <w:sz w:val="22"/>
          <w:szCs w:val="22"/>
        </w:rPr>
        <w:t xml:space="preserve">hospital beds (left) and </w:t>
      </w:r>
      <w:r>
        <w:rPr>
          <w:rFonts w:ascii="Cambria" w:eastAsia="Cambria" w:hAnsi="Cambria" w:cs="Cambria"/>
          <w:b/>
          <w:spacing w:val="-2"/>
          <w:sz w:val="22"/>
          <w:szCs w:val="22"/>
        </w:rPr>
        <w:t>I</w:t>
      </w:r>
      <w:r>
        <w:rPr>
          <w:rFonts w:ascii="Cambria" w:eastAsia="Cambria" w:hAnsi="Cambria" w:cs="Cambria"/>
          <w:b/>
          <w:spacing w:val="-1"/>
          <w:sz w:val="22"/>
          <w:szCs w:val="22"/>
        </w:rPr>
        <w:t>C</w:t>
      </w:r>
      <w:r>
        <w:rPr>
          <w:rFonts w:ascii="Cambria" w:eastAsia="Cambria" w:hAnsi="Cambria" w:cs="Cambria"/>
          <w:b/>
          <w:spacing w:val="1"/>
          <w:sz w:val="22"/>
          <w:szCs w:val="22"/>
        </w:rPr>
        <w:t>U</w:t>
      </w:r>
      <w:r>
        <w:rPr>
          <w:rFonts w:ascii="Cambria" w:eastAsia="Cambria" w:hAnsi="Cambria" w:cs="Cambria"/>
          <w:b/>
          <w:spacing w:val="-1"/>
          <w:sz w:val="22"/>
          <w:szCs w:val="22"/>
        </w:rPr>
        <w:t>s</w:t>
      </w:r>
      <w:r w:rsidR="005A1D29">
        <w:rPr>
          <w:rFonts w:ascii="Cambria" w:eastAsia="Cambria" w:hAnsi="Cambria" w:cs="Cambria"/>
          <w:b/>
          <w:spacing w:val="-1"/>
          <w:sz w:val="22"/>
          <w:szCs w:val="22"/>
        </w:rPr>
        <w:t xml:space="preserve"> (right),</w:t>
      </w:r>
      <w:r>
        <w:rPr>
          <w:rFonts w:ascii="Cambria" w:eastAsia="Cambria" w:hAnsi="Cambria" w:cs="Cambria"/>
          <w:b/>
          <w:sz w:val="22"/>
          <w:szCs w:val="22"/>
        </w:rPr>
        <w:t xml:space="preserve"> Statistical Process Control (SPC) </w:t>
      </w:r>
      <w:r>
        <w:rPr>
          <w:rFonts w:ascii="Cambria" w:eastAsia="Cambria" w:hAnsi="Cambria" w:cs="Cambria"/>
          <w:b/>
          <w:spacing w:val="-1"/>
          <w:sz w:val="22"/>
          <w:szCs w:val="22"/>
        </w:rPr>
        <w:t>Ch</w:t>
      </w:r>
      <w:r>
        <w:rPr>
          <w:rFonts w:ascii="Cambria" w:eastAsia="Cambria" w:hAnsi="Cambria" w:cs="Cambria"/>
          <w:b/>
          <w:spacing w:val="2"/>
          <w:sz w:val="22"/>
          <w:szCs w:val="22"/>
        </w:rPr>
        <w:t>a</w:t>
      </w:r>
      <w:r>
        <w:rPr>
          <w:rFonts w:ascii="Cambria" w:eastAsia="Cambria" w:hAnsi="Cambria" w:cs="Cambria"/>
          <w:b/>
          <w:spacing w:val="-1"/>
          <w:sz w:val="22"/>
          <w:szCs w:val="22"/>
        </w:rPr>
        <w:t>r</w:t>
      </w:r>
      <w:r>
        <w:rPr>
          <w:rFonts w:ascii="Cambria" w:eastAsia="Cambria" w:hAnsi="Cambria" w:cs="Cambria"/>
          <w:b/>
          <w:sz w:val="22"/>
          <w:szCs w:val="22"/>
        </w:rPr>
        <w:t>t</w:t>
      </w:r>
    </w:p>
    <w:p w14:paraId="7AF0E1B8" w14:textId="6DA62ED0" w:rsidR="008C4848" w:rsidRDefault="008C4848" w:rsidP="008C4848">
      <w:pPr>
        <w:spacing w:line="240" w:lineRule="exact"/>
        <w:ind w:left="100"/>
        <w:rPr>
          <w:rFonts w:ascii="Cambria" w:eastAsia="Cambria" w:hAnsi="Cambria" w:cs="Cambria"/>
          <w:sz w:val="22"/>
          <w:szCs w:val="22"/>
        </w:rPr>
      </w:pPr>
      <w:r>
        <w:rPr>
          <w:rFonts w:ascii="Cambria" w:eastAsia="Cambria" w:hAnsi="Cambria" w:cs="Cambria"/>
          <w:spacing w:val="1"/>
          <w:sz w:val="22"/>
          <w:szCs w:val="22"/>
        </w:rPr>
        <w:t xml:space="preserve">These </w:t>
      </w:r>
      <w:r w:rsidR="00306A9E">
        <w:rPr>
          <w:rFonts w:ascii="Cambria" w:eastAsia="Cambria" w:hAnsi="Cambria" w:cs="Cambria"/>
          <w:spacing w:val="1"/>
          <w:sz w:val="22"/>
          <w:szCs w:val="22"/>
        </w:rPr>
        <w:t>charts</w:t>
      </w:r>
      <w:r>
        <w:rPr>
          <w:rFonts w:ascii="Cambria" w:eastAsia="Cambria" w:hAnsi="Cambria" w:cs="Cambria"/>
          <w:spacing w:val="-3"/>
          <w:sz w:val="22"/>
          <w:szCs w:val="22"/>
        </w:rPr>
        <w:t xml:space="preserve"> </w:t>
      </w:r>
      <w:r>
        <w:rPr>
          <w:rFonts w:ascii="Cambria" w:eastAsia="Cambria" w:hAnsi="Cambria" w:cs="Cambria"/>
          <w:spacing w:val="2"/>
          <w:sz w:val="22"/>
          <w:szCs w:val="22"/>
        </w:rPr>
        <w:t>p</w:t>
      </w:r>
      <w:r>
        <w:rPr>
          <w:rFonts w:ascii="Cambria" w:eastAsia="Cambria" w:hAnsi="Cambria" w:cs="Cambria"/>
          <w:spacing w:val="-1"/>
          <w:sz w:val="22"/>
          <w:szCs w:val="22"/>
        </w:rPr>
        <w:t>r</w:t>
      </w:r>
      <w:r>
        <w:rPr>
          <w:rFonts w:ascii="Cambria" w:eastAsia="Cambria" w:hAnsi="Cambria" w:cs="Cambria"/>
          <w:spacing w:val="2"/>
          <w:sz w:val="22"/>
          <w:szCs w:val="22"/>
        </w:rPr>
        <w:t>e</w:t>
      </w:r>
      <w:r>
        <w:rPr>
          <w:rFonts w:ascii="Cambria" w:eastAsia="Cambria" w:hAnsi="Cambria" w:cs="Cambria"/>
          <w:spacing w:val="-5"/>
          <w:sz w:val="22"/>
          <w:szCs w:val="22"/>
        </w:rPr>
        <w:t>s</w:t>
      </w:r>
      <w:r>
        <w:rPr>
          <w:rFonts w:ascii="Cambria" w:eastAsia="Cambria" w:hAnsi="Cambria" w:cs="Cambria"/>
          <w:spacing w:val="2"/>
          <w:sz w:val="22"/>
          <w:szCs w:val="22"/>
        </w:rPr>
        <w:t>en</w:t>
      </w:r>
      <w:r>
        <w:rPr>
          <w:rFonts w:ascii="Cambria" w:eastAsia="Cambria" w:hAnsi="Cambria" w:cs="Cambria"/>
          <w:sz w:val="22"/>
          <w:szCs w:val="22"/>
        </w:rPr>
        <w:t>t</w:t>
      </w:r>
      <w:r>
        <w:rPr>
          <w:rFonts w:ascii="Cambria" w:eastAsia="Cambria" w:hAnsi="Cambria" w:cs="Cambria"/>
          <w:spacing w:val="-3"/>
          <w:sz w:val="22"/>
          <w:szCs w:val="22"/>
        </w:rPr>
        <w:t xml:space="preserve"> </w:t>
      </w:r>
      <w:r>
        <w:rPr>
          <w:rFonts w:ascii="Cambria" w:eastAsia="Cambria" w:hAnsi="Cambria" w:cs="Cambria"/>
          <w:sz w:val="22"/>
          <w:szCs w:val="22"/>
        </w:rPr>
        <w:t>t</w:t>
      </w:r>
      <w:r>
        <w:rPr>
          <w:rFonts w:ascii="Cambria" w:eastAsia="Cambria" w:hAnsi="Cambria" w:cs="Cambria"/>
          <w:spacing w:val="-1"/>
          <w:sz w:val="22"/>
          <w:szCs w:val="22"/>
        </w:rPr>
        <w:t>h</w:t>
      </w:r>
      <w:r>
        <w:rPr>
          <w:rFonts w:ascii="Cambria" w:eastAsia="Cambria" w:hAnsi="Cambria" w:cs="Cambria"/>
          <w:sz w:val="22"/>
          <w:szCs w:val="22"/>
        </w:rPr>
        <w:t>e</w:t>
      </w:r>
      <w:r>
        <w:rPr>
          <w:rFonts w:ascii="Cambria" w:eastAsia="Cambria" w:hAnsi="Cambria" w:cs="Cambria"/>
          <w:spacing w:val="4"/>
          <w:sz w:val="22"/>
          <w:szCs w:val="22"/>
        </w:rPr>
        <w:t xml:space="preserve"> </w:t>
      </w:r>
      <w:r>
        <w:rPr>
          <w:rFonts w:ascii="Cambria" w:eastAsia="Cambria" w:hAnsi="Cambria" w:cs="Cambria"/>
          <w:spacing w:val="-2"/>
          <w:sz w:val="22"/>
          <w:szCs w:val="22"/>
        </w:rPr>
        <w:t>d</w:t>
      </w:r>
      <w:r>
        <w:rPr>
          <w:rFonts w:ascii="Cambria" w:eastAsia="Cambria" w:hAnsi="Cambria" w:cs="Cambria"/>
          <w:spacing w:val="2"/>
          <w:sz w:val="22"/>
          <w:szCs w:val="22"/>
        </w:rPr>
        <w:t>a</w:t>
      </w:r>
      <w:r>
        <w:rPr>
          <w:rFonts w:ascii="Cambria" w:eastAsia="Cambria" w:hAnsi="Cambria" w:cs="Cambria"/>
          <w:spacing w:val="-1"/>
          <w:sz w:val="22"/>
          <w:szCs w:val="22"/>
        </w:rPr>
        <w:t>i</w:t>
      </w:r>
      <w:r>
        <w:rPr>
          <w:rFonts w:ascii="Cambria" w:eastAsia="Cambria" w:hAnsi="Cambria" w:cs="Cambria"/>
          <w:sz w:val="22"/>
          <w:szCs w:val="22"/>
        </w:rPr>
        <w:t>ly</w:t>
      </w:r>
      <w:r>
        <w:rPr>
          <w:rFonts w:ascii="Cambria" w:eastAsia="Cambria" w:hAnsi="Cambria" w:cs="Cambria"/>
          <w:spacing w:val="-4"/>
          <w:sz w:val="22"/>
          <w:szCs w:val="22"/>
        </w:rPr>
        <w:t xml:space="preserve"> </w:t>
      </w:r>
      <w:r>
        <w:rPr>
          <w:rFonts w:ascii="Cambria" w:eastAsia="Cambria" w:hAnsi="Cambria" w:cs="Cambria"/>
          <w:spacing w:val="2"/>
          <w:sz w:val="22"/>
          <w:szCs w:val="22"/>
        </w:rPr>
        <w:t>n</w:t>
      </w:r>
      <w:r>
        <w:rPr>
          <w:rFonts w:ascii="Cambria" w:eastAsia="Cambria" w:hAnsi="Cambria" w:cs="Cambria"/>
          <w:spacing w:val="-2"/>
          <w:sz w:val="22"/>
          <w:szCs w:val="22"/>
        </w:rPr>
        <w:t>u</w:t>
      </w:r>
      <w:r>
        <w:rPr>
          <w:rFonts w:ascii="Cambria" w:eastAsia="Cambria" w:hAnsi="Cambria" w:cs="Cambria"/>
          <w:spacing w:val="2"/>
          <w:sz w:val="22"/>
          <w:szCs w:val="22"/>
        </w:rPr>
        <w:t>m</w:t>
      </w:r>
      <w:r>
        <w:rPr>
          <w:rFonts w:ascii="Cambria" w:eastAsia="Cambria" w:hAnsi="Cambria" w:cs="Cambria"/>
          <w:sz w:val="22"/>
          <w:szCs w:val="22"/>
        </w:rPr>
        <w:t>b</w:t>
      </w:r>
      <w:r>
        <w:rPr>
          <w:rFonts w:ascii="Cambria" w:eastAsia="Cambria" w:hAnsi="Cambria" w:cs="Cambria"/>
          <w:spacing w:val="2"/>
          <w:sz w:val="22"/>
          <w:szCs w:val="22"/>
        </w:rPr>
        <w:t>e</w:t>
      </w:r>
      <w:r>
        <w:rPr>
          <w:rFonts w:ascii="Cambria" w:eastAsia="Cambria" w:hAnsi="Cambria" w:cs="Cambria"/>
          <w:sz w:val="22"/>
          <w:szCs w:val="22"/>
        </w:rPr>
        <w:t>r</w:t>
      </w:r>
      <w:r>
        <w:rPr>
          <w:rFonts w:ascii="Cambria" w:eastAsia="Cambria" w:hAnsi="Cambria" w:cs="Cambria"/>
          <w:spacing w:val="-5"/>
          <w:sz w:val="22"/>
          <w:szCs w:val="22"/>
        </w:rPr>
        <w:t xml:space="preserve"> </w:t>
      </w:r>
      <w:r>
        <w:rPr>
          <w:rFonts w:ascii="Cambria" w:eastAsia="Cambria" w:hAnsi="Cambria" w:cs="Cambria"/>
          <w:spacing w:val="-2"/>
          <w:sz w:val="22"/>
          <w:szCs w:val="22"/>
        </w:rPr>
        <w:t>o</w:t>
      </w:r>
      <w:r>
        <w:rPr>
          <w:rFonts w:ascii="Cambria" w:eastAsia="Cambria" w:hAnsi="Cambria" w:cs="Cambria"/>
          <w:sz w:val="22"/>
          <w:szCs w:val="22"/>
        </w:rPr>
        <w:t xml:space="preserve">f </w:t>
      </w:r>
      <w:r>
        <w:rPr>
          <w:rFonts w:ascii="Cambria" w:eastAsia="Cambria" w:hAnsi="Cambria" w:cs="Cambria"/>
          <w:spacing w:val="2"/>
          <w:sz w:val="22"/>
          <w:szCs w:val="22"/>
        </w:rPr>
        <w:t>p</w:t>
      </w:r>
      <w:r>
        <w:rPr>
          <w:rFonts w:ascii="Cambria" w:eastAsia="Cambria" w:hAnsi="Cambria" w:cs="Cambria"/>
          <w:spacing w:val="-2"/>
          <w:sz w:val="22"/>
          <w:szCs w:val="22"/>
        </w:rPr>
        <w:t>o</w:t>
      </w:r>
      <w:r>
        <w:rPr>
          <w:rFonts w:ascii="Cambria" w:eastAsia="Cambria" w:hAnsi="Cambria" w:cs="Cambria"/>
          <w:sz w:val="22"/>
          <w:szCs w:val="22"/>
        </w:rPr>
        <w:t>s</w:t>
      </w:r>
      <w:r>
        <w:rPr>
          <w:rFonts w:ascii="Cambria" w:eastAsia="Cambria" w:hAnsi="Cambria" w:cs="Cambria"/>
          <w:spacing w:val="-1"/>
          <w:sz w:val="22"/>
          <w:szCs w:val="22"/>
        </w:rPr>
        <w:t>i</w:t>
      </w:r>
      <w:r>
        <w:rPr>
          <w:rFonts w:ascii="Cambria" w:eastAsia="Cambria" w:hAnsi="Cambria" w:cs="Cambria"/>
          <w:sz w:val="22"/>
          <w:szCs w:val="22"/>
        </w:rPr>
        <w:t>ti</w:t>
      </w:r>
      <w:r>
        <w:rPr>
          <w:rFonts w:ascii="Cambria" w:eastAsia="Cambria" w:hAnsi="Cambria" w:cs="Cambria"/>
          <w:spacing w:val="-1"/>
          <w:sz w:val="22"/>
          <w:szCs w:val="22"/>
        </w:rPr>
        <w:t>v</w:t>
      </w:r>
      <w:r>
        <w:rPr>
          <w:rFonts w:ascii="Cambria" w:eastAsia="Cambria" w:hAnsi="Cambria" w:cs="Cambria"/>
          <w:sz w:val="22"/>
          <w:szCs w:val="22"/>
        </w:rPr>
        <w:t>e</w:t>
      </w:r>
      <w:r>
        <w:rPr>
          <w:rFonts w:ascii="Cambria" w:eastAsia="Cambria" w:hAnsi="Cambria" w:cs="Cambria"/>
          <w:spacing w:val="4"/>
          <w:sz w:val="22"/>
          <w:szCs w:val="22"/>
        </w:rPr>
        <w:t xml:space="preserve"> </w:t>
      </w:r>
      <w:r>
        <w:rPr>
          <w:rFonts w:ascii="Cambria" w:eastAsia="Cambria" w:hAnsi="Cambria" w:cs="Cambria"/>
          <w:spacing w:val="1"/>
          <w:sz w:val="22"/>
          <w:szCs w:val="22"/>
        </w:rPr>
        <w:t>C</w:t>
      </w:r>
      <w:r>
        <w:rPr>
          <w:rFonts w:ascii="Cambria" w:eastAsia="Cambria" w:hAnsi="Cambria" w:cs="Cambria"/>
          <w:spacing w:val="-4"/>
          <w:sz w:val="22"/>
          <w:szCs w:val="22"/>
        </w:rPr>
        <w:t>O</w:t>
      </w:r>
      <w:r>
        <w:rPr>
          <w:rFonts w:ascii="Cambria" w:eastAsia="Cambria" w:hAnsi="Cambria" w:cs="Cambria"/>
          <w:spacing w:val="2"/>
          <w:sz w:val="22"/>
          <w:szCs w:val="22"/>
        </w:rPr>
        <w:t>V</w:t>
      </w:r>
      <w:r>
        <w:rPr>
          <w:rFonts w:ascii="Cambria" w:eastAsia="Cambria" w:hAnsi="Cambria" w:cs="Cambria"/>
          <w:spacing w:val="-1"/>
          <w:sz w:val="22"/>
          <w:szCs w:val="22"/>
        </w:rPr>
        <w:t>I</w:t>
      </w:r>
      <w:r>
        <w:rPr>
          <w:rFonts w:ascii="Cambria" w:eastAsia="Cambria" w:hAnsi="Cambria" w:cs="Cambria"/>
          <w:spacing w:val="6"/>
          <w:sz w:val="22"/>
          <w:szCs w:val="22"/>
        </w:rPr>
        <w:t>D</w:t>
      </w:r>
      <w:r>
        <w:rPr>
          <w:rFonts w:ascii="Cambria" w:eastAsia="Cambria" w:hAnsi="Cambria" w:cs="Cambria"/>
          <w:spacing w:val="2"/>
          <w:sz w:val="22"/>
          <w:szCs w:val="22"/>
        </w:rPr>
        <w:t>-</w:t>
      </w:r>
      <w:r>
        <w:rPr>
          <w:rFonts w:ascii="Cambria" w:eastAsia="Cambria" w:hAnsi="Cambria" w:cs="Cambria"/>
          <w:spacing w:val="-2"/>
          <w:sz w:val="22"/>
          <w:szCs w:val="22"/>
        </w:rPr>
        <w:t>1</w:t>
      </w:r>
      <w:r>
        <w:rPr>
          <w:rFonts w:ascii="Cambria" w:eastAsia="Cambria" w:hAnsi="Cambria" w:cs="Cambria"/>
          <w:sz w:val="22"/>
          <w:szCs w:val="22"/>
        </w:rPr>
        <w:t>9</w:t>
      </w:r>
      <w:r>
        <w:rPr>
          <w:rFonts w:ascii="Cambria" w:eastAsia="Cambria" w:hAnsi="Cambria" w:cs="Cambria"/>
          <w:spacing w:val="-1"/>
          <w:sz w:val="22"/>
          <w:szCs w:val="22"/>
        </w:rPr>
        <w:t xml:space="preserve"> </w:t>
      </w:r>
      <w:r>
        <w:rPr>
          <w:rFonts w:ascii="Cambria" w:eastAsia="Cambria" w:hAnsi="Cambria" w:cs="Cambria"/>
          <w:spacing w:val="2"/>
          <w:sz w:val="22"/>
          <w:szCs w:val="22"/>
        </w:rPr>
        <w:t>pa</w:t>
      </w:r>
      <w:r>
        <w:rPr>
          <w:rFonts w:ascii="Cambria" w:eastAsia="Cambria" w:hAnsi="Cambria" w:cs="Cambria"/>
          <w:sz w:val="22"/>
          <w:szCs w:val="22"/>
        </w:rPr>
        <w:t>t</w:t>
      </w:r>
      <w:r>
        <w:rPr>
          <w:rFonts w:ascii="Cambria" w:eastAsia="Cambria" w:hAnsi="Cambria" w:cs="Cambria"/>
          <w:spacing w:val="-6"/>
          <w:sz w:val="22"/>
          <w:szCs w:val="22"/>
        </w:rPr>
        <w:t>i</w:t>
      </w:r>
      <w:r>
        <w:rPr>
          <w:rFonts w:ascii="Cambria" w:eastAsia="Cambria" w:hAnsi="Cambria" w:cs="Cambria"/>
          <w:spacing w:val="2"/>
          <w:sz w:val="22"/>
          <w:szCs w:val="22"/>
        </w:rPr>
        <w:t>en</w:t>
      </w:r>
      <w:r>
        <w:rPr>
          <w:rFonts w:ascii="Cambria" w:eastAsia="Cambria" w:hAnsi="Cambria" w:cs="Cambria"/>
          <w:sz w:val="22"/>
          <w:szCs w:val="22"/>
        </w:rPr>
        <w:t>ts</w:t>
      </w:r>
      <w:r>
        <w:rPr>
          <w:rFonts w:ascii="Cambria" w:eastAsia="Cambria" w:hAnsi="Cambria" w:cs="Cambria"/>
          <w:spacing w:val="2"/>
          <w:sz w:val="22"/>
          <w:szCs w:val="22"/>
        </w:rPr>
        <w:t xml:space="preserve"> </w:t>
      </w:r>
      <w:r>
        <w:rPr>
          <w:rFonts w:ascii="Cambria" w:eastAsia="Cambria" w:hAnsi="Cambria" w:cs="Cambria"/>
          <w:spacing w:val="-6"/>
          <w:sz w:val="22"/>
          <w:szCs w:val="22"/>
        </w:rPr>
        <w:t>i</w:t>
      </w:r>
      <w:r>
        <w:rPr>
          <w:rFonts w:ascii="Cambria" w:eastAsia="Cambria" w:hAnsi="Cambria" w:cs="Cambria"/>
          <w:sz w:val="22"/>
          <w:szCs w:val="22"/>
        </w:rPr>
        <w:t>n</w:t>
      </w:r>
      <w:r w:rsidR="005A1D29">
        <w:rPr>
          <w:rFonts w:ascii="Cambria" w:eastAsia="Cambria" w:hAnsi="Cambria" w:cs="Cambria"/>
          <w:sz w:val="22"/>
          <w:szCs w:val="22"/>
        </w:rPr>
        <w:t xml:space="preserve"> hospital and</w:t>
      </w:r>
      <w:r>
        <w:rPr>
          <w:rFonts w:ascii="Cambria" w:eastAsia="Cambria" w:hAnsi="Cambria" w:cs="Cambria"/>
          <w:spacing w:val="3"/>
          <w:sz w:val="22"/>
          <w:szCs w:val="22"/>
        </w:rPr>
        <w:t xml:space="preserve"> </w:t>
      </w:r>
      <w:r>
        <w:rPr>
          <w:rFonts w:ascii="Cambria" w:eastAsia="Cambria" w:hAnsi="Cambria" w:cs="Cambria"/>
          <w:spacing w:val="-1"/>
          <w:sz w:val="22"/>
          <w:szCs w:val="22"/>
        </w:rPr>
        <w:t>I</w:t>
      </w:r>
      <w:r>
        <w:rPr>
          <w:rFonts w:ascii="Cambria" w:eastAsia="Cambria" w:hAnsi="Cambria" w:cs="Cambria"/>
          <w:spacing w:val="1"/>
          <w:sz w:val="22"/>
          <w:szCs w:val="22"/>
        </w:rPr>
        <w:t>C</w:t>
      </w:r>
      <w:r>
        <w:rPr>
          <w:rFonts w:ascii="Cambria" w:eastAsia="Cambria" w:hAnsi="Cambria" w:cs="Cambria"/>
          <w:sz w:val="22"/>
          <w:szCs w:val="22"/>
        </w:rPr>
        <w:t>U</w:t>
      </w:r>
      <w:r>
        <w:rPr>
          <w:rFonts w:ascii="Cambria" w:eastAsia="Cambria" w:hAnsi="Cambria" w:cs="Cambria"/>
          <w:spacing w:val="-1"/>
          <w:sz w:val="22"/>
          <w:szCs w:val="22"/>
        </w:rPr>
        <w:t xml:space="preserve"> </w:t>
      </w:r>
      <w:r>
        <w:rPr>
          <w:rFonts w:ascii="Cambria" w:eastAsia="Cambria" w:hAnsi="Cambria" w:cs="Cambria"/>
          <w:spacing w:val="2"/>
          <w:sz w:val="22"/>
          <w:szCs w:val="22"/>
        </w:rPr>
        <w:t>an</w:t>
      </w:r>
      <w:r>
        <w:rPr>
          <w:rFonts w:ascii="Cambria" w:eastAsia="Cambria" w:hAnsi="Cambria" w:cs="Cambria"/>
          <w:sz w:val="22"/>
          <w:szCs w:val="22"/>
        </w:rPr>
        <w:t>d</w:t>
      </w:r>
      <w:r>
        <w:rPr>
          <w:rFonts w:ascii="Cambria" w:eastAsia="Cambria" w:hAnsi="Cambria" w:cs="Cambria"/>
          <w:spacing w:val="-1"/>
          <w:sz w:val="22"/>
          <w:szCs w:val="22"/>
        </w:rPr>
        <w:t xml:space="preserve"> h</w:t>
      </w:r>
      <w:r>
        <w:rPr>
          <w:rFonts w:ascii="Cambria" w:eastAsia="Cambria" w:hAnsi="Cambria" w:cs="Cambria"/>
          <w:spacing w:val="-2"/>
          <w:sz w:val="22"/>
          <w:szCs w:val="22"/>
        </w:rPr>
        <w:t>o</w:t>
      </w:r>
      <w:r>
        <w:rPr>
          <w:rFonts w:ascii="Cambria" w:eastAsia="Cambria" w:hAnsi="Cambria" w:cs="Cambria"/>
          <w:sz w:val="22"/>
          <w:szCs w:val="22"/>
        </w:rPr>
        <w:t>s</w:t>
      </w:r>
      <w:r>
        <w:rPr>
          <w:rFonts w:ascii="Cambria" w:eastAsia="Cambria" w:hAnsi="Cambria" w:cs="Cambria"/>
          <w:spacing w:val="3"/>
          <w:sz w:val="22"/>
          <w:szCs w:val="22"/>
        </w:rPr>
        <w:t>p</w:t>
      </w:r>
      <w:r>
        <w:rPr>
          <w:rFonts w:ascii="Cambria" w:eastAsia="Cambria" w:hAnsi="Cambria" w:cs="Cambria"/>
          <w:spacing w:val="-1"/>
          <w:sz w:val="22"/>
          <w:szCs w:val="22"/>
        </w:rPr>
        <w:t>i</w:t>
      </w:r>
      <w:r>
        <w:rPr>
          <w:rFonts w:ascii="Cambria" w:eastAsia="Cambria" w:hAnsi="Cambria" w:cs="Cambria"/>
          <w:spacing w:val="-4"/>
          <w:sz w:val="22"/>
          <w:szCs w:val="22"/>
        </w:rPr>
        <w:t>t</w:t>
      </w:r>
      <w:r>
        <w:rPr>
          <w:rFonts w:ascii="Cambria" w:eastAsia="Cambria" w:hAnsi="Cambria" w:cs="Cambria"/>
          <w:spacing w:val="2"/>
          <w:sz w:val="22"/>
          <w:szCs w:val="22"/>
        </w:rPr>
        <w:t>a</w:t>
      </w:r>
      <w:r>
        <w:rPr>
          <w:rFonts w:ascii="Cambria" w:eastAsia="Cambria" w:hAnsi="Cambria" w:cs="Cambria"/>
          <w:sz w:val="22"/>
          <w:szCs w:val="22"/>
        </w:rPr>
        <w:t>l</w:t>
      </w:r>
      <w:r>
        <w:rPr>
          <w:rFonts w:ascii="Cambria" w:eastAsia="Cambria" w:hAnsi="Cambria" w:cs="Cambria"/>
          <w:spacing w:val="5"/>
          <w:sz w:val="22"/>
          <w:szCs w:val="22"/>
        </w:rPr>
        <w:t xml:space="preserve"> </w:t>
      </w:r>
      <w:r>
        <w:rPr>
          <w:rFonts w:ascii="Cambria" w:eastAsia="Cambria" w:hAnsi="Cambria" w:cs="Cambria"/>
          <w:spacing w:val="-5"/>
          <w:sz w:val="22"/>
          <w:szCs w:val="22"/>
        </w:rPr>
        <w:t>b</w:t>
      </w:r>
      <w:r>
        <w:rPr>
          <w:rFonts w:ascii="Cambria" w:eastAsia="Cambria" w:hAnsi="Cambria" w:cs="Cambria"/>
          <w:spacing w:val="2"/>
          <w:sz w:val="22"/>
          <w:szCs w:val="22"/>
        </w:rPr>
        <w:t>e</w:t>
      </w:r>
      <w:r>
        <w:rPr>
          <w:rFonts w:ascii="Cambria" w:eastAsia="Cambria" w:hAnsi="Cambria" w:cs="Cambria"/>
          <w:spacing w:val="-2"/>
          <w:sz w:val="22"/>
          <w:szCs w:val="22"/>
        </w:rPr>
        <w:t>d</w:t>
      </w:r>
      <w:r>
        <w:rPr>
          <w:rFonts w:ascii="Cambria" w:eastAsia="Cambria" w:hAnsi="Cambria" w:cs="Cambria"/>
          <w:sz w:val="22"/>
          <w:szCs w:val="22"/>
        </w:rPr>
        <w:t>s</w:t>
      </w:r>
      <w:r>
        <w:rPr>
          <w:rFonts w:ascii="Cambria" w:eastAsia="Cambria" w:hAnsi="Cambria" w:cs="Cambria"/>
          <w:spacing w:val="2"/>
          <w:sz w:val="22"/>
          <w:szCs w:val="22"/>
        </w:rPr>
        <w:t xml:space="preserve"> </w:t>
      </w:r>
      <w:r>
        <w:rPr>
          <w:rFonts w:ascii="Cambria" w:eastAsia="Cambria" w:hAnsi="Cambria" w:cs="Cambria"/>
          <w:spacing w:val="-1"/>
          <w:sz w:val="22"/>
          <w:szCs w:val="22"/>
        </w:rPr>
        <w:t>i</w:t>
      </w:r>
      <w:r>
        <w:rPr>
          <w:rFonts w:ascii="Cambria" w:eastAsia="Cambria" w:hAnsi="Cambria" w:cs="Cambria"/>
          <w:sz w:val="22"/>
          <w:szCs w:val="22"/>
        </w:rPr>
        <w:t xml:space="preserve">n Ohio-based hospitals of </w:t>
      </w:r>
      <w:proofErr w:type="gramStart"/>
      <w:r>
        <w:rPr>
          <w:rFonts w:ascii="Cambria" w:eastAsia="Cambria" w:hAnsi="Cambria" w:cs="Cambria"/>
          <w:spacing w:val="-2"/>
          <w:sz w:val="22"/>
          <w:szCs w:val="22"/>
        </w:rPr>
        <w:t>R</w:t>
      </w:r>
      <w:r>
        <w:rPr>
          <w:rFonts w:ascii="Cambria" w:eastAsia="Cambria" w:hAnsi="Cambria" w:cs="Cambria"/>
          <w:spacing w:val="2"/>
          <w:sz w:val="22"/>
          <w:szCs w:val="22"/>
        </w:rPr>
        <w:t>e</w:t>
      </w:r>
      <w:r>
        <w:rPr>
          <w:rFonts w:ascii="Cambria" w:eastAsia="Cambria" w:hAnsi="Cambria" w:cs="Cambria"/>
          <w:spacing w:val="1"/>
          <w:sz w:val="22"/>
          <w:szCs w:val="22"/>
        </w:rPr>
        <w:t>g</w:t>
      </w:r>
      <w:r>
        <w:rPr>
          <w:rFonts w:ascii="Cambria" w:eastAsia="Cambria" w:hAnsi="Cambria" w:cs="Cambria"/>
          <w:spacing w:val="-1"/>
          <w:sz w:val="22"/>
          <w:szCs w:val="22"/>
        </w:rPr>
        <w:t>i</w:t>
      </w:r>
      <w:r>
        <w:rPr>
          <w:rFonts w:ascii="Cambria" w:eastAsia="Cambria" w:hAnsi="Cambria" w:cs="Cambria"/>
          <w:spacing w:val="-2"/>
          <w:sz w:val="22"/>
          <w:szCs w:val="22"/>
        </w:rPr>
        <w:t>o</w:t>
      </w:r>
      <w:r>
        <w:rPr>
          <w:rFonts w:ascii="Cambria" w:eastAsia="Cambria" w:hAnsi="Cambria" w:cs="Cambria"/>
          <w:sz w:val="22"/>
          <w:szCs w:val="22"/>
        </w:rPr>
        <w:t>n</w:t>
      </w:r>
      <w:proofErr w:type="gramEnd"/>
      <w:r>
        <w:rPr>
          <w:rFonts w:ascii="Cambria" w:eastAsia="Cambria" w:hAnsi="Cambria" w:cs="Cambria"/>
          <w:spacing w:val="3"/>
          <w:sz w:val="22"/>
          <w:szCs w:val="22"/>
        </w:rPr>
        <w:t xml:space="preserve"> </w:t>
      </w:r>
      <w:r>
        <w:rPr>
          <w:rFonts w:ascii="Cambria" w:eastAsia="Cambria" w:hAnsi="Cambria" w:cs="Cambria"/>
          <w:spacing w:val="-2"/>
          <w:sz w:val="22"/>
          <w:szCs w:val="22"/>
        </w:rPr>
        <w:t>6</w:t>
      </w:r>
      <w:r>
        <w:rPr>
          <w:rFonts w:ascii="Cambria" w:eastAsia="Cambria" w:hAnsi="Cambria" w:cs="Cambria"/>
          <w:sz w:val="22"/>
          <w:szCs w:val="22"/>
        </w:rPr>
        <w:t>,</w:t>
      </w:r>
      <w:r>
        <w:rPr>
          <w:rFonts w:ascii="Cambria" w:eastAsia="Cambria" w:hAnsi="Cambria" w:cs="Cambria"/>
          <w:spacing w:val="1"/>
          <w:sz w:val="22"/>
          <w:szCs w:val="22"/>
        </w:rPr>
        <w:t xml:space="preserve"> </w:t>
      </w:r>
      <w:r>
        <w:rPr>
          <w:rFonts w:ascii="Cambria" w:eastAsia="Cambria" w:hAnsi="Cambria" w:cs="Cambria"/>
          <w:sz w:val="22"/>
          <w:szCs w:val="22"/>
        </w:rPr>
        <w:t>w</w:t>
      </w:r>
      <w:r>
        <w:rPr>
          <w:rFonts w:ascii="Cambria" w:eastAsia="Cambria" w:hAnsi="Cambria" w:cs="Cambria"/>
          <w:spacing w:val="-2"/>
          <w:sz w:val="22"/>
          <w:szCs w:val="22"/>
        </w:rPr>
        <w:t>h</w:t>
      </w:r>
      <w:r>
        <w:rPr>
          <w:rFonts w:ascii="Cambria" w:eastAsia="Cambria" w:hAnsi="Cambria" w:cs="Cambria"/>
          <w:spacing w:val="-1"/>
          <w:sz w:val="22"/>
          <w:szCs w:val="22"/>
        </w:rPr>
        <w:t>i</w:t>
      </w:r>
      <w:r>
        <w:rPr>
          <w:rFonts w:ascii="Cambria" w:eastAsia="Cambria" w:hAnsi="Cambria" w:cs="Cambria"/>
          <w:spacing w:val="-2"/>
          <w:sz w:val="22"/>
          <w:szCs w:val="22"/>
        </w:rPr>
        <w:t>c</w:t>
      </w:r>
      <w:r>
        <w:rPr>
          <w:rFonts w:ascii="Cambria" w:eastAsia="Cambria" w:hAnsi="Cambria" w:cs="Cambria"/>
          <w:sz w:val="22"/>
          <w:szCs w:val="22"/>
        </w:rPr>
        <w:t xml:space="preserve">h </w:t>
      </w:r>
      <w:r>
        <w:rPr>
          <w:rFonts w:ascii="Cambria" w:eastAsia="Cambria" w:hAnsi="Cambria" w:cs="Cambria"/>
          <w:spacing w:val="-1"/>
          <w:sz w:val="22"/>
          <w:szCs w:val="22"/>
        </w:rPr>
        <w:t>i</w:t>
      </w:r>
      <w:r>
        <w:rPr>
          <w:rFonts w:ascii="Cambria" w:eastAsia="Cambria" w:hAnsi="Cambria" w:cs="Cambria"/>
          <w:spacing w:val="2"/>
          <w:sz w:val="22"/>
          <w:szCs w:val="22"/>
        </w:rPr>
        <w:t>n</w:t>
      </w:r>
      <w:r>
        <w:rPr>
          <w:rFonts w:ascii="Cambria" w:eastAsia="Cambria" w:hAnsi="Cambria" w:cs="Cambria"/>
          <w:spacing w:val="-2"/>
          <w:sz w:val="22"/>
          <w:szCs w:val="22"/>
        </w:rPr>
        <w:t>c</w:t>
      </w:r>
      <w:r>
        <w:rPr>
          <w:rFonts w:ascii="Cambria" w:eastAsia="Cambria" w:hAnsi="Cambria" w:cs="Cambria"/>
          <w:sz w:val="22"/>
          <w:szCs w:val="22"/>
        </w:rPr>
        <w:t>l</w:t>
      </w:r>
      <w:r>
        <w:rPr>
          <w:rFonts w:ascii="Cambria" w:eastAsia="Cambria" w:hAnsi="Cambria" w:cs="Cambria"/>
          <w:spacing w:val="-1"/>
          <w:sz w:val="22"/>
          <w:szCs w:val="22"/>
        </w:rPr>
        <w:t>u</w:t>
      </w:r>
      <w:r>
        <w:rPr>
          <w:rFonts w:ascii="Cambria" w:eastAsia="Cambria" w:hAnsi="Cambria" w:cs="Cambria"/>
          <w:spacing w:val="-2"/>
          <w:sz w:val="22"/>
          <w:szCs w:val="22"/>
        </w:rPr>
        <w:t>d</w:t>
      </w:r>
      <w:r>
        <w:rPr>
          <w:rFonts w:ascii="Cambria" w:eastAsia="Cambria" w:hAnsi="Cambria" w:cs="Cambria"/>
          <w:spacing w:val="2"/>
          <w:sz w:val="22"/>
          <w:szCs w:val="22"/>
        </w:rPr>
        <w:t>e</w:t>
      </w:r>
      <w:r>
        <w:rPr>
          <w:rFonts w:ascii="Cambria" w:eastAsia="Cambria" w:hAnsi="Cambria" w:cs="Cambria"/>
          <w:sz w:val="22"/>
          <w:szCs w:val="22"/>
        </w:rPr>
        <w:t>s</w:t>
      </w:r>
      <w:r>
        <w:rPr>
          <w:rFonts w:ascii="Cambria" w:eastAsia="Cambria" w:hAnsi="Cambria" w:cs="Cambria"/>
          <w:spacing w:val="2"/>
          <w:sz w:val="22"/>
          <w:szCs w:val="22"/>
        </w:rPr>
        <w:t xml:space="preserve"> </w:t>
      </w:r>
      <w:r>
        <w:rPr>
          <w:rFonts w:ascii="Cambria" w:eastAsia="Cambria" w:hAnsi="Cambria" w:cs="Cambria"/>
          <w:sz w:val="22"/>
          <w:szCs w:val="22"/>
        </w:rPr>
        <w:t>8</w:t>
      </w:r>
      <w:r>
        <w:rPr>
          <w:rFonts w:ascii="Cambria" w:eastAsia="Cambria" w:hAnsi="Cambria" w:cs="Cambria"/>
          <w:spacing w:val="-1"/>
          <w:sz w:val="22"/>
          <w:szCs w:val="22"/>
        </w:rPr>
        <w:t xml:space="preserve"> </w:t>
      </w:r>
      <w:r>
        <w:rPr>
          <w:rFonts w:ascii="Cambria" w:eastAsia="Cambria" w:hAnsi="Cambria" w:cs="Cambria"/>
          <w:spacing w:val="-2"/>
          <w:sz w:val="22"/>
          <w:szCs w:val="22"/>
        </w:rPr>
        <w:t>cou</w:t>
      </w:r>
      <w:r>
        <w:rPr>
          <w:rFonts w:ascii="Cambria" w:eastAsia="Cambria" w:hAnsi="Cambria" w:cs="Cambria"/>
          <w:spacing w:val="2"/>
          <w:sz w:val="22"/>
          <w:szCs w:val="22"/>
        </w:rPr>
        <w:t>n</w:t>
      </w:r>
      <w:r>
        <w:rPr>
          <w:rFonts w:ascii="Cambria" w:eastAsia="Cambria" w:hAnsi="Cambria" w:cs="Cambria"/>
          <w:sz w:val="22"/>
          <w:szCs w:val="22"/>
        </w:rPr>
        <w:t>ti</w:t>
      </w:r>
      <w:r>
        <w:rPr>
          <w:rFonts w:ascii="Cambria" w:eastAsia="Cambria" w:hAnsi="Cambria" w:cs="Cambria"/>
          <w:spacing w:val="2"/>
          <w:sz w:val="22"/>
          <w:szCs w:val="22"/>
        </w:rPr>
        <w:t>e</w:t>
      </w:r>
      <w:r>
        <w:rPr>
          <w:rFonts w:ascii="Cambria" w:eastAsia="Cambria" w:hAnsi="Cambria" w:cs="Cambria"/>
          <w:sz w:val="22"/>
          <w:szCs w:val="22"/>
        </w:rPr>
        <w:t>s</w:t>
      </w:r>
      <w:r>
        <w:rPr>
          <w:rFonts w:ascii="Cambria" w:eastAsia="Cambria" w:hAnsi="Cambria" w:cs="Cambria"/>
          <w:spacing w:val="2"/>
          <w:sz w:val="22"/>
          <w:szCs w:val="22"/>
        </w:rPr>
        <w:t xml:space="preserve"> </w:t>
      </w:r>
      <w:r>
        <w:rPr>
          <w:rFonts w:ascii="Cambria" w:eastAsia="Cambria" w:hAnsi="Cambria" w:cs="Cambria"/>
          <w:spacing w:val="-1"/>
          <w:sz w:val="22"/>
          <w:szCs w:val="22"/>
        </w:rPr>
        <w:t>i</w:t>
      </w:r>
      <w:r>
        <w:rPr>
          <w:rFonts w:ascii="Cambria" w:eastAsia="Cambria" w:hAnsi="Cambria" w:cs="Cambria"/>
          <w:sz w:val="22"/>
          <w:szCs w:val="22"/>
        </w:rPr>
        <w:t>n</w:t>
      </w:r>
      <w:r>
        <w:rPr>
          <w:rFonts w:ascii="Cambria" w:eastAsia="Cambria" w:hAnsi="Cambria" w:cs="Cambria"/>
          <w:spacing w:val="3"/>
          <w:sz w:val="22"/>
          <w:szCs w:val="22"/>
        </w:rPr>
        <w:t xml:space="preserve"> </w:t>
      </w:r>
      <w:r>
        <w:rPr>
          <w:rFonts w:ascii="Cambria" w:eastAsia="Cambria" w:hAnsi="Cambria" w:cs="Cambria"/>
          <w:spacing w:val="1"/>
          <w:sz w:val="22"/>
          <w:szCs w:val="22"/>
        </w:rPr>
        <w:t>S</w:t>
      </w:r>
      <w:r>
        <w:rPr>
          <w:rFonts w:ascii="Cambria" w:eastAsia="Cambria" w:hAnsi="Cambria" w:cs="Cambria"/>
          <w:spacing w:val="-2"/>
          <w:sz w:val="22"/>
          <w:szCs w:val="22"/>
        </w:rPr>
        <w:t>ou</w:t>
      </w:r>
      <w:r>
        <w:rPr>
          <w:rFonts w:ascii="Cambria" w:eastAsia="Cambria" w:hAnsi="Cambria" w:cs="Cambria"/>
          <w:sz w:val="22"/>
          <w:szCs w:val="22"/>
        </w:rPr>
        <w:t>t</w:t>
      </w:r>
      <w:r>
        <w:rPr>
          <w:rFonts w:ascii="Cambria" w:eastAsia="Cambria" w:hAnsi="Cambria" w:cs="Cambria"/>
          <w:spacing w:val="-1"/>
          <w:sz w:val="22"/>
          <w:szCs w:val="22"/>
        </w:rPr>
        <w:t>h</w:t>
      </w:r>
      <w:r>
        <w:rPr>
          <w:rFonts w:ascii="Cambria" w:eastAsia="Cambria" w:hAnsi="Cambria" w:cs="Cambria"/>
          <w:sz w:val="22"/>
          <w:szCs w:val="22"/>
        </w:rPr>
        <w:t>w</w:t>
      </w:r>
      <w:r>
        <w:rPr>
          <w:rFonts w:ascii="Cambria" w:eastAsia="Cambria" w:hAnsi="Cambria" w:cs="Cambria"/>
          <w:spacing w:val="2"/>
          <w:sz w:val="22"/>
          <w:szCs w:val="22"/>
        </w:rPr>
        <w:t>e</w:t>
      </w:r>
      <w:r>
        <w:rPr>
          <w:rFonts w:ascii="Cambria" w:eastAsia="Cambria" w:hAnsi="Cambria" w:cs="Cambria"/>
          <w:sz w:val="22"/>
          <w:szCs w:val="22"/>
        </w:rPr>
        <w:t>st</w:t>
      </w:r>
      <w:r>
        <w:rPr>
          <w:rFonts w:ascii="Cambria" w:eastAsia="Cambria" w:hAnsi="Cambria" w:cs="Cambria"/>
          <w:spacing w:val="2"/>
          <w:sz w:val="22"/>
          <w:szCs w:val="22"/>
        </w:rPr>
        <w:t xml:space="preserve"> </w:t>
      </w:r>
      <w:r>
        <w:rPr>
          <w:rFonts w:ascii="Cambria" w:eastAsia="Cambria" w:hAnsi="Cambria" w:cs="Cambria"/>
          <w:spacing w:val="1"/>
          <w:sz w:val="22"/>
          <w:szCs w:val="22"/>
        </w:rPr>
        <w:t>O</w:t>
      </w:r>
      <w:r>
        <w:rPr>
          <w:rFonts w:ascii="Cambria" w:eastAsia="Cambria" w:hAnsi="Cambria" w:cs="Cambria"/>
          <w:spacing w:val="-1"/>
          <w:sz w:val="22"/>
          <w:szCs w:val="22"/>
        </w:rPr>
        <w:t>hi</w:t>
      </w:r>
      <w:r>
        <w:rPr>
          <w:rFonts w:ascii="Cambria" w:eastAsia="Cambria" w:hAnsi="Cambria" w:cs="Cambria"/>
          <w:spacing w:val="-2"/>
          <w:sz w:val="22"/>
          <w:szCs w:val="22"/>
        </w:rPr>
        <w:t>o</w:t>
      </w:r>
      <w:r>
        <w:rPr>
          <w:rFonts w:ascii="Cambria" w:eastAsia="Cambria" w:hAnsi="Cambria" w:cs="Cambria"/>
          <w:sz w:val="22"/>
          <w:szCs w:val="22"/>
        </w:rPr>
        <w:t>:</w:t>
      </w:r>
      <w:r>
        <w:rPr>
          <w:rFonts w:ascii="Cambria" w:eastAsia="Cambria" w:hAnsi="Cambria" w:cs="Cambria"/>
          <w:spacing w:val="3"/>
          <w:sz w:val="22"/>
          <w:szCs w:val="22"/>
        </w:rPr>
        <w:t xml:space="preserve"> </w:t>
      </w:r>
      <w:r>
        <w:rPr>
          <w:rFonts w:ascii="Cambria" w:eastAsia="Cambria" w:hAnsi="Cambria" w:cs="Cambria"/>
          <w:spacing w:val="-1"/>
          <w:sz w:val="22"/>
          <w:szCs w:val="22"/>
        </w:rPr>
        <w:t>H</w:t>
      </w:r>
      <w:r>
        <w:rPr>
          <w:rFonts w:ascii="Cambria" w:eastAsia="Cambria" w:hAnsi="Cambria" w:cs="Cambria"/>
          <w:spacing w:val="2"/>
          <w:sz w:val="22"/>
          <w:szCs w:val="22"/>
        </w:rPr>
        <w:t>am</w:t>
      </w:r>
      <w:r>
        <w:rPr>
          <w:rFonts w:ascii="Cambria" w:eastAsia="Cambria" w:hAnsi="Cambria" w:cs="Cambria"/>
          <w:spacing w:val="-1"/>
          <w:sz w:val="22"/>
          <w:szCs w:val="22"/>
        </w:rPr>
        <w:t>i</w:t>
      </w:r>
      <w:r>
        <w:rPr>
          <w:rFonts w:ascii="Cambria" w:eastAsia="Cambria" w:hAnsi="Cambria" w:cs="Cambria"/>
          <w:sz w:val="22"/>
          <w:szCs w:val="22"/>
        </w:rPr>
        <w:t>l</w:t>
      </w:r>
      <w:r>
        <w:rPr>
          <w:rFonts w:ascii="Cambria" w:eastAsia="Cambria" w:hAnsi="Cambria" w:cs="Cambria"/>
          <w:spacing w:val="1"/>
          <w:sz w:val="22"/>
          <w:szCs w:val="22"/>
        </w:rPr>
        <w:t>t</w:t>
      </w:r>
      <w:r>
        <w:rPr>
          <w:rFonts w:ascii="Cambria" w:eastAsia="Cambria" w:hAnsi="Cambria" w:cs="Cambria"/>
          <w:spacing w:val="-2"/>
          <w:sz w:val="22"/>
          <w:szCs w:val="22"/>
        </w:rPr>
        <w:t>o</w:t>
      </w:r>
      <w:r>
        <w:rPr>
          <w:rFonts w:ascii="Cambria" w:eastAsia="Cambria" w:hAnsi="Cambria" w:cs="Cambria"/>
          <w:spacing w:val="2"/>
          <w:sz w:val="22"/>
          <w:szCs w:val="22"/>
        </w:rPr>
        <w:t>n</w:t>
      </w:r>
      <w:r>
        <w:rPr>
          <w:rFonts w:ascii="Cambria" w:eastAsia="Cambria" w:hAnsi="Cambria" w:cs="Cambria"/>
          <w:sz w:val="22"/>
          <w:szCs w:val="22"/>
        </w:rPr>
        <w:t>,</w:t>
      </w:r>
      <w:r>
        <w:rPr>
          <w:rFonts w:ascii="Cambria" w:eastAsia="Cambria" w:hAnsi="Cambria" w:cs="Cambria"/>
          <w:spacing w:val="-4"/>
          <w:sz w:val="22"/>
          <w:szCs w:val="22"/>
        </w:rPr>
        <w:t xml:space="preserve"> </w:t>
      </w:r>
      <w:r>
        <w:rPr>
          <w:rFonts w:ascii="Cambria" w:eastAsia="Cambria" w:hAnsi="Cambria" w:cs="Cambria"/>
          <w:sz w:val="22"/>
          <w:szCs w:val="22"/>
        </w:rPr>
        <w:t>B</w:t>
      </w:r>
      <w:r>
        <w:rPr>
          <w:rFonts w:ascii="Cambria" w:eastAsia="Cambria" w:hAnsi="Cambria" w:cs="Cambria"/>
          <w:spacing w:val="-1"/>
          <w:sz w:val="22"/>
          <w:szCs w:val="22"/>
        </w:rPr>
        <w:t>u</w:t>
      </w:r>
      <w:r>
        <w:rPr>
          <w:rFonts w:ascii="Cambria" w:eastAsia="Cambria" w:hAnsi="Cambria" w:cs="Cambria"/>
          <w:sz w:val="22"/>
          <w:szCs w:val="22"/>
        </w:rPr>
        <w:t>t</w:t>
      </w:r>
      <w:r>
        <w:rPr>
          <w:rFonts w:ascii="Cambria" w:eastAsia="Cambria" w:hAnsi="Cambria" w:cs="Cambria"/>
          <w:spacing w:val="1"/>
          <w:sz w:val="22"/>
          <w:szCs w:val="22"/>
        </w:rPr>
        <w:t>l</w:t>
      </w:r>
      <w:r>
        <w:rPr>
          <w:rFonts w:ascii="Cambria" w:eastAsia="Cambria" w:hAnsi="Cambria" w:cs="Cambria"/>
          <w:spacing w:val="2"/>
          <w:sz w:val="22"/>
          <w:szCs w:val="22"/>
        </w:rPr>
        <w:t>e</w:t>
      </w:r>
      <w:r>
        <w:rPr>
          <w:rFonts w:ascii="Cambria" w:eastAsia="Cambria" w:hAnsi="Cambria" w:cs="Cambria"/>
          <w:spacing w:val="-1"/>
          <w:sz w:val="22"/>
          <w:szCs w:val="22"/>
        </w:rPr>
        <w:t>r</w:t>
      </w:r>
      <w:r>
        <w:rPr>
          <w:rFonts w:ascii="Cambria" w:eastAsia="Cambria" w:hAnsi="Cambria" w:cs="Cambria"/>
          <w:sz w:val="22"/>
          <w:szCs w:val="22"/>
        </w:rPr>
        <w:t>,</w:t>
      </w:r>
      <w:r>
        <w:rPr>
          <w:rFonts w:ascii="Cambria" w:eastAsia="Cambria" w:hAnsi="Cambria" w:cs="Cambria"/>
          <w:spacing w:val="-4"/>
          <w:sz w:val="22"/>
          <w:szCs w:val="22"/>
        </w:rPr>
        <w:t xml:space="preserve"> </w:t>
      </w:r>
      <w:r>
        <w:rPr>
          <w:rFonts w:ascii="Cambria" w:eastAsia="Cambria" w:hAnsi="Cambria" w:cs="Cambria"/>
          <w:spacing w:val="2"/>
          <w:sz w:val="22"/>
          <w:szCs w:val="22"/>
        </w:rPr>
        <w:t>Wa</w:t>
      </w:r>
      <w:r>
        <w:rPr>
          <w:rFonts w:ascii="Cambria" w:eastAsia="Cambria" w:hAnsi="Cambria" w:cs="Cambria"/>
          <w:spacing w:val="-1"/>
          <w:sz w:val="22"/>
          <w:szCs w:val="22"/>
        </w:rPr>
        <w:t>rr</w:t>
      </w:r>
      <w:r>
        <w:rPr>
          <w:rFonts w:ascii="Cambria" w:eastAsia="Cambria" w:hAnsi="Cambria" w:cs="Cambria"/>
          <w:spacing w:val="-2"/>
          <w:sz w:val="22"/>
          <w:szCs w:val="22"/>
        </w:rPr>
        <w:t>e</w:t>
      </w:r>
      <w:r>
        <w:rPr>
          <w:rFonts w:ascii="Cambria" w:eastAsia="Cambria" w:hAnsi="Cambria" w:cs="Cambria"/>
          <w:spacing w:val="2"/>
          <w:sz w:val="22"/>
          <w:szCs w:val="22"/>
        </w:rPr>
        <w:t>n</w:t>
      </w:r>
      <w:r>
        <w:rPr>
          <w:rFonts w:ascii="Cambria" w:eastAsia="Cambria" w:hAnsi="Cambria" w:cs="Cambria"/>
          <w:sz w:val="22"/>
          <w:szCs w:val="22"/>
        </w:rPr>
        <w:t>,</w:t>
      </w:r>
      <w:r>
        <w:rPr>
          <w:rFonts w:ascii="Cambria" w:eastAsia="Cambria" w:hAnsi="Cambria" w:cs="Cambria"/>
          <w:spacing w:val="1"/>
          <w:sz w:val="22"/>
          <w:szCs w:val="22"/>
        </w:rPr>
        <w:t xml:space="preserve"> C</w:t>
      </w:r>
      <w:r>
        <w:rPr>
          <w:rFonts w:ascii="Cambria" w:eastAsia="Cambria" w:hAnsi="Cambria" w:cs="Cambria"/>
          <w:spacing w:val="-5"/>
          <w:sz w:val="22"/>
          <w:szCs w:val="22"/>
        </w:rPr>
        <w:t>l</w:t>
      </w:r>
      <w:r>
        <w:rPr>
          <w:rFonts w:ascii="Cambria" w:eastAsia="Cambria" w:hAnsi="Cambria" w:cs="Cambria"/>
          <w:spacing w:val="2"/>
          <w:sz w:val="22"/>
          <w:szCs w:val="22"/>
        </w:rPr>
        <w:t>e</w:t>
      </w:r>
      <w:r>
        <w:rPr>
          <w:rFonts w:ascii="Cambria" w:eastAsia="Cambria" w:hAnsi="Cambria" w:cs="Cambria"/>
          <w:spacing w:val="-1"/>
          <w:sz w:val="22"/>
          <w:szCs w:val="22"/>
        </w:rPr>
        <w:t>r</w:t>
      </w:r>
      <w:r>
        <w:rPr>
          <w:rFonts w:ascii="Cambria" w:eastAsia="Cambria" w:hAnsi="Cambria" w:cs="Cambria"/>
          <w:spacing w:val="2"/>
          <w:sz w:val="22"/>
          <w:szCs w:val="22"/>
        </w:rPr>
        <w:t>m</w:t>
      </w:r>
      <w:r>
        <w:rPr>
          <w:rFonts w:ascii="Cambria" w:eastAsia="Cambria" w:hAnsi="Cambria" w:cs="Cambria"/>
          <w:spacing w:val="-2"/>
          <w:sz w:val="22"/>
          <w:szCs w:val="22"/>
        </w:rPr>
        <w:t>o</w:t>
      </w:r>
      <w:r>
        <w:rPr>
          <w:rFonts w:ascii="Cambria" w:eastAsia="Cambria" w:hAnsi="Cambria" w:cs="Cambria"/>
          <w:spacing w:val="2"/>
          <w:sz w:val="22"/>
          <w:szCs w:val="22"/>
        </w:rPr>
        <w:t>n</w:t>
      </w:r>
      <w:r>
        <w:rPr>
          <w:rFonts w:ascii="Cambria" w:eastAsia="Cambria" w:hAnsi="Cambria" w:cs="Cambria"/>
          <w:sz w:val="22"/>
          <w:szCs w:val="22"/>
        </w:rPr>
        <w:t>t,</w:t>
      </w:r>
      <w:r>
        <w:rPr>
          <w:rFonts w:ascii="Cambria" w:eastAsia="Cambria" w:hAnsi="Cambria" w:cs="Cambria"/>
          <w:spacing w:val="-3"/>
          <w:sz w:val="22"/>
          <w:szCs w:val="22"/>
        </w:rPr>
        <w:t xml:space="preserve"> </w:t>
      </w:r>
      <w:r>
        <w:rPr>
          <w:rFonts w:ascii="Cambria" w:eastAsia="Cambria" w:hAnsi="Cambria" w:cs="Cambria"/>
          <w:spacing w:val="1"/>
          <w:sz w:val="22"/>
          <w:szCs w:val="22"/>
        </w:rPr>
        <w:t>C</w:t>
      </w:r>
      <w:r>
        <w:rPr>
          <w:rFonts w:ascii="Cambria" w:eastAsia="Cambria" w:hAnsi="Cambria" w:cs="Cambria"/>
          <w:sz w:val="22"/>
          <w:szCs w:val="22"/>
        </w:rPr>
        <w:t>l</w:t>
      </w:r>
      <w:r>
        <w:rPr>
          <w:rFonts w:ascii="Cambria" w:eastAsia="Cambria" w:hAnsi="Cambria" w:cs="Cambria"/>
          <w:spacing w:val="-1"/>
          <w:sz w:val="22"/>
          <w:szCs w:val="22"/>
        </w:rPr>
        <w:t>i</w:t>
      </w:r>
      <w:r>
        <w:rPr>
          <w:rFonts w:ascii="Cambria" w:eastAsia="Cambria" w:hAnsi="Cambria" w:cs="Cambria"/>
          <w:spacing w:val="2"/>
          <w:sz w:val="22"/>
          <w:szCs w:val="22"/>
        </w:rPr>
        <w:t>n</w:t>
      </w:r>
      <w:r>
        <w:rPr>
          <w:rFonts w:ascii="Cambria" w:eastAsia="Cambria" w:hAnsi="Cambria" w:cs="Cambria"/>
          <w:sz w:val="22"/>
          <w:szCs w:val="22"/>
        </w:rPr>
        <w:t>t</w:t>
      </w:r>
      <w:r>
        <w:rPr>
          <w:rFonts w:ascii="Cambria" w:eastAsia="Cambria" w:hAnsi="Cambria" w:cs="Cambria"/>
          <w:spacing w:val="-1"/>
          <w:sz w:val="22"/>
          <w:szCs w:val="22"/>
        </w:rPr>
        <w:t>o</w:t>
      </w:r>
      <w:r>
        <w:rPr>
          <w:rFonts w:ascii="Cambria" w:eastAsia="Cambria" w:hAnsi="Cambria" w:cs="Cambria"/>
          <w:spacing w:val="2"/>
          <w:sz w:val="22"/>
          <w:szCs w:val="22"/>
        </w:rPr>
        <w:t>n</w:t>
      </w:r>
      <w:r>
        <w:rPr>
          <w:rFonts w:ascii="Cambria" w:eastAsia="Cambria" w:hAnsi="Cambria" w:cs="Cambria"/>
          <w:sz w:val="22"/>
          <w:szCs w:val="22"/>
        </w:rPr>
        <w:t>,</w:t>
      </w:r>
      <w:r>
        <w:rPr>
          <w:rFonts w:ascii="Cambria" w:eastAsia="Cambria" w:hAnsi="Cambria" w:cs="Cambria"/>
          <w:spacing w:val="-4"/>
          <w:sz w:val="22"/>
          <w:szCs w:val="22"/>
        </w:rPr>
        <w:t xml:space="preserve"> </w:t>
      </w:r>
      <w:r>
        <w:rPr>
          <w:rFonts w:ascii="Cambria" w:eastAsia="Cambria" w:hAnsi="Cambria" w:cs="Cambria"/>
          <w:sz w:val="22"/>
          <w:szCs w:val="22"/>
        </w:rPr>
        <w:t>Br</w:t>
      </w:r>
      <w:r>
        <w:rPr>
          <w:rFonts w:ascii="Cambria" w:eastAsia="Cambria" w:hAnsi="Cambria" w:cs="Cambria"/>
          <w:spacing w:val="-2"/>
          <w:sz w:val="22"/>
          <w:szCs w:val="22"/>
        </w:rPr>
        <w:t>o</w:t>
      </w:r>
      <w:r>
        <w:rPr>
          <w:rFonts w:ascii="Cambria" w:eastAsia="Cambria" w:hAnsi="Cambria" w:cs="Cambria"/>
          <w:sz w:val="22"/>
          <w:szCs w:val="22"/>
        </w:rPr>
        <w:t>w</w:t>
      </w:r>
      <w:r>
        <w:rPr>
          <w:rFonts w:ascii="Cambria" w:eastAsia="Cambria" w:hAnsi="Cambria" w:cs="Cambria"/>
          <w:spacing w:val="2"/>
          <w:sz w:val="22"/>
          <w:szCs w:val="22"/>
        </w:rPr>
        <w:t>n</w:t>
      </w:r>
      <w:r>
        <w:rPr>
          <w:rFonts w:ascii="Cambria" w:eastAsia="Cambria" w:hAnsi="Cambria" w:cs="Cambria"/>
          <w:sz w:val="22"/>
          <w:szCs w:val="22"/>
        </w:rPr>
        <w:t xml:space="preserve">, </w:t>
      </w:r>
      <w:r>
        <w:rPr>
          <w:rFonts w:ascii="Cambria" w:eastAsia="Cambria" w:hAnsi="Cambria" w:cs="Cambria"/>
          <w:spacing w:val="-1"/>
          <w:sz w:val="22"/>
          <w:szCs w:val="22"/>
        </w:rPr>
        <w:t>Hi</w:t>
      </w:r>
      <w:r>
        <w:rPr>
          <w:rFonts w:ascii="Cambria" w:eastAsia="Cambria" w:hAnsi="Cambria" w:cs="Cambria"/>
          <w:spacing w:val="1"/>
          <w:sz w:val="22"/>
          <w:szCs w:val="22"/>
        </w:rPr>
        <w:t>g</w:t>
      </w:r>
      <w:r>
        <w:rPr>
          <w:rFonts w:ascii="Cambria" w:eastAsia="Cambria" w:hAnsi="Cambria" w:cs="Cambria"/>
          <w:spacing w:val="-1"/>
          <w:sz w:val="22"/>
          <w:szCs w:val="22"/>
        </w:rPr>
        <w:t>h</w:t>
      </w:r>
      <w:r>
        <w:rPr>
          <w:rFonts w:ascii="Cambria" w:eastAsia="Cambria" w:hAnsi="Cambria" w:cs="Cambria"/>
          <w:sz w:val="22"/>
          <w:szCs w:val="22"/>
        </w:rPr>
        <w:t>l</w:t>
      </w:r>
      <w:r>
        <w:rPr>
          <w:rFonts w:ascii="Cambria" w:eastAsia="Cambria" w:hAnsi="Cambria" w:cs="Cambria"/>
          <w:spacing w:val="3"/>
          <w:sz w:val="22"/>
          <w:szCs w:val="22"/>
        </w:rPr>
        <w:t>a</w:t>
      </w:r>
      <w:r>
        <w:rPr>
          <w:rFonts w:ascii="Cambria" w:eastAsia="Cambria" w:hAnsi="Cambria" w:cs="Cambria"/>
          <w:spacing w:val="2"/>
          <w:sz w:val="22"/>
          <w:szCs w:val="22"/>
        </w:rPr>
        <w:t>n</w:t>
      </w:r>
      <w:r>
        <w:rPr>
          <w:rFonts w:ascii="Cambria" w:eastAsia="Cambria" w:hAnsi="Cambria" w:cs="Cambria"/>
          <w:spacing w:val="-2"/>
          <w:sz w:val="22"/>
          <w:szCs w:val="22"/>
        </w:rPr>
        <w:t>d</w:t>
      </w:r>
      <w:r>
        <w:rPr>
          <w:rFonts w:ascii="Cambria" w:eastAsia="Cambria" w:hAnsi="Cambria" w:cs="Cambria"/>
          <w:sz w:val="22"/>
          <w:szCs w:val="22"/>
        </w:rPr>
        <w:t>,</w:t>
      </w:r>
      <w:r>
        <w:rPr>
          <w:rFonts w:ascii="Cambria" w:eastAsia="Cambria" w:hAnsi="Cambria" w:cs="Cambria"/>
          <w:spacing w:val="1"/>
          <w:sz w:val="22"/>
          <w:szCs w:val="22"/>
        </w:rPr>
        <w:t xml:space="preserve"> </w:t>
      </w:r>
      <w:r>
        <w:rPr>
          <w:rFonts w:ascii="Cambria" w:eastAsia="Cambria" w:hAnsi="Cambria" w:cs="Cambria"/>
          <w:spacing w:val="2"/>
          <w:sz w:val="22"/>
          <w:szCs w:val="22"/>
        </w:rPr>
        <w:t>an</w:t>
      </w:r>
      <w:r>
        <w:rPr>
          <w:rFonts w:ascii="Cambria" w:eastAsia="Cambria" w:hAnsi="Cambria" w:cs="Cambria"/>
          <w:sz w:val="22"/>
          <w:szCs w:val="22"/>
        </w:rPr>
        <w:t>d</w:t>
      </w:r>
      <w:r>
        <w:rPr>
          <w:rFonts w:ascii="Cambria" w:eastAsia="Cambria" w:hAnsi="Cambria" w:cs="Cambria"/>
          <w:spacing w:val="-1"/>
          <w:sz w:val="22"/>
          <w:szCs w:val="22"/>
        </w:rPr>
        <w:t xml:space="preserve"> </w:t>
      </w:r>
      <w:r>
        <w:rPr>
          <w:rFonts w:ascii="Cambria" w:eastAsia="Cambria" w:hAnsi="Cambria" w:cs="Cambria"/>
          <w:spacing w:val="-2"/>
          <w:sz w:val="22"/>
          <w:szCs w:val="22"/>
        </w:rPr>
        <w:t>Ad</w:t>
      </w:r>
      <w:r>
        <w:rPr>
          <w:rFonts w:ascii="Cambria" w:eastAsia="Cambria" w:hAnsi="Cambria" w:cs="Cambria"/>
          <w:spacing w:val="2"/>
          <w:sz w:val="22"/>
          <w:szCs w:val="22"/>
        </w:rPr>
        <w:t>am</w:t>
      </w:r>
      <w:r>
        <w:rPr>
          <w:rFonts w:ascii="Cambria" w:eastAsia="Cambria" w:hAnsi="Cambria" w:cs="Cambria"/>
          <w:sz w:val="22"/>
          <w:szCs w:val="22"/>
        </w:rPr>
        <w:t xml:space="preserve">s. </w:t>
      </w:r>
      <w:r w:rsidR="00306A9E">
        <w:rPr>
          <w:rFonts w:ascii="Cambria" w:eastAsia="Cambria" w:hAnsi="Cambria" w:cs="Cambria"/>
          <w:sz w:val="22"/>
          <w:szCs w:val="22"/>
        </w:rPr>
        <w:t xml:space="preserve">The source is the OHA resource tracker. </w:t>
      </w:r>
      <w:r>
        <w:rPr>
          <w:rFonts w:ascii="Cambria" w:eastAsia="Cambria" w:hAnsi="Cambria" w:cs="Cambria"/>
          <w:sz w:val="22"/>
          <w:szCs w:val="22"/>
        </w:rPr>
        <w:t>T</w:t>
      </w:r>
      <w:r>
        <w:rPr>
          <w:rFonts w:ascii="Cambria" w:eastAsia="Cambria" w:hAnsi="Cambria" w:cs="Cambria"/>
          <w:spacing w:val="-2"/>
          <w:sz w:val="22"/>
          <w:szCs w:val="22"/>
        </w:rPr>
        <w:t>h</w:t>
      </w:r>
      <w:r>
        <w:rPr>
          <w:rFonts w:ascii="Cambria" w:eastAsia="Cambria" w:hAnsi="Cambria" w:cs="Cambria"/>
          <w:sz w:val="22"/>
          <w:szCs w:val="22"/>
        </w:rPr>
        <w:t>e</w:t>
      </w:r>
      <w:r>
        <w:rPr>
          <w:rFonts w:ascii="Cambria" w:eastAsia="Cambria" w:hAnsi="Cambria" w:cs="Cambria"/>
          <w:spacing w:val="4"/>
          <w:sz w:val="22"/>
          <w:szCs w:val="22"/>
        </w:rPr>
        <w:t xml:space="preserve"> </w:t>
      </w:r>
      <w:r>
        <w:rPr>
          <w:rFonts w:ascii="Cambria" w:eastAsia="Cambria" w:hAnsi="Cambria" w:cs="Cambria"/>
          <w:spacing w:val="-1"/>
          <w:sz w:val="22"/>
          <w:szCs w:val="22"/>
        </w:rPr>
        <w:t>y</w:t>
      </w:r>
      <w:r>
        <w:rPr>
          <w:rFonts w:ascii="Cambria" w:eastAsia="Cambria" w:hAnsi="Cambria" w:cs="Cambria"/>
          <w:spacing w:val="2"/>
          <w:sz w:val="22"/>
          <w:szCs w:val="22"/>
        </w:rPr>
        <w:t>-a</w:t>
      </w:r>
      <w:r>
        <w:rPr>
          <w:rFonts w:ascii="Cambria" w:eastAsia="Cambria" w:hAnsi="Cambria" w:cs="Cambria"/>
          <w:spacing w:val="-1"/>
          <w:sz w:val="22"/>
          <w:szCs w:val="22"/>
        </w:rPr>
        <w:t>xi</w:t>
      </w:r>
      <w:r>
        <w:rPr>
          <w:rFonts w:ascii="Cambria" w:eastAsia="Cambria" w:hAnsi="Cambria" w:cs="Cambria"/>
          <w:sz w:val="22"/>
          <w:szCs w:val="22"/>
        </w:rPr>
        <w:t>s</w:t>
      </w:r>
      <w:r>
        <w:rPr>
          <w:rFonts w:ascii="Cambria" w:eastAsia="Cambria" w:hAnsi="Cambria" w:cs="Cambria"/>
          <w:spacing w:val="2"/>
          <w:sz w:val="22"/>
          <w:szCs w:val="22"/>
        </w:rPr>
        <w:t xml:space="preserve"> </w:t>
      </w:r>
      <w:r>
        <w:rPr>
          <w:rFonts w:ascii="Cambria" w:eastAsia="Cambria" w:hAnsi="Cambria" w:cs="Cambria"/>
          <w:spacing w:val="-1"/>
          <w:sz w:val="22"/>
          <w:szCs w:val="22"/>
        </w:rPr>
        <w:t>i</w:t>
      </w:r>
      <w:r>
        <w:rPr>
          <w:rFonts w:ascii="Cambria" w:eastAsia="Cambria" w:hAnsi="Cambria" w:cs="Cambria"/>
          <w:sz w:val="22"/>
          <w:szCs w:val="22"/>
        </w:rPr>
        <w:t>s</w:t>
      </w:r>
      <w:r>
        <w:rPr>
          <w:rFonts w:ascii="Cambria" w:eastAsia="Cambria" w:hAnsi="Cambria" w:cs="Cambria"/>
          <w:spacing w:val="2"/>
          <w:sz w:val="22"/>
          <w:szCs w:val="22"/>
        </w:rPr>
        <w:t xml:space="preserve"> </w:t>
      </w:r>
      <w:r>
        <w:rPr>
          <w:rFonts w:ascii="Cambria" w:eastAsia="Cambria" w:hAnsi="Cambria" w:cs="Cambria"/>
          <w:sz w:val="22"/>
          <w:szCs w:val="22"/>
        </w:rPr>
        <w:t>t</w:t>
      </w:r>
      <w:r>
        <w:rPr>
          <w:rFonts w:ascii="Cambria" w:eastAsia="Cambria" w:hAnsi="Cambria" w:cs="Cambria"/>
          <w:spacing w:val="-6"/>
          <w:sz w:val="22"/>
          <w:szCs w:val="22"/>
        </w:rPr>
        <w:t>h</w:t>
      </w:r>
      <w:r>
        <w:rPr>
          <w:rFonts w:ascii="Cambria" w:eastAsia="Cambria" w:hAnsi="Cambria" w:cs="Cambria"/>
          <w:sz w:val="22"/>
          <w:szCs w:val="22"/>
        </w:rPr>
        <w:t>e</w:t>
      </w:r>
      <w:r>
        <w:rPr>
          <w:rFonts w:ascii="Cambria" w:eastAsia="Cambria" w:hAnsi="Cambria" w:cs="Cambria"/>
          <w:spacing w:val="4"/>
          <w:sz w:val="22"/>
          <w:szCs w:val="22"/>
        </w:rPr>
        <w:t xml:space="preserve"> </w:t>
      </w:r>
      <w:r>
        <w:rPr>
          <w:rFonts w:ascii="Cambria" w:eastAsia="Cambria" w:hAnsi="Cambria" w:cs="Cambria"/>
          <w:spacing w:val="2"/>
          <w:sz w:val="22"/>
          <w:szCs w:val="22"/>
        </w:rPr>
        <w:t>n</w:t>
      </w:r>
      <w:r>
        <w:rPr>
          <w:rFonts w:ascii="Cambria" w:eastAsia="Cambria" w:hAnsi="Cambria" w:cs="Cambria"/>
          <w:spacing w:val="-2"/>
          <w:sz w:val="22"/>
          <w:szCs w:val="22"/>
        </w:rPr>
        <w:t>u</w:t>
      </w:r>
      <w:r>
        <w:rPr>
          <w:rFonts w:ascii="Cambria" w:eastAsia="Cambria" w:hAnsi="Cambria" w:cs="Cambria"/>
          <w:spacing w:val="2"/>
          <w:sz w:val="22"/>
          <w:szCs w:val="22"/>
        </w:rPr>
        <w:t>m</w:t>
      </w:r>
      <w:r>
        <w:rPr>
          <w:rFonts w:ascii="Cambria" w:eastAsia="Cambria" w:hAnsi="Cambria" w:cs="Cambria"/>
          <w:spacing w:val="-5"/>
          <w:sz w:val="22"/>
          <w:szCs w:val="22"/>
        </w:rPr>
        <w:t>b</w:t>
      </w:r>
      <w:r>
        <w:rPr>
          <w:rFonts w:ascii="Cambria" w:eastAsia="Cambria" w:hAnsi="Cambria" w:cs="Cambria"/>
          <w:spacing w:val="2"/>
          <w:sz w:val="22"/>
          <w:szCs w:val="22"/>
        </w:rPr>
        <w:t>e</w:t>
      </w:r>
      <w:r>
        <w:rPr>
          <w:rFonts w:ascii="Cambria" w:eastAsia="Cambria" w:hAnsi="Cambria" w:cs="Cambria"/>
          <w:sz w:val="22"/>
          <w:szCs w:val="22"/>
        </w:rPr>
        <w:t xml:space="preserve">r </w:t>
      </w:r>
      <w:r>
        <w:rPr>
          <w:rFonts w:ascii="Cambria" w:eastAsia="Cambria" w:hAnsi="Cambria" w:cs="Cambria"/>
          <w:spacing w:val="-2"/>
          <w:sz w:val="22"/>
          <w:szCs w:val="22"/>
        </w:rPr>
        <w:t>o</w:t>
      </w:r>
      <w:r>
        <w:rPr>
          <w:rFonts w:ascii="Cambria" w:eastAsia="Cambria" w:hAnsi="Cambria" w:cs="Cambria"/>
          <w:sz w:val="22"/>
          <w:szCs w:val="22"/>
        </w:rPr>
        <w:t xml:space="preserve">f </w:t>
      </w:r>
      <w:r>
        <w:rPr>
          <w:rFonts w:ascii="Cambria" w:eastAsia="Cambria" w:hAnsi="Cambria" w:cs="Cambria"/>
          <w:spacing w:val="-2"/>
          <w:sz w:val="22"/>
          <w:szCs w:val="22"/>
        </w:rPr>
        <w:t>p</w:t>
      </w:r>
      <w:r>
        <w:rPr>
          <w:rFonts w:ascii="Cambria" w:eastAsia="Cambria" w:hAnsi="Cambria" w:cs="Cambria"/>
          <w:spacing w:val="2"/>
          <w:sz w:val="22"/>
          <w:szCs w:val="22"/>
        </w:rPr>
        <w:t>a</w:t>
      </w:r>
      <w:r>
        <w:rPr>
          <w:rFonts w:ascii="Cambria" w:eastAsia="Cambria" w:hAnsi="Cambria" w:cs="Cambria"/>
          <w:sz w:val="22"/>
          <w:szCs w:val="22"/>
        </w:rPr>
        <w:t>t</w:t>
      </w:r>
      <w:r>
        <w:rPr>
          <w:rFonts w:ascii="Cambria" w:eastAsia="Cambria" w:hAnsi="Cambria" w:cs="Cambria"/>
          <w:spacing w:val="-6"/>
          <w:sz w:val="22"/>
          <w:szCs w:val="22"/>
        </w:rPr>
        <w:t>i</w:t>
      </w:r>
      <w:r>
        <w:rPr>
          <w:rFonts w:ascii="Cambria" w:eastAsia="Cambria" w:hAnsi="Cambria" w:cs="Cambria"/>
          <w:spacing w:val="2"/>
          <w:sz w:val="22"/>
          <w:szCs w:val="22"/>
        </w:rPr>
        <w:t>en</w:t>
      </w:r>
      <w:r>
        <w:rPr>
          <w:rFonts w:ascii="Cambria" w:eastAsia="Cambria" w:hAnsi="Cambria" w:cs="Cambria"/>
          <w:sz w:val="22"/>
          <w:szCs w:val="22"/>
        </w:rPr>
        <w:t>ts</w:t>
      </w:r>
      <w:r>
        <w:rPr>
          <w:rFonts w:ascii="Cambria" w:eastAsia="Cambria" w:hAnsi="Cambria" w:cs="Cambria"/>
          <w:spacing w:val="2"/>
          <w:sz w:val="22"/>
          <w:szCs w:val="22"/>
        </w:rPr>
        <w:t xml:space="preserve"> </w:t>
      </w:r>
      <w:r>
        <w:rPr>
          <w:rFonts w:ascii="Cambria" w:eastAsia="Cambria" w:hAnsi="Cambria" w:cs="Cambria"/>
          <w:spacing w:val="-6"/>
          <w:sz w:val="22"/>
          <w:szCs w:val="22"/>
        </w:rPr>
        <w:t>i</w:t>
      </w:r>
      <w:r>
        <w:rPr>
          <w:rFonts w:ascii="Cambria" w:eastAsia="Cambria" w:hAnsi="Cambria" w:cs="Cambria"/>
          <w:sz w:val="22"/>
          <w:szCs w:val="22"/>
        </w:rPr>
        <w:t>n b</w:t>
      </w:r>
      <w:r>
        <w:rPr>
          <w:rFonts w:ascii="Cambria" w:eastAsia="Cambria" w:hAnsi="Cambria" w:cs="Cambria"/>
          <w:spacing w:val="2"/>
          <w:sz w:val="22"/>
          <w:szCs w:val="22"/>
        </w:rPr>
        <w:t>e</w:t>
      </w:r>
      <w:r>
        <w:rPr>
          <w:rFonts w:ascii="Cambria" w:eastAsia="Cambria" w:hAnsi="Cambria" w:cs="Cambria"/>
          <w:spacing w:val="-2"/>
          <w:sz w:val="22"/>
          <w:szCs w:val="22"/>
        </w:rPr>
        <w:t>d</w:t>
      </w:r>
      <w:r>
        <w:rPr>
          <w:rFonts w:ascii="Cambria" w:eastAsia="Cambria" w:hAnsi="Cambria" w:cs="Cambria"/>
          <w:sz w:val="22"/>
          <w:szCs w:val="22"/>
        </w:rPr>
        <w:t>s</w:t>
      </w:r>
      <w:r>
        <w:rPr>
          <w:rFonts w:ascii="Cambria" w:eastAsia="Cambria" w:hAnsi="Cambria" w:cs="Cambria"/>
          <w:spacing w:val="2"/>
          <w:sz w:val="22"/>
          <w:szCs w:val="22"/>
        </w:rPr>
        <w:t xml:space="preserve"> an</w:t>
      </w:r>
      <w:r>
        <w:rPr>
          <w:rFonts w:ascii="Cambria" w:eastAsia="Cambria" w:hAnsi="Cambria" w:cs="Cambria"/>
          <w:sz w:val="22"/>
          <w:szCs w:val="22"/>
        </w:rPr>
        <w:t>d</w:t>
      </w:r>
      <w:r>
        <w:rPr>
          <w:rFonts w:ascii="Cambria" w:eastAsia="Cambria" w:hAnsi="Cambria" w:cs="Cambria"/>
          <w:spacing w:val="-1"/>
          <w:sz w:val="22"/>
          <w:szCs w:val="22"/>
        </w:rPr>
        <w:t xml:space="preserve"> </w:t>
      </w:r>
      <w:r>
        <w:rPr>
          <w:rFonts w:ascii="Cambria" w:eastAsia="Cambria" w:hAnsi="Cambria" w:cs="Cambria"/>
          <w:sz w:val="22"/>
          <w:szCs w:val="22"/>
        </w:rPr>
        <w:t>t</w:t>
      </w:r>
      <w:r>
        <w:rPr>
          <w:rFonts w:ascii="Cambria" w:eastAsia="Cambria" w:hAnsi="Cambria" w:cs="Cambria"/>
          <w:spacing w:val="-6"/>
          <w:sz w:val="22"/>
          <w:szCs w:val="22"/>
        </w:rPr>
        <w:t>h</w:t>
      </w:r>
      <w:r>
        <w:rPr>
          <w:rFonts w:ascii="Cambria" w:eastAsia="Cambria" w:hAnsi="Cambria" w:cs="Cambria"/>
          <w:sz w:val="22"/>
          <w:szCs w:val="22"/>
        </w:rPr>
        <w:t>e</w:t>
      </w:r>
      <w:r>
        <w:rPr>
          <w:rFonts w:ascii="Cambria" w:eastAsia="Cambria" w:hAnsi="Cambria" w:cs="Cambria"/>
          <w:spacing w:val="4"/>
          <w:sz w:val="22"/>
          <w:szCs w:val="22"/>
        </w:rPr>
        <w:t xml:space="preserve"> </w:t>
      </w:r>
      <w:r>
        <w:rPr>
          <w:rFonts w:ascii="Cambria" w:eastAsia="Cambria" w:hAnsi="Cambria" w:cs="Cambria"/>
          <w:spacing w:val="1"/>
          <w:sz w:val="22"/>
          <w:szCs w:val="22"/>
        </w:rPr>
        <w:t>x</w:t>
      </w:r>
      <w:r>
        <w:rPr>
          <w:rFonts w:ascii="Cambria" w:eastAsia="Cambria" w:hAnsi="Cambria" w:cs="Cambria"/>
          <w:spacing w:val="-3"/>
          <w:sz w:val="22"/>
          <w:szCs w:val="22"/>
        </w:rPr>
        <w:t>-</w:t>
      </w:r>
      <w:r>
        <w:rPr>
          <w:rFonts w:ascii="Cambria" w:eastAsia="Cambria" w:hAnsi="Cambria" w:cs="Cambria"/>
          <w:spacing w:val="2"/>
          <w:sz w:val="22"/>
          <w:szCs w:val="22"/>
        </w:rPr>
        <w:t>a</w:t>
      </w:r>
      <w:r>
        <w:rPr>
          <w:rFonts w:ascii="Cambria" w:eastAsia="Cambria" w:hAnsi="Cambria" w:cs="Cambria"/>
          <w:spacing w:val="-1"/>
          <w:sz w:val="22"/>
          <w:szCs w:val="22"/>
        </w:rPr>
        <w:t>xi</w:t>
      </w:r>
      <w:r>
        <w:rPr>
          <w:rFonts w:ascii="Cambria" w:eastAsia="Cambria" w:hAnsi="Cambria" w:cs="Cambria"/>
          <w:sz w:val="22"/>
          <w:szCs w:val="22"/>
        </w:rPr>
        <w:t>s</w:t>
      </w:r>
      <w:r>
        <w:rPr>
          <w:rFonts w:ascii="Cambria" w:eastAsia="Cambria" w:hAnsi="Cambria" w:cs="Cambria"/>
          <w:spacing w:val="2"/>
          <w:sz w:val="22"/>
          <w:szCs w:val="22"/>
        </w:rPr>
        <w:t xml:space="preserve"> </w:t>
      </w:r>
      <w:r>
        <w:rPr>
          <w:rFonts w:ascii="Cambria" w:eastAsia="Cambria" w:hAnsi="Cambria" w:cs="Cambria"/>
          <w:spacing w:val="-1"/>
          <w:sz w:val="22"/>
          <w:szCs w:val="22"/>
        </w:rPr>
        <w:t>i</w:t>
      </w:r>
      <w:r>
        <w:rPr>
          <w:rFonts w:ascii="Cambria" w:eastAsia="Cambria" w:hAnsi="Cambria" w:cs="Cambria"/>
          <w:sz w:val="22"/>
          <w:szCs w:val="22"/>
        </w:rPr>
        <w:t>s</w:t>
      </w:r>
      <w:r>
        <w:rPr>
          <w:rFonts w:ascii="Cambria" w:eastAsia="Cambria" w:hAnsi="Cambria" w:cs="Cambria"/>
          <w:spacing w:val="2"/>
          <w:sz w:val="22"/>
          <w:szCs w:val="22"/>
        </w:rPr>
        <w:t xml:space="preserve"> </w:t>
      </w:r>
      <w:r>
        <w:rPr>
          <w:rFonts w:ascii="Cambria" w:eastAsia="Cambria" w:hAnsi="Cambria" w:cs="Cambria"/>
          <w:sz w:val="22"/>
          <w:szCs w:val="22"/>
        </w:rPr>
        <w:t>ti</w:t>
      </w:r>
      <w:r>
        <w:rPr>
          <w:rFonts w:ascii="Cambria" w:eastAsia="Cambria" w:hAnsi="Cambria" w:cs="Cambria"/>
          <w:spacing w:val="-4"/>
          <w:sz w:val="22"/>
          <w:szCs w:val="22"/>
        </w:rPr>
        <w:t>m</w:t>
      </w:r>
      <w:r>
        <w:rPr>
          <w:rFonts w:ascii="Cambria" w:eastAsia="Cambria" w:hAnsi="Cambria" w:cs="Cambria"/>
          <w:sz w:val="22"/>
          <w:szCs w:val="22"/>
        </w:rPr>
        <w:t>e</w:t>
      </w:r>
      <w:r>
        <w:rPr>
          <w:rFonts w:ascii="Cambria" w:eastAsia="Cambria" w:hAnsi="Cambria" w:cs="Cambria"/>
          <w:spacing w:val="4"/>
          <w:sz w:val="22"/>
          <w:szCs w:val="22"/>
        </w:rPr>
        <w:t xml:space="preserve"> </w:t>
      </w:r>
      <w:r>
        <w:rPr>
          <w:rFonts w:ascii="Cambria" w:eastAsia="Cambria" w:hAnsi="Cambria" w:cs="Cambria"/>
          <w:spacing w:val="-3"/>
          <w:sz w:val="22"/>
          <w:szCs w:val="22"/>
        </w:rPr>
        <w:t>m</w:t>
      </w:r>
      <w:r>
        <w:rPr>
          <w:rFonts w:ascii="Cambria" w:eastAsia="Cambria" w:hAnsi="Cambria" w:cs="Cambria"/>
          <w:spacing w:val="2"/>
          <w:sz w:val="22"/>
          <w:szCs w:val="22"/>
        </w:rPr>
        <w:t>ea</w:t>
      </w:r>
      <w:r>
        <w:rPr>
          <w:rFonts w:ascii="Cambria" w:eastAsia="Cambria" w:hAnsi="Cambria" w:cs="Cambria"/>
          <w:sz w:val="22"/>
          <w:szCs w:val="22"/>
        </w:rPr>
        <w:t>s</w:t>
      </w:r>
      <w:r>
        <w:rPr>
          <w:rFonts w:ascii="Cambria" w:eastAsia="Cambria" w:hAnsi="Cambria" w:cs="Cambria"/>
          <w:spacing w:val="-1"/>
          <w:sz w:val="22"/>
          <w:szCs w:val="22"/>
        </w:rPr>
        <w:t>ur</w:t>
      </w:r>
      <w:r>
        <w:rPr>
          <w:rFonts w:ascii="Cambria" w:eastAsia="Cambria" w:hAnsi="Cambria" w:cs="Cambria"/>
          <w:spacing w:val="2"/>
          <w:sz w:val="22"/>
          <w:szCs w:val="22"/>
        </w:rPr>
        <w:t>e</w:t>
      </w:r>
      <w:r>
        <w:rPr>
          <w:rFonts w:ascii="Cambria" w:eastAsia="Cambria" w:hAnsi="Cambria" w:cs="Cambria"/>
          <w:sz w:val="22"/>
          <w:szCs w:val="22"/>
        </w:rPr>
        <w:t>d</w:t>
      </w:r>
      <w:r>
        <w:rPr>
          <w:rFonts w:ascii="Cambria" w:eastAsia="Cambria" w:hAnsi="Cambria" w:cs="Cambria"/>
          <w:spacing w:val="-1"/>
          <w:sz w:val="22"/>
          <w:szCs w:val="22"/>
        </w:rPr>
        <w:t xml:space="preserve"> </w:t>
      </w:r>
      <w:r>
        <w:rPr>
          <w:rFonts w:ascii="Cambria" w:eastAsia="Cambria" w:hAnsi="Cambria" w:cs="Cambria"/>
          <w:spacing w:val="-6"/>
          <w:sz w:val="22"/>
          <w:szCs w:val="22"/>
        </w:rPr>
        <w:t>i</w:t>
      </w:r>
      <w:r>
        <w:rPr>
          <w:rFonts w:ascii="Cambria" w:eastAsia="Cambria" w:hAnsi="Cambria" w:cs="Cambria"/>
          <w:sz w:val="22"/>
          <w:szCs w:val="22"/>
        </w:rPr>
        <w:t>n</w:t>
      </w:r>
      <w:r>
        <w:rPr>
          <w:rFonts w:ascii="Cambria" w:eastAsia="Cambria" w:hAnsi="Cambria" w:cs="Cambria"/>
          <w:spacing w:val="3"/>
          <w:sz w:val="22"/>
          <w:szCs w:val="22"/>
        </w:rPr>
        <w:t xml:space="preserve"> </w:t>
      </w:r>
      <w:r>
        <w:rPr>
          <w:rFonts w:ascii="Cambria" w:eastAsia="Cambria" w:hAnsi="Cambria" w:cs="Cambria"/>
          <w:spacing w:val="-2"/>
          <w:sz w:val="22"/>
          <w:szCs w:val="22"/>
        </w:rPr>
        <w:t>d</w:t>
      </w:r>
      <w:r>
        <w:rPr>
          <w:rFonts w:ascii="Cambria" w:eastAsia="Cambria" w:hAnsi="Cambria" w:cs="Cambria"/>
          <w:spacing w:val="2"/>
          <w:sz w:val="22"/>
          <w:szCs w:val="22"/>
        </w:rPr>
        <w:t>a</w:t>
      </w:r>
      <w:r>
        <w:rPr>
          <w:rFonts w:ascii="Cambria" w:eastAsia="Cambria" w:hAnsi="Cambria" w:cs="Cambria"/>
          <w:spacing w:val="-1"/>
          <w:sz w:val="22"/>
          <w:szCs w:val="22"/>
        </w:rPr>
        <w:t>y</w:t>
      </w:r>
      <w:r>
        <w:rPr>
          <w:rFonts w:ascii="Cambria" w:eastAsia="Cambria" w:hAnsi="Cambria" w:cs="Cambria"/>
          <w:sz w:val="22"/>
          <w:szCs w:val="22"/>
        </w:rPr>
        <w:t>s.</w:t>
      </w:r>
      <w:r>
        <w:rPr>
          <w:rFonts w:ascii="Cambria" w:eastAsia="Cambria" w:hAnsi="Cambria" w:cs="Cambria"/>
          <w:spacing w:val="6"/>
          <w:sz w:val="22"/>
          <w:szCs w:val="22"/>
        </w:rPr>
        <w:t xml:space="preserve"> The center line in between the points is fit to the direction of the points. The shading represents what would be consider standard, or common variation across the fit line. </w:t>
      </w:r>
      <w:r w:rsidR="005B1526">
        <w:rPr>
          <w:rFonts w:ascii="Cambria" w:eastAsia="Cambria" w:hAnsi="Cambria" w:cs="Cambria"/>
          <w:spacing w:val="6"/>
          <w:sz w:val="22"/>
          <w:szCs w:val="22"/>
        </w:rPr>
        <w:t xml:space="preserve">Given trends, we expect daily values within the shaded line. When a change is signaled, the trend line is recalculated. The dashed center line is reflective of a temporary center line that will change over time. </w:t>
      </w:r>
      <w:r w:rsidR="00991BF4">
        <w:rPr>
          <w:rFonts w:ascii="Cambria" w:eastAsia="Cambria" w:hAnsi="Cambria" w:cs="Cambria"/>
          <w:sz w:val="22"/>
          <w:szCs w:val="22"/>
        </w:rPr>
        <w:t>These data are focused on</w:t>
      </w:r>
      <w:r>
        <w:rPr>
          <w:rFonts w:ascii="Cambria" w:eastAsia="Cambria" w:hAnsi="Cambria" w:cs="Cambria"/>
          <w:sz w:val="22"/>
          <w:szCs w:val="22"/>
        </w:rPr>
        <w:t xml:space="preserve"> trends over the preceding 30 days.</w:t>
      </w:r>
    </w:p>
    <w:p w14:paraId="061050E0" w14:textId="77777777" w:rsidR="008C4848" w:rsidRDefault="008C4848" w:rsidP="008C4848">
      <w:pPr>
        <w:ind w:left="100"/>
        <w:rPr>
          <w:rFonts w:ascii="Cambria" w:eastAsia="Cambria" w:hAnsi="Cambria" w:cs="Cambria"/>
          <w:b/>
          <w:spacing w:val="2"/>
          <w:sz w:val="22"/>
          <w:szCs w:val="22"/>
        </w:rPr>
      </w:pPr>
    </w:p>
    <w:p w14:paraId="3AFB4CC2" w14:textId="1D760283" w:rsidR="008C4848" w:rsidRDefault="008C4848" w:rsidP="008C4848">
      <w:pPr>
        <w:ind w:left="100"/>
        <w:rPr>
          <w:rFonts w:ascii="Cambria" w:eastAsia="Cambria" w:hAnsi="Cambria" w:cs="Cambria"/>
          <w:sz w:val="22"/>
          <w:szCs w:val="22"/>
        </w:rPr>
      </w:pPr>
      <w:r>
        <w:rPr>
          <w:rFonts w:ascii="Cambria" w:eastAsia="Cambria" w:hAnsi="Cambria" w:cs="Cambria"/>
          <w:b/>
          <w:spacing w:val="2"/>
          <w:sz w:val="22"/>
          <w:szCs w:val="22"/>
        </w:rPr>
        <w:t>Sl</w:t>
      </w:r>
      <w:r>
        <w:rPr>
          <w:rFonts w:ascii="Cambria" w:eastAsia="Cambria" w:hAnsi="Cambria" w:cs="Cambria"/>
          <w:b/>
          <w:spacing w:val="1"/>
          <w:sz w:val="22"/>
          <w:szCs w:val="22"/>
        </w:rPr>
        <w:t>i</w:t>
      </w:r>
      <w:r>
        <w:rPr>
          <w:rFonts w:ascii="Cambria" w:eastAsia="Cambria" w:hAnsi="Cambria" w:cs="Cambria"/>
          <w:b/>
          <w:spacing w:val="-1"/>
          <w:sz w:val="22"/>
          <w:szCs w:val="22"/>
        </w:rPr>
        <w:t>d</w:t>
      </w:r>
      <w:r>
        <w:rPr>
          <w:rFonts w:ascii="Cambria" w:eastAsia="Cambria" w:hAnsi="Cambria" w:cs="Cambria"/>
          <w:b/>
          <w:sz w:val="22"/>
          <w:szCs w:val="22"/>
        </w:rPr>
        <w:t xml:space="preserve">e </w:t>
      </w:r>
      <w:r w:rsidR="00991BF4">
        <w:rPr>
          <w:rFonts w:ascii="Cambria" w:eastAsia="Cambria" w:hAnsi="Cambria" w:cs="Cambria"/>
          <w:b/>
          <w:sz w:val="22"/>
          <w:szCs w:val="22"/>
        </w:rPr>
        <w:t>5</w:t>
      </w:r>
      <w:r>
        <w:rPr>
          <w:rFonts w:ascii="Cambria" w:eastAsia="Cambria" w:hAnsi="Cambria" w:cs="Cambria"/>
          <w:b/>
          <w:sz w:val="22"/>
          <w:szCs w:val="22"/>
        </w:rPr>
        <w:t xml:space="preserve">: </w:t>
      </w:r>
      <w:r w:rsidRPr="001F0DEB">
        <w:rPr>
          <w:rFonts w:ascii="Cambria" w:eastAsia="Cambria" w:hAnsi="Cambria" w:cs="Cambria"/>
          <w:b/>
          <w:sz w:val="22"/>
          <w:szCs w:val="22"/>
        </w:rPr>
        <w:t>Percentage of adult beds occupied in the Greater Cincinnati area</w:t>
      </w:r>
    </w:p>
    <w:p w14:paraId="55BC8ED5" w14:textId="62A4985C" w:rsidR="008C4848" w:rsidRPr="005A01D0" w:rsidRDefault="008C4848" w:rsidP="008C4848">
      <w:pPr>
        <w:spacing w:before="3"/>
        <w:ind w:left="100" w:right="111"/>
        <w:rPr>
          <w:rFonts w:ascii="Cambria" w:eastAsia="Cambria" w:hAnsi="Cambria" w:cs="Cambria"/>
          <w:sz w:val="22"/>
          <w:szCs w:val="22"/>
        </w:rPr>
      </w:pPr>
      <w:r>
        <w:rPr>
          <w:rFonts w:ascii="Cambria" w:eastAsia="Cambria" w:hAnsi="Cambria" w:cs="Cambria"/>
          <w:spacing w:val="1"/>
          <w:sz w:val="22"/>
          <w:szCs w:val="22"/>
        </w:rPr>
        <w:t xml:space="preserve">This slide illustrates the daily </w:t>
      </w:r>
      <w:r w:rsidR="00991BF4">
        <w:rPr>
          <w:rFonts w:ascii="Cambria" w:eastAsia="Cambria" w:hAnsi="Cambria" w:cs="Cambria"/>
          <w:spacing w:val="1"/>
          <w:sz w:val="22"/>
          <w:szCs w:val="22"/>
        </w:rPr>
        <w:t>percentage</w:t>
      </w:r>
      <w:r>
        <w:rPr>
          <w:rFonts w:ascii="Cambria" w:eastAsia="Cambria" w:hAnsi="Cambria" w:cs="Cambria"/>
          <w:spacing w:val="1"/>
          <w:sz w:val="22"/>
          <w:szCs w:val="22"/>
        </w:rPr>
        <w:t xml:space="preserve"> of ICU beds (left) and medical-surgical beds (right) in use across Greater Cincinnati. The source for these data is the </w:t>
      </w:r>
      <w:proofErr w:type="spellStart"/>
      <w:r>
        <w:rPr>
          <w:rFonts w:ascii="Cambria" w:eastAsia="Cambria" w:hAnsi="Cambria" w:cs="Cambria"/>
          <w:spacing w:val="1"/>
          <w:sz w:val="22"/>
          <w:szCs w:val="22"/>
        </w:rPr>
        <w:t>SurgeNet</w:t>
      </w:r>
      <w:proofErr w:type="spellEnd"/>
      <w:r>
        <w:rPr>
          <w:rFonts w:ascii="Cambria" w:eastAsia="Cambria" w:hAnsi="Cambria" w:cs="Cambria"/>
          <w:spacing w:val="1"/>
          <w:sz w:val="22"/>
          <w:szCs w:val="22"/>
        </w:rPr>
        <w:t xml:space="preserve"> system which includes data input by each hospital regionally, inclusive of hospitals within </w:t>
      </w:r>
      <w:proofErr w:type="gramStart"/>
      <w:r>
        <w:rPr>
          <w:rFonts w:ascii="Cambria" w:eastAsia="Cambria" w:hAnsi="Cambria" w:cs="Cambria"/>
          <w:spacing w:val="1"/>
          <w:sz w:val="22"/>
          <w:szCs w:val="22"/>
        </w:rPr>
        <w:t>Region</w:t>
      </w:r>
      <w:proofErr w:type="gramEnd"/>
      <w:r>
        <w:rPr>
          <w:rFonts w:ascii="Cambria" w:eastAsia="Cambria" w:hAnsi="Cambria" w:cs="Cambria"/>
          <w:spacing w:val="1"/>
          <w:sz w:val="22"/>
          <w:szCs w:val="22"/>
        </w:rPr>
        <w:t xml:space="preserve"> 6, </w:t>
      </w:r>
      <w:r w:rsidR="00935ADD">
        <w:rPr>
          <w:rFonts w:ascii="Cambria" w:eastAsia="Cambria" w:hAnsi="Cambria" w:cs="Cambria"/>
          <w:spacing w:val="1"/>
          <w:sz w:val="22"/>
          <w:szCs w:val="22"/>
        </w:rPr>
        <w:t>and</w:t>
      </w:r>
      <w:r>
        <w:rPr>
          <w:rFonts w:ascii="Cambria" w:eastAsia="Cambria" w:hAnsi="Cambria" w:cs="Cambria"/>
          <w:spacing w:val="1"/>
          <w:sz w:val="22"/>
          <w:szCs w:val="22"/>
        </w:rPr>
        <w:t xml:space="preserve"> those across state lines</w:t>
      </w:r>
      <w:r>
        <w:rPr>
          <w:rFonts w:ascii="Cambria" w:eastAsia="Cambria" w:hAnsi="Cambria" w:cs="Cambria"/>
          <w:sz w:val="22"/>
          <w:szCs w:val="22"/>
        </w:rPr>
        <w:t>. The green-orange-red-black coloration indicates staffing strain. The upper limit reflects current staffing capabilities that may be beyond the region’s normal staffing capacity. This number is subject to change. The coloration depicts the degree of strain. Green indicates ‘</w:t>
      </w:r>
      <w:r w:rsidRPr="005A01D0">
        <w:rPr>
          <w:rFonts w:ascii="Cambria" w:eastAsia="Cambria" w:hAnsi="Cambria" w:cs="Cambria"/>
          <w:sz w:val="22"/>
          <w:szCs w:val="22"/>
        </w:rPr>
        <w:t>Usual operations and staffing</w:t>
      </w:r>
      <w:r>
        <w:rPr>
          <w:rFonts w:ascii="Cambria" w:eastAsia="Cambria" w:hAnsi="Cambria" w:cs="Cambria"/>
          <w:sz w:val="22"/>
          <w:szCs w:val="22"/>
        </w:rPr>
        <w:t>.’ Orange indicates ‘</w:t>
      </w:r>
      <w:r w:rsidRPr="005A01D0">
        <w:rPr>
          <w:rFonts w:ascii="Cambria" w:eastAsia="Cambria" w:hAnsi="Cambria" w:cs="Cambria"/>
          <w:sz w:val="22"/>
          <w:szCs w:val="22"/>
        </w:rPr>
        <w:t xml:space="preserve">Mild to moderate staffing </w:t>
      </w:r>
      <w:proofErr w:type="gramStart"/>
      <w:r w:rsidRPr="005A01D0">
        <w:rPr>
          <w:rFonts w:ascii="Cambria" w:eastAsia="Cambria" w:hAnsi="Cambria" w:cs="Cambria"/>
          <w:sz w:val="22"/>
          <w:szCs w:val="22"/>
        </w:rPr>
        <w:t>strain;</w:t>
      </w:r>
      <w:proofErr w:type="gramEnd"/>
      <w:r w:rsidRPr="005A01D0">
        <w:rPr>
          <w:rFonts w:ascii="Cambria" w:eastAsia="Cambria" w:hAnsi="Cambria" w:cs="Cambria"/>
          <w:sz w:val="22"/>
          <w:szCs w:val="22"/>
        </w:rPr>
        <w:t xml:space="preserve"> staff</w:t>
      </w:r>
    </w:p>
    <w:p w14:paraId="3DC071D9" w14:textId="5F75FB7A" w:rsidR="008C4848" w:rsidRDefault="008C4848" w:rsidP="008C4848">
      <w:pPr>
        <w:spacing w:before="3"/>
        <w:ind w:left="100" w:right="111"/>
        <w:rPr>
          <w:rFonts w:ascii="Cambria" w:eastAsia="Cambria" w:hAnsi="Cambria" w:cs="Cambria"/>
          <w:sz w:val="22"/>
          <w:szCs w:val="22"/>
        </w:rPr>
      </w:pPr>
      <w:r w:rsidRPr="005A01D0">
        <w:rPr>
          <w:rFonts w:ascii="Cambria" w:eastAsia="Cambria" w:hAnsi="Cambria" w:cs="Cambria"/>
          <w:sz w:val="22"/>
          <w:szCs w:val="22"/>
        </w:rPr>
        <w:lastRenderedPageBreak/>
        <w:t>managing higher than usual patient</w:t>
      </w:r>
      <w:r>
        <w:rPr>
          <w:rFonts w:ascii="Cambria" w:eastAsia="Cambria" w:hAnsi="Cambria" w:cs="Cambria"/>
          <w:sz w:val="22"/>
          <w:szCs w:val="22"/>
        </w:rPr>
        <w:t xml:space="preserve"> </w:t>
      </w:r>
      <w:r w:rsidRPr="005A01D0">
        <w:rPr>
          <w:rFonts w:ascii="Cambria" w:eastAsia="Cambria" w:hAnsi="Cambria" w:cs="Cambria"/>
          <w:sz w:val="22"/>
          <w:szCs w:val="22"/>
        </w:rPr>
        <w:t>volumes</w:t>
      </w:r>
      <w:r>
        <w:rPr>
          <w:rFonts w:ascii="Cambria" w:eastAsia="Cambria" w:hAnsi="Cambria" w:cs="Cambria"/>
          <w:sz w:val="22"/>
          <w:szCs w:val="22"/>
        </w:rPr>
        <w:t>.’ Red indicates ‘</w:t>
      </w:r>
      <w:r w:rsidRPr="005A01D0">
        <w:rPr>
          <w:rFonts w:ascii="Cambria" w:eastAsia="Cambria" w:hAnsi="Cambria" w:cs="Cambria"/>
          <w:sz w:val="22"/>
          <w:szCs w:val="22"/>
        </w:rPr>
        <w:t>Moderate to extreme staffing strain;</w:t>
      </w:r>
      <w:r>
        <w:rPr>
          <w:rFonts w:ascii="Cambria" w:eastAsia="Cambria" w:hAnsi="Cambria" w:cs="Cambria"/>
          <w:sz w:val="22"/>
          <w:szCs w:val="22"/>
        </w:rPr>
        <w:t xml:space="preserve"> </w:t>
      </w:r>
      <w:r w:rsidRPr="005A01D0">
        <w:rPr>
          <w:rFonts w:ascii="Cambria" w:eastAsia="Cambria" w:hAnsi="Cambria" w:cs="Cambria"/>
          <w:sz w:val="22"/>
          <w:szCs w:val="22"/>
        </w:rPr>
        <w:t>staff pulled from other areas to manage</w:t>
      </w:r>
      <w:r>
        <w:rPr>
          <w:rFonts w:ascii="Cambria" w:eastAsia="Cambria" w:hAnsi="Cambria" w:cs="Cambria"/>
          <w:sz w:val="22"/>
          <w:szCs w:val="22"/>
        </w:rPr>
        <w:t xml:space="preserve"> </w:t>
      </w:r>
      <w:r w:rsidRPr="005A01D0">
        <w:rPr>
          <w:rFonts w:ascii="Cambria" w:eastAsia="Cambria" w:hAnsi="Cambria" w:cs="Cambria"/>
          <w:sz w:val="22"/>
          <w:szCs w:val="22"/>
        </w:rPr>
        <w:t>care outside usual scope</w:t>
      </w:r>
      <w:r>
        <w:rPr>
          <w:rFonts w:ascii="Cambria" w:eastAsia="Cambria" w:hAnsi="Cambria" w:cs="Cambria"/>
          <w:sz w:val="22"/>
          <w:szCs w:val="22"/>
        </w:rPr>
        <w:t>. Black indicates ‘</w:t>
      </w:r>
      <w:r w:rsidRPr="005A01D0">
        <w:rPr>
          <w:rFonts w:ascii="Cambria" w:eastAsia="Cambria" w:hAnsi="Cambria" w:cs="Cambria"/>
          <w:sz w:val="22"/>
          <w:szCs w:val="22"/>
        </w:rPr>
        <w:t>Critical operations</w:t>
      </w:r>
      <w:r>
        <w:rPr>
          <w:rFonts w:ascii="Cambria" w:eastAsia="Cambria" w:hAnsi="Cambria" w:cs="Cambria"/>
          <w:sz w:val="22"/>
          <w:szCs w:val="22"/>
        </w:rPr>
        <w:t>.’</w:t>
      </w:r>
    </w:p>
    <w:p w14:paraId="4C3D7367" w14:textId="6C810876" w:rsidR="00935ADD" w:rsidRDefault="00935ADD" w:rsidP="008C4848">
      <w:pPr>
        <w:spacing w:before="3"/>
        <w:ind w:left="100" w:right="111"/>
        <w:rPr>
          <w:rFonts w:ascii="Cambria" w:eastAsia="Cambria" w:hAnsi="Cambria" w:cs="Cambria"/>
          <w:sz w:val="22"/>
          <w:szCs w:val="22"/>
        </w:rPr>
      </w:pPr>
    </w:p>
    <w:p w14:paraId="18286A46" w14:textId="77777777" w:rsidR="00935ADD" w:rsidRDefault="00935ADD" w:rsidP="00935ADD">
      <w:pPr>
        <w:ind w:left="100"/>
        <w:rPr>
          <w:rFonts w:ascii="Cambria" w:eastAsia="Cambria" w:hAnsi="Cambria" w:cs="Cambria"/>
          <w:sz w:val="22"/>
          <w:szCs w:val="22"/>
        </w:rPr>
      </w:pPr>
      <w:r>
        <w:rPr>
          <w:rFonts w:ascii="Cambria" w:eastAsia="Cambria" w:hAnsi="Cambria" w:cs="Cambria"/>
          <w:i/>
          <w:spacing w:val="-1"/>
          <w:sz w:val="22"/>
          <w:szCs w:val="22"/>
        </w:rPr>
        <w:t>Context of regional pandemic</w:t>
      </w:r>
    </w:p>
    <w:p w14:paraId="6181BD8B" w14:textId="77777777" w:rsidR="00935ADD" w:rsidRDefault="00935ADD" w:rsidP="00935ADD">
      <w:pPr>
        <w:spacing w:before="17" w:line="240" w:lineRule="exact"/>
        <w:rPr>
          <w:sz w:val="24"/>
          <w:szCs w:val="24"/>
        </w:rPr>
      </w:pPr>
    </w:p>
    <w:p w14:paraId="49516D97" w14:textId="1664C793" w:rsidR="00935ADD" w:rsidRDefault="00935ADD" w:rsidP="00935ADD">
      <w:pPr>
        <w:spacing w:line="240" w:lineRule="exact"/>
        <w:ind w:left="100" w:right="283"/>
        <w:rPr>
          <w:rFonts w:ascii="Cambria" w:eastAsia="Cambria" w:hAnsi="Cambria" w:cs="Cambria"/>
          <w:sz w:val="22"/>
          <w:szCs w:val="22"/>
        </w:rPr>
      </w:pPr>
      <w:r>
        <w:rPr>
          <w:noProof/>
        </w:rPr>
        <w:drawing>
          <wp:anchor distT="0" distB="0" distL="114300" distR="114300" simplePos="0" relativeHeight="251661312" behindDoc="0" locked="0" layoutInCell="1" allowOverlap="1" wp14:anchorId="471C0C02" wp14:editId="1A058F02">
            <wp:simplePos x="0" y="0"/>
            <wp:positionH relativeFrom="margin">
              <wp:posOffset>3981450</wp:posOffset>
            </wp:positionH>
            <wp:positionV relativeFrom="paragraph">
              <wp:posOffset>6985</wp:posOffset>
            </wp:positionV>
            <wp:extent cx="2879725" cy="1635125"/>
            <wp:effectExtent l="0" t="0" r="0" b="3175"/>
            <wp:wrapSquare wrapText="bothSides"/>
            <wp:docPr id="3" name="Picture 3"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able&#10;&#10;Description automatically generated"/>
                    <pic:cNvPicPr/>
                  </pic:nvPicPr>
                  <pic:blipFill rotWithShape="1">
                    <a:blip r:embed="rId10" cstate="print">
                      <a:extLst>
                        <a:ext uri="{28A0092B-C50C-407E-A947-70E740481C1C}">
                          <a14:useLocalDpi xmlns:a14="http://schemas.microsoft.com/office/drawing/2010/main" val="0"/>
                        </a:ext>
                      </a:extLst>
                    </a:blip>
                    <a:srcRect l="30555" t="28313" r="7315" b="8971"/>
                    <a:stretch/>
                  </pic:blipFill>
                  <pic:spPr bwMode="auto">
                    <a:xfrm>
                      <a:off x="0" y="0"/>
                      <a:ext cx="2879725" cy="163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mbria" w:eastAsia="Cambria" w:hAnsi="Cambria" w:cs="Cambria"/>
          <w:b/>
          <w:spacing w:val="2"/>
          <w:sz w:val="22"/>
          <w:szCs w:val="22"/>
        </w:rPr>
        <w:t>Sl</w:t>
      </w:r>
      <w:r>
        <w:rPr>
          <w:rFonts w:ascii="Cambria" w:eastAsia="Cambria" w:hAnsi="Cambria" w:cs="Cambria"/>
          <w:b/>
          <w:spacing w:val="1"/>
          <w:sz w:val="22"/>
          <w:szCs w:val="22"/>
        </w:rPr>
        <w:t>i</w:t>
      </w:r>
      <w:r>
        <w:rPr>
          <w:rFonts w:ascii="Cambria" w:eastAsia="Cambria" w:hAnsi="Cambria" w:cs="Cambria"/>
          <w:b/>
          <w:spacing w:val="-1"/>
          <w:sz w:val="22"/>
          <w:szCs w:val="22"/>
        </w:rPr>
        <w:t>d</w:t>
      </w:r>
      <w:r>
        <w:rPr>
          <w:rFonts w:ascii="Cambria" w:eastAsia="Cambria" w:hAnsi="Cambria" w:cs="Cambria"/>
          <w:b/>
          <w:sz w:val="22"/>
          <w:szCs w:val="22"/>
        </w:rPr>
        <w:t xml:space="preserve">e </w:t>
      </w:r>
      <w:r>
        <w:rPr>
          <w:rFonts w:ascii="Cambria" w:eastAsia="Cambria" w:hAnsi="Cambria" w:cs="Cambria"/>
          <w:b/>
          <w:sz w:val="22"/>
          <w:szCs w:val="22"/>
        </w:rPr>
        <w:t>6</w:t>
      </w:r>
      <w:r>
        <w:rPr>
          <w:rFonts w:ascii="Cambria" w:eastAsia="Cambria" w:hAnsi="Cambria" w:cs="Cambria"/>
          <w:b/>
          <w:sz w:val="22"/>
          <w:szCs w:val="22"/>
        </w:rPr>
        <w:t xml:space="preserve">: Incidence - Weekly </w:t>
      </w:r>
      <w:r>
        <w:rPr>
          <w:rFonts w:ascii="Cambria" w:eastAsia="Cambria" w:hAnsi="Cambria" w:cs="Cambria"/>
          <w:b/>
          <w:spacing w:val="2"/>
          <w:sz w:val="22"/>
          <w:szCs w:val="22"/>
        </w:rPr>
        <w:t>S</w:t>
      </w:r>
      <w:r>
        <w:rPr>
          <w:rFonts w:ascii="Cambria" w:eastAsia="Cambria" w:hAnsi="Cambria" w:cs="Cambria"/>
          <w:b/>
          <w:spacing w:val="1"/>
          <w:sz w:val="22"/>
          <w:szCs w:val="22"/>
        </w:rPr>
        <w:t>A</w:t>
      </w:r>
      <w:r>
        <w:rPr>
          <w:rFonts w:ascii="Cambria" w:eastAsia="Cambria" w:hAnsi="Cambria" w:cs="Cambria"/>
          <w:b/>
          <w:sz w:val="22"/>
          <w:szCs w:val="22"/>
        </w:rPr>
        <w:t>R</w:t>
      </w:r>
      <w:r>
        <w:rPr>
          <w:rFonts w:ascii="Cambria" w:eastAsia="Cambria" w:hAnsi="Cambria" w:cs="Cambria"/>
          <w:b/>
          <w:spacing w:val="4"/>
          <w:sz w:val="22"/>
          <w:szCs w:val="22"/>
        </w:rPr>
        <w:t>S</w:t>
      </w:r>
      <w:r>
        <w:rPr>
          <w:rFonts w:ascii="Cambria" w:eastAsia="Cambria" w:hAnsi="Cambria" w:cs="Cambria"/>
          <w:b/>
          <w:spacing w:val="1"/>
          <w:sz w:val="22"/>
          <w:szCs w:val="22"/>
        </w:rPr>
        <w:t>-</w:t>
      </w:r>
      <w:r>
        <w:rPr>
          <w:rFonts w:ascii="Cambria" w:eastAsia="Cambria" w:hAnsi="Cambria" w:cs="Cambria"/>
          <w:b/>
          <w:spacing w:val="-1"/>
          <w:sz w:val="22"/>
          <w:szCs w:val="22"/>
        </w:rPr>
        <w:t>C</w:t>
      </w:r>
      <w:r>
        <w:rPr>
          <w:rFonts w:ascii="Cambria" w:eastAsia="Cambria" w:hAnsi="Cambria" w:cs="Cambria"/>
          <w:b/>
          <w:sz w:val="22"/>
          <w:szCs w:val="22"/>
        </w:rPr>
        <w:t>oV</w:t>
      </w:r>
      <w:r>
        <w:rPr>
          <w:rFonts w:ascii="Cambria" w:eastAsia="Cambria" w:hAnsi="Cambria" w:cs="Cambria"/>
          <w:b/>
          <w:spacing w:val="1"/>
          <w:sz w:val="22"/>
          <w:szCs w:val="22"/>
        </w:rPr>
        <w:t>-</w:t>
      </w:r>
      <w:r>
        <w:rPr>
          <w:rFonts w:ascii="Cambria" w:eastAsia="Cambria" w:hAnsi="Cambria" w:cs="Cambria"/>
          <w:b/>
          <w:sz w:val="22"/>
          <w:szCs w:val="22"/>
        </w:rPr>
        <w:t>2</w:t>
      </w:r>
      <w:r>
        <w:rPr>
          <w:rFonts w:ascii="Cambria" w:eastAsia="Cambria" w:hAnsi="Cambria" w:cs="Cambria"/>
          <w:b/>
          <w:spacing w:val="1"/>
          <w:sz w:val="22"/>
          <w:szCs w:val="22"/>
        </w:rPr>
        <w:t xml:space="preserve"> </w:t>
      </w:r>
      <w:r>
        <w:rPr>
          <w:rFonts w:ascii="Cambria" w:eastAsia="Cambria" w:hAnsi="Cambria" w:cs="Cambria"/>
          <w:b/>
          <w:spacing w:val="2"/>
          <w:sz w:val="22"/>
          <w:szCs w:val="22"/>
        </w:rPr>
        <w:t>ca</w:t>
      </w:r>
      <w:r>
        <w:rPr>
          <w:rFonts w:ascii="Cambria" w:eastAsia="Cambria" w:hAnsi="Cambria" w:cs="Cambria"/>
          <w:b/>
          <w:spacing w:val="-1"/>
          <w:sz w:val="22"/>
          <w:szCs w:val="22"/>
        </w:rPr>
        <w:t>s</w:t>
      </w:r>
      <w:r>
        <w:rPr>
          <w:rFonts w:ascii="Cambria" w:eastAsia="Cambria" w:hAnsi="Cambria" w:cs="Cambria"/>
          <w:b/>
          <w:spacing w:val="-2"/>
          <w:sz w:val="22"/>
          <w:szCs w:val="22"/>
        </w:rPr>
        <w:t>e</w:t>
      </w:r>
      <w:r>
        <w:rPr>
          <w:rFonts w:ascii="Cambria" w:eastAsia="Cambria" w:hAnsi="Cambria" w:cs="Cambria"/>
          <w:b/>
          <w:sz w:val="22"/>
          <w:szCs w:val="22"/>
        </w:rPr>
        <w:t xml:space="preserve">s </w:t>
      </w:r>
      <w:r>
        <w:rPr>
          <w:rFonts w:ascii="Cambria" w:eastAsia="Cambria" w:hAnsi="Cambria" w:cs="Cambria"/>
          <w:b/>
          <w:spacing w:val="-1"/>
          <w:sz w:val="22"/>
          <w:szCs w:val="22"/>
        </w:rPr>
        <w:t>m</w:t>
      </w:r>
      <w:r>
        <w:rPr>
          <w:rFonts w:ascii="Cambria" w:eastAsia="Cambria" w:hAnsi="Cambria" w:cs="Cambria"/>
          <w:b/>
          <w:spacing w:val="-2"/>
          <w:sz w:val="22"/>
          <w:szCs w:val="22"/>
        </w:rPr>
        <w:t>e</w:t>
      </w:r>
      <w:r>
        <w:rPr>
          <w:rFonts w:ascii="Cambria" w:eastAsia="Cambria" w:hAnsi="Cambria" w:cs="Cambria"/>
          <w:b/>
          <w:spacing w:val="2"/>
          <w:sz w:val="22"/>
          <w:szCs w:val="22"/>
        </w:rPr>
        <w:t>a</w:t>
      </w:r>
      <w:r>
        <w:rPr>
          <w:rFonts w:ascii="Cambria" w:eastAsia="Cambria" w:hAnsi="Cambria" w:cs="Cambria"/>
          <w:b/>
          <w:spacing w:val="-1"/>
          <w:sz w:val="22"/>
          <w:szCs w:val="22"/>
        </w:rPr>
        <w:t>sur</w:t>
      </w:r>
      <w:r>
        <w:rPr>
          <w:rFonts w:ascii="Cambria" w:eastAsia="Cambria" w:hAnsi="Cambria" w:cs="Cambria"/>
          <w:b/>
          <w:spacing w:val="-2"/>
          <w:sz w:val="22"/>
          <w:szCs w:val="22"/>
        </w:rPr>
        <w:t>e</w:t>
      </w:r>
      <w:r>
        <w:rPr>
          <w:rFonts w:ascii="Cambria" w:eastAsia="Cambria" w:hAnsi="Cambria" w:cs="Cambria"/>
          <w:b/>
          <w:sz w:val="22"/>
          <w:szCs w:val="22"/>
        </w:rPr>
        <w:t xml:space="preserve">d </w:t>
      </w:r>
      <w:r>
        <w:rPr>
          <w:rFonts w:ascii="Cambria" w:eastAsia="Cambria" w:hAnsi="Cambria" w:cs="Cambria"/>
          <w:b/>
          <w:spacing w:val="3"/>
          <w:sz w:val="22"/>
          <w:szCs w:val="22"/>
        </w:rPr>
        <w:t>p</w:t>
      </w:r>
      <w:r>
        <w:rPr>
          <w:rFonts w:ascii="Cambria" w:eastAsia="Cambria" w:hAnsi="Cambria" w:cs="Cambria"/>
          <w:b/>
          <w:spacing w:val="-2"/>
          <w:sz w:val="22"/>
          <w:szCs w:val="22"/>
        </w:rPr>
        <w:t>e</w:t>
      </w:r>
      <w:r>
        <w:rPr>
          <w:rFonts w:ascii="Cambria" w:eastAsia="Cambria" w:hAnsi="Cambria" w:cs="Cambria"/>
          <w:b/>
          <w:sz w:val="22"/>
          <w:szCs w:val="22"/>
        </w:rPr>
        <w:t>r 10</w:t>
      </w:r>
      <w:r>
        <w:rPr>
          <w:rFonts w:ascii="Cambria" w:eastAsia="Cambria" w:hAnsi="Cambria" w:cs="Cambria"/>
          <w:b/>
          <w:spacing w:val="-1"/>
          <w:sz w:val="22"/>
          <w:szCs w:val="22"/>
        </w:rPr>
        <w:t>0,</w:t>
      </w:r>
      <w:r>
        <w:rPr>
          <w:rFonts w:ascii="Cambria" w:eastAsia="Cambria" w:hAnsi="Cambria" w:cs="Cambria"/>
          <w:b/>
          <w:sz w:val="22"/>
          <w:szCs w:val="22"/>
        </w:rPr>
        <w:t xml:space="preserve">000 </w:t>
      </w:r>
      <w:r>
        <w:rPr>
          <w:rFonts w:ascii="Cambria" w:eastAsia="Cambria" w:hAnsi="Cambria" w:cs="Cambria"/>
          <w:b/>
          <w:spacing w:val="-1"/>
          <w:sz w:val="22"/>
          <w:szCs w:val="22"/>
        </w:rPr>
        <w:t>p</w:t>
      </w:r>
      <w:r>
        <w:rPr>
          <w:rFonts w:ascii="Cambria" w:eastAsia="Cambria" w:hAnsi="Cambria" w:cs="Cambria"/>
          <w:b/>
          <w:spacing w:val="3"/>
          <w:sz w:val="22"/>
          <w:szCs w:val="22"/>
        </w:rPr>
        <w:t>e</w:t>
      </w:r>
      <w:r>
        <w:rPr>
          <w:rFonts w:ascii="Cambria" w:eastAsia="Cambria" w:hAnsi="Cambria" w:cs="Cambria"/>
          <w:b/>
          <w:sz w:val="22"/>
          <w:szCs w:val="22"/>
        </w:rPr>
        <w:t xml:space="preserve">r </w:t>
      </w:r>
      <w:r>
        <w:rPr>
          <w:rFonts w:ascii="Cambria" w:eastAsia="Cambria" w:hAnsi="Cambria" w:cs="Cambria"/>
          <w:b/>
          <w:spacing w:val="-1"/>
          <w:sz w:val="22"/>
          <w:szCs w:val="22"/>
        </w:rPr>
        <w:t>week</w:t>
      </w:r>
      <w:r>
        <w:rPr>
          <w:rFonts w:ascii="Cambria" w:eastAsia="Cambria" w:hAnsi="Cambria" w:cs="Cambria"/>
          <w:b/>
          <w:sz w:val="22"/>
          <w:szCs w:val="22"/>
        </w:rPr>
        <w:t xml:space="preserve"> (</w:t>
      </w:r>
      <w:r>
        <w:rPr>
          <w:rFonts w:ascii="Cambria" w:eastAsia="Cambria" w:hAnsi="Cambria" w:cs="Cambria"/>
          <w:b/>
          <w:spacing w:val="4"/>
          <w:sz w:val="22"/>
          <w:szCs w:val="22"/>
        </w:rPr>
        <w:t>7</w:t>
      </w:r>
      <w:r>
        <w:rPr>
          <w:rFonts w:ascii="Cambria" w:eastAsia="Cambria" w:hAnsi="Cambria" w:cs="Cambria"/>
          <w:b/>
          <w:sz w:val="22"/>
          <w:szCs w:val="22"/>
        </w:rPr>
        <w:t>-</w:t>
      </w:r>
      <w:r>
        <w:rPr>
          <w:rFonts w:ascii="Cambria" w:eastAsia="Cambria" w:hAnsi="Cambria" w:cs="Cambria"/>
          <w:b/>
          <w:spacing w:val="-1"/>
          <w:sz w:val="22"/>
          <w:szCs w:val="22"/>
        </w:rPr>
        <w:t>d</w:t>
      </w:r>
      <w:r>
        <w:rPr>
          <w:rFonts w:ascii="Cambria" w:eastAsia="Cambria" w:hAnsi="Cambria" w:cs="Cambria"/>
          <w:b/>
          <w:spacing w:val="2"/>
          <w:sz w:val="22"/>
          <w:szCs w:val="22"/>
        </w:rPr>
        <w:t>a</w:t>
      </w:r>
      <w:r>
        <w:rPr>
          <w:rFonts w:ascii="Cambria" w:eastAsia="Cambria" w:hAnsi="Cambria" w:cs="Cambria"/>
          <w:b/>
          <w:sz w:val="22"/>
          <w:szCs w:val="22"/>
        </w:rPr>
        <w:t xml:space="preserve">y </w:t>
      </w:r>
      <w:r>
        <w:rPr>
          <w:rFonts w:ascii="Cambria" w:eastAsia="Cambria" w:hAnsi="Cambria" w:cs="Cambria"/>
          <w:b/>
          <w:spacing w:val="2"/>
          <w:sz w:val="22"/>
          <w:szCs w:val="22"/>
        </w:rPr>
        <w:t>a</w:t>
      </w:r>
      <w:r>
        <w:rPr>
          <w:rFonts w:ascii="Cambria" w:eastAsia="Cambria" w:hAnsi="Cambria" w:cs="Cambria"/>
          <w:b/>
          <w:spacing w:val="-2"/>
          <w:sz w:val="22"/>
          <w:szCs w:val="22"/>
        </w:rPr>
        <w:t>ve</w:t>
      </w:r>
      <w:r>
        <w:rPr>
          <w:rFonts w:ascii="Cambria" w:eastAsia="Cambria" w:hAnsi="Cambria" w:cs="Cambria"/>
          <w:b/>
          <w:spacing w:val="-1"/>
          <w:sz w:val="22"/>
          <w:szCs w:val="22"/>
        </w:rPr>
        <w:t>r</w:t>
      </w:r>
      <w:r>
        <w:rPr>
          <w:rFonts w:ascii="Cambria" w:eastAsia="Cambria" w:hAnsi="Cambria" w:cs="Cambria"/>
          <w:b/>
          <w:spacing w:val="2"/>
          <w:sz w:val="22"/>
          <w:szCs w:val="22"/>
        </w:rPr>
        <w:t>a</w:t>
      </w:r>
      <w:r>
        <w:rPr>
          <w:rFonts w:ascii="Cambria" w:eastAsia="Cambria" w:hAnsi="Cambria" w:cs="Cambria"/>
          <w:b/>
          <w:sz w:val="22"/>
          <w:szCs w:val="22"/>
        </w:rPr>
        <w:t>ge</w:t>
      </w:r>
      <w:r>
        <w:rPr>
          <w:rFonts w:ascii="Cambria" w:eastAsia="Cambria" w:hAnsi="Cambria" w:cs="Cambria"/>
          <w:b/>
          <w:spacing w:val="3"/>
          <w:sz w:val="22"/>
          <w:szCs w:val="22"/>
        </w:rPr>
        <w:t xml:space="preserve"> </w:t>
      </w:r>
      <w:r>
        <w:rPr>
          <w:rFonts w:ascii="Cambria" w:eastAsia="Cambria" w:hAnsi="Cambria" w:cs="Cambria"/>
          <w:b/>
          <w:spacing w:val="-1"/>
          <w:sz w:val="22"/>
          <w:szCs w:val="22"/>
        </w:rPr>
        <w:t>p</w:t>
      </w:r>
      <w:r>
        <w:rPr>
          <w:rFonts w:ascii="Cambria" w:eastAsia="Cambria" w:hAnsi="Cambria" w:cs="Cambria"/>
          <w:b/>
          <w:spacing w:val="-2"/>
          <w:sz w:val="22"/>
          <w:szCs w:val="22"/>
        </w:rPr>
        <w:t>e</w:t>
      </w:r>
      <w:r>
        <w:rPr>
          <w:rFonts w:ascii="Cambria" w:eastAsia="Cambria" w:hAnsi="Cambria" w:cs="Cambria"/>
          <w:b/>
          <w:sz w:val="22"/>
          <w:szCs w:val="22"/>
        </w:rPr>
        <w:t xml:space="preserve">r </w:t>
      </w:r>
      <w:r>
        <w:rPr>
          <w:rFonts w:ascii="Cambria" w:eastAsia="Cambria" w:hAnsi="Cambria" w:cs="Cambria"/>
          <w:b/>
          <w:spacing w:val="2"/>
          <w:sz w:val="22"/>
          <w:szCs w:val="22"/>
        </w:rPr>
        <w:t>c</w:t>
      </w:r>
      <w:r>
        <w:rPr>
          <w:rFonts w:ascii="Cambria" w:eastAsia="Cambria" w:hAnsi="Cambria" w:cs="Cambria"/>
          <w:b/>
          <w:sz w:val="22"/>
          <w:szCs w:val="22"/>
        </w:rPr>
        <w:t>o</w:t>
      </w:r>
      <w:r>
        <w:rPr>
          <w:rFonts w:ascii="Cambria" w:eastAsia="Cambria" w:hAnsi="Cambria" w:cs="Cambria"/>
          <w:b/>
          <w:spacing w:val="-2"/>
          <w:sz w:val="22"/>
          <w:szCs w:val="22"/>
        </w:rPr>
        <w:t>u</w:t>
      </w:r>
      <w:r>
        <w:rPr>
          <w:rFonts w:ascii="Cambria" w:eastAsia="Cambria" w:hAnsi="Cambria" w:cs="Cambria"/>
          <w:b/>
          <w:spacing w:val="2"/>
          <w:sz w:val="22"/>
          <w:szCs w:val="22"/>
        </w:rPr>
        <w:t>n</w:t>
      </w:r>
      <w:r>
        <w:rPr>
          <w:rFonts w:ascii="Cambria" w:eastAsia="Cambria" w:hAnsi="Cambria" w:cs="Cambria"/>
          <w:b/>
          <w:sz w:val="22"/>
          <w:szCs w:val="22"/>
        </w:rPr>
        <w:t>ty)</w:t>
      </w:r>
    </w:p>
    <w:p w14:paraId="53E60981" w14:textId="66E804BB" w:rsidR="00935ADD" w:rsidRDefault="00935ADD" w:rsidP="00935ADD">
      <w:pPr>
        <w:ind w:left="100" w:right="284"/>
        <w:rPr>
          <w:rFonts w:ascii="Cambria" w:eastAsia="Cambria" w:hAnsi="Cambria" w:cs="Cambria"/>
          <w:sz w:val="22"/>
          <w:szCs w:val="22"/>
        </w:rPr>
      </w:pPr>
      <w:r>
        <w:rPr>
          <w:rFonts w:ascii="Cambria" w:eastAsia="Cambria" w:hAnsi="Cambria" w:cs="Cambria"/>
          <w:spacing w:val="1"/>
          <w:sz w:val="22"/>
          <w:szCs w:val="22"/>
        </w:rPr>
        <w:t>This slide</w:t>
      </w:r>
      <w:r>
        <w:rPr>
          <w:rFonts w:ascii="Cambria" w:eastAsia="Cambria" w:hAnsi="Cambria" w:cs="Cambria"/>
          <w:spacing w:val="-1"/>
          <w:sz w:val="22"/>
          <w:szCs w:val="22"/>
        </w:rPr>
        <w:t xml:space="preserve"> </w:t>
      </w:r>
      <w:r>
        <w:rPr>
          <w:rFonts w:ascii="Cambria" w:eastAsia="Cambria" w:hAnsi="Cambria" w:cs="Cambria"/>
          <w:sz w:val="22"/>
          <w:szCs w:val="22"/>
        </w:rPr>
        <w:t>s</w:t>
      </w:r>
      <w:r>
        <w:rPr>
          <w:rFonts w:ascii="Cambria" w:eastAsia="Cambria" w:hAnsi="Cambria" w:cs="Cambria"/>
          <w:spacing w:val="-1"/>
          <w:sz w:val="22"/>
          <w:szCs w:val="22"/>
        </w:rPr>
        <w:t>h</w:t>
      </w:r>
      <w:r>
        <w:rPr>
          <w:rFonts w:ascii="Cambria" w:eastAsia="Cambria" w:hAnsi="Cambria" w:cs="Cambria"/>
          <w:spacing w:val="-2"/>
          <w:sz w:val="22"/>
          <w:szCs w:val="22"/>
        </w:rPr>
        <w:t>o</w:t>
      </w:r>
      <w:r>
        <w:rPr>
          <w:rFonts w:ascii="Cambria" w:eastAsia="Cambria" w:hAnsi="Cambria" w:cs="Cambria"/>
          <w:sz w:val="22"/>
          <w:szCs w:val="22"/>
        </w:rPr>
        <w:t>ws</w:t>
      </w:r>
      <w:r>
        <w:rPr>
          <w:rFonts w:ascii="Cambria" w:eastAsia="Cambria" w:hAnsi="Cambria" w:cs="Cambria"/>
          <w:spacing w:val="2"/>
          <w:sz w:val="22"/>
          <w:szCs w:val="22"/>
        </w:rPr>
        <w:t xml:space="preserve"> </w:t>
      </w:r>
      <w:r>
        <w:rPr>
          <w:rFonts w:ascii="Cambria" w:eastAsia="Cambria" w:hAnsi="Cambria" w:cs="Cambria"/>
          <w:sz w:val="22"/>
          <w:szCs w:val="22"/>
        </w:rPr>
        <w:t>t</w:t>
      </w:r>
      <w:r>
        <w:rPr>
          <w:rFonts w:ascii="Cambria" w:eastAsia="Cambria" w:hAnsi="Cambria" w:cs="Cambria"/>
          <w:spacing w:val="-1"/>
          <w:sz w:val="22"/>
          <w:szCs w:val="22"/>
        </w:rPr>
        <w:t>hi</w:t>
      </w:r>
      <w:r>
        <w:rPr>
          <w:rFonts w:ascii="Cambria" w:eastAsia="Cambria" w:hAnsi="Cambria" w:cs="Cambria"/>
          <w:sz w:val="22"/>
          <w:szCs w:val="22"/>
        </w:rPr>
        <w:t>s</w:t>
      </w:r>
      <w:r>
        <w:rPr>
          <w:rFonts w:ascii="Cambria" w:eastAsia="Cambria" w:hAnsi="Cambria" w:cs="Cambria"/>
          <w:spacing w:val="2"/>
          <w:sz w:val="22"/>
          <w:szCs w:val="22"/>
        </w:rPr>
        <w:t xml:space="preserve"> </w:t>
      </w:r>
      <w:r>
        <w:rPr>
          <w:rFonts w:ascii="Cambria" w:eastAsia="Cambria" w:hAnsi="Cambria" w:cs="Cambria"/>
          <w:spacing w:val="-1"/>
          <w:sz w:val="22"/>
          <w:szCs w:val="22"/>
        </w:rPr>
        <w:t>v</w:t>
      </w:r>
      <w:r>
        <w:rPr>
          <w:rFonts w:ascii="Cambria" w:eastAsia="Cambria" w:hAnsi="Cambria" w:cs="Cambria"/>
          <w:spacing w:val="2"/>
          <w:sz w:val="22"/>
          <w:szCs w:val="22"/>
        </w:rPr>
        <w:t>a</w:t>
      </w:r>
      <w:r>
        <w:rPr>
          <w:rFonts w:ascii="Cambria" w:eastAsia="Cambria" w:hAnsi="Cambria" w:cs="Cambria"/>
          <w:sz w:val="22"/>
          <w:szCs w:val="22"/>
        </w:rPr>
        <w:t>l</w:t>
      </w:r>
      <w:r>
        <w:rPr>
          <w:rFonts w:ascii="Cambria" w:eastAsia="Cambria" w:hAnsi="Cambria" w:cs="Cambria"/>
          <w:spacing w:val="-1"/>
          <w:sz w:val="22"/>
          <w:szCs w:val="22"/>
        </w:rPr>
        <w:t>u</w:t>
      </w:r>
      <w:r>
        <w:rPr>
          <w:rFonts w:ascii="Cambria" w:eastAsia="Cambria" w:hAnsi="Cambria" w:cs="Cambria"/>
          <w:sz w:val="22"/>
          <w:szCs w:val="22"/>
        </w:rPr>
        <w:t>e</w:t>
      </w:r>
      <w:r>
        <w:rPr>
          <w:rFonts w:ascii="Cambria" w:eastAsia="Cambria" w:hAnsi="Cambria" w:cs="Cambria"/>
          <w:spacing w:val="4"/>
          <w:sz w:val="22"/>
          <w:szCs w:val="22"/>
        </w:rPr>
        <w:t xml:space="preserve"> </w:t>
      </w:r>
      <w:r>
        <w:rPr>
          <w:rFonts w:ascii="Cambria" w:eastAsia="Cambria" w:hAnsi="Cambria" w:cs="Cambria"/>
          <w:spacing w:val="-2"/>
          <w:sz w:val="22"/>
          <w:szCs w:val="22"/>
        </w:rPr>
        <w:t>fo</w:t>
      </w:r>
      <w:r>
        <w:rPr>
          <w:rFonts w:ascii="Cambria" w:eastAsia="Cambria" w:hAnsi="Cambria" w:cs="Cambria"/>
          <w:sz w:val="22"/>
          <w:szCs w:val="22"/>
        </w:rPr>
        <w:t xml:space="preserve">r </w:t>
      </w:r>
      <w:r>
        <w:rPr>
          <w:rFonts w:ascii="Cambria" w:eastAsia="Cambria" w:hAnsi="Cambria" w:cs="Cambria"/>
          <w:spacing w:val="2"/>
          <w:sz w:val="22"/>
          <w:szCs w:val="22"/>
        </w:rPr>
        <w:t>ea</w:t>
      </w:r>
      <w:r>
        <w:rPr>
          <w:rFonts w:ascii="Cambria" w:eastAsia="Cambria" w:hAnsi="Cambria" w:cs="Cambria"/>
          <w:spacing w:val="-2"/>
          <w:sz w:val="22"/>
          <w:szCs w:val="22"/>
        </w:rPr>
        <w:t>c</w:t>
      </w:r>
      <w:r>
        <w:rPr>
          <w:rFonts w:ascii="Cambria" w:eastAsia="Cambria" w:hAnsi="Cambria" w:cs="Cambria"/>
          <w:sz w:val="22"/>
          <w:szCs w:val="22"/>
        </w:rPr>
        <w:t xml:space="preserve">h regional </w:t>
      </w:r>
      <w:r>
        <w:rPr>
          <w:rFonts w:ascii="Cambria" w:eastAsia="Cambria" w:hAnsi="Cambria" w:cs="Cambria"/>
          <w:spacing w:val="-2"/>
          <w:sz w:val="22"/>
          <w:szCs w:val="22"/>
        </w:rPr>
        <w:t>cou</w:t>
      </w:r>
      <w:r>
        <w:rPr>
          <w:rFonts w:ascii="Cambria" w:eastAsia="Cambria" w:hAnsi="Cambria" w:cs="Cambria"/>
          <w:spacing w:val="2"/>
          <w:sz w:val="22"/>
          <w:szCs w:val="22"/>
        </w:rPr>
        <w:t>n</w:t>
      </w:r>
      <w:r>
        <w:rPr>
          <w:rFonts w:ascii="Cambria" w:eastAsia="Cambria" w:hAnsi="Cambria" w:cs="Cambria"/>
          <w:sz w:val="22"/>
          <w:szCs w:val="22"/>
        </w:rPr>
        <w:t>ty.</w:t>
      </w:r>
      <w:r>
        <w:rPr>
          <w:rFonts w:ascii="Cambria" w:eastAsia="Cambria" w:hAnsi="Cambria" w:cs="Cambria"/>
          <w:spacing w:val="1"/>
          <w:sz w:val="22"/>
          <w:szCs w:val="22"/>
        </w:rPr>
        <w:t xml:space="preserve"> </w:t>
      </w:r>
      <w:r>
        <w:rPr>
          <w:rFonts w:ascii="Cambria" w:eastAsia="Cambria" w:hAnsi="Cambria" w:cs="Cambria"/>
          <w:sz w:val="22"/>
          <w:szCs w:val="22"/>
        </w:rPr>
        <w:t>D</w:t>
      </w:r>
      <w:r>
        <w:rPr>
          <w:rFonts w:ascii="Cambria" w:eastAsia="Cambria" w:hAnsi="Cambria" w:cs="Cambria"/>
          <w:spacing w:val="2"/>
          <w:sz w:val="22"/>
          <w:szCs w:val="22"/>
        </w:rPr>
        <w:t>a</w:t>
      </w:r>
      <w:r>
        <w:rPr>
          <w:rFonts w:ascii="Cambria" w:eastAsia="Cambria" w:hAnsi="Cambria" w:cs="Cambria"/>
          <w:spacing w:val="-4"/>
          <w:sz w:val="22"/>
          <w:szCs w:val="22"/>
        </w:rPr>
        <w:t>t</w:t>
      </w:r>
      <w:r>
        <w:rPr>
          <w:rFonts w:ascii="Cambria" w:eastAsia="Cambria" w:hAnsi="Cambria" w:cs="Cambria"/>
          <w:sz w:val="22"/>
          <w:szCs w:val="22"/>
        </w:rPr>
        <w:t>a</w:t>
      </w:r>
      <w:r>
        <w:rPr>
          <w:rFonts w:ascii="Cambria" w:eastAsia="Cambria" w:hAnsi="Cambria" w:cs="Cambria"/>
          <w:spacing w:val="4"/>
          <w:sz w:val="22"/>
          <w:szCs w:val="22"/>
        </w:rPr>
        <w:t xml:space="preserve"> </w:t>
      </w:r>
      <w:r>
        <w:rPr>
          <w:rFonts w:ascii="Cambria" w:eastAsia="Cambria" w:hAnsi="Cambria" w:cs="Cambria"/>
          <w:spacing w:val="2"/>
          <w:sz w:val="22"/>
          <w:szCs w:val="22"/>
        </w:rPr>
        <w:t>a</w:t>
      </w:r>
      <w:r>
        <w:rPr>
          <w:rFonts w:ascii="Cambria" w:eastAsia="Cambria" w:hAnsi="Cambria" w:cs="Cambria"/>
          <w:spacing w:val="-6"/>
          <w:sz w:val="22"/>
          <w:szCs w:val="22"/>
        </w:rPr>
        <w:t>r</w:t>
      </w:r>
      <w:r>
        <w:rPr>
          <w:rFonts w:ascii="Cambria" w:eastAsia="Cambria" w:hAnsi="Cambria" w:cs="Cambria"/>
          <w:spacing w:val="2"/>
          <w:sz w:val="22"/>
          <w:szCs w:val="22"/>
        </w:rPr>
        <w:t>e</w:t>
      </w:r>
      <w:r>
        <w:rPr>
          <w:rFonts w:ascii="Cambria" w:eastAsia="Cambria" w:hAnsi="Cambria" w:cs="Cambria"/>
          <w:spacing w:val="1"/>
          <w:sz w:val="22"/>
          <w:szCs w:val="22"/>
        </w:rPr>
        <w:t xml:space="preserve"> </w:t>
      </w:r>
      <w:r>
        <w:rPr>
          <w:rFonts w:ascii="Cambria" w:eastAsia="Cambria" w:hAnsi="Cambria" w:cs="Cambria"/>
          <w:spacing w:val="-2"/>
          <w:sz w:val="22"/>
          <w:szCs w:val="22"/>
        </w:rPr>
        <w:t>o</w:t>
      </w:r>
      <w:r>
        <w:rPr>
          <w:rFonts w:ascii="Cambria" w:eastAsia="Cambria" w:hAnsi="Cambria" w:cs="Cambria"/>
          <w:sz w:val="22"/>
          <w:szCs w:val="22"/>
        </w:rPr>
        <w:t>bt</w:t>
      </w:r>
      <w:r>
        <w:rPr>
          <w:rFonts w:ascii="Cambria" w:eastAsia="Cambria" w:hAnsi="Cambria" w:cs="Cambria"/>
          <w:spacing w:val="2"/>
          <w:sz w:val="22"/>
          <w:szCs w:val="22"/>
        </w:rPr>
        <w:t>a</w:t>
      </w:r>
      <w:r>
        <w:rPr>
          <w:rFonts w:ascii="Cambria" w:eastAsia="Cambria" w:hAnsi="Cambria" w:cs="Cambria"/>
          <w:spacing w:val="-1"/>
          <w:sz w:val="22"/>
          <w:szCs w:val="22"/>
        </w:rPr>
        <w:t>i</w:t>
      </w:r>
      <w:r>
        <w:rPr>
          <w:rFonts w:ascii="Cambria" w:eastAsia="Cambria" w:hAnsi="Cambria" w:cs="Cambria"/>
          <w:spacing w:val="-3"/>
          <w:sz w:val="22"/>
          <w:szCs w:val="22"/>
        </w:rPr>
        <w:t>n</w:t>
      </w:r>
      <w:r>
        <w:rPr>
          <w:rFonts w:ascii="Cambria" w:eastAsia="Cambria" w:hAnsi="Cambria" w:cs="Cambria"/>
          <w:spacing w:val="2"/>
          <w:sz w:val="22"/>
          <w:szCs w:val="22"/>
        </w:rPr>
        <w:t>e</w:t>
      </w:r>
      <w:r>
        <w:rPr>
          <w:rFonts w:ascii="Cambria" w:eastAsia="Cambria" w:hAnsi="Cambria" w:cs="Cambria"/>
          <w:sz w:val="22"/>
          <w:szCs w:val="22"/>
        </w:rPr>
        <w:t>d</w:t>
      </w:r>
      <w:r>
        <w:rPr>
          <w:rFonts w:ascii="Cambria" w:eastAsia="Cambria" w:hAnsi="Cambria" w:cs="Cambria"/>
          <w:spacing w:val="-1"/>
          <w:sz w:val="22"/>
          <w:szCs w:val="22"/>
        </w:rPr>
        <w:t xml:space="preserve"> </w:t>
      </w:r>
      <w:r>
        <w:rPr>
          <w:rFonts w:ascii="Cambria" w:eastAsia="Cambria" w:hAnsi="Cambria" w:cs="Cambria"/>
          <w:spacing w:val="-2"/>
          <w:sz w:val="22"/>
          <w:szCs w:val="22"/>
        </w:rPr>
        <w:t>f</w:t>
      </w:r>
      <w:r>
        <w:rPr>
          <w:rFonts w:ascii="Cambria" w:eastAsia="Cambria" w:hAnsi="Cambria" w:cs="Cambria"/>
          <w:spacing w:val="-1"/>
          <w:sz w:val="22"/>
          <w:szCs w:val="22"/>
        </w:rPr>
        <w:t>r</w:t>
      </w:r>
      <w:r>
        <w:rPr>
          <w:rFonts w:ascii="Cambria" w:eastAsia="Cambria" w:hAnsi="Cambria" w:cs="Cambria"/>
          <w:spacing w:val="-2"/>
          <w:sz w:val="22"/>
          <w:szCs w:val="22"/>
        </w:rPr>
        <w:t>o</w:t>
      </w:r>
      <w:r>
        <w:rPr>
          <w:rFonts w:ascii="Cambria" w:eastAsia="Cambria" w:hAnsi="Cambria" w:cs="Cambria"/>
          <w:sz w:val="22"/>
          <w:szCs w:val="22"/>
        </w:rPr>
        <w:t>m</w:t>
      </w:r>
      <w:r w:rsidR="0035613B">
        <w:rPr>
          <w:rFonts w:ascii="Cambria" w:eastAsia="Cambria" w:hAnsi="Cambria" w:cs="Cambria"/>
          <w:sz w:val="22"/>
          <w:szCs w:val="22"/>
        </w:rPr>
        <w:t xml:space="preserve"> the CDC (</w:t>
      </w:r>
      <w:hyperlink r:id="rId11" w:history="1">
        <w:r w:rsidR="0035613B" w:rsidRPr="008244B9">
          <w:rPr>
            <w:rStyle w:val="Hyperlink"/>
            <w:rFonts w:ascii="Cambria" w:eastAsia="Cambria" w:hAnsi="Cambria" w:cs="Cambria"/>
            <w:sz w:val="22"/>
            <w:szCs w:val="22"/>
          </w:rPr>
          <w:t>https://data.cdc.gov/resource/nra9-vzzn.csv</w:t>
        </w:r>
      </w:hyperlink>
      <w:r w:rsidR="0035613B">
        <w:rPr>
          <w:rFonts w:ascii="Cambria" w:eastAsia="Cambria" w:hAnsi="Cambria" w:cs="Cambria"/>
          <w:sz w:val="22"/>
          <w:szCs w:val="22"/>
        </w:rPr>
        <w:t xml:space="preserve">). </w:t>
      </w:r>
      <w:r>
        <w:rPr>
          <w:rFonts w:ascii="Cambria" w:eastAsia="Cambria" w:hAnsi="Cambria" w:cs="Cambria"/>
          <w:sz w:val="22"/>
          <w:szCs w:val="22"/>
        </w:rPr>
        <w:t xml:space="preserve">Cuts are defined as low (0-9.99), moderate (10-49.99), substantial (50-99.99), or high (≥100). These align with </w:t>
      </w:r>
      <w:r w:rsidR="00353EE7">
        <w:rPr>
          <w:rFonts w:ascii="Cambria" w:eastAsia="Cambria" w:hAnsi="Cambria" w:cs="Cambria"/>
          <w:sz w:val="22"/>
          <w:szCs w:val="22"/>
        </w:rPr>
        <w:t xml:space="preserve">previous </w:t>
      </w:r>
      <w:r>
        <w:rPr>
          <w:rFonts w:ascii="Cambria" w:eastAsia="Cambria" w:hAnsi="Cambria" w:cs="Cambria"/>
          <w:sz w:val="22"/>
          <w:szCs w:val="22"/>
        </w:rPr>
        <w:t xml:space="preserve">CDC </w:t>
      </w:r>
      <w:proofErr w:type="gramStart"/>
      <w:r w:rsidR="00353EE7">
        <w:rPr>
          <w:rFonts w:ascii="Cambria" w:eastAsia="Cambria" w:hAnsi="Cambria" w:cs="Cambria"/>
          <w:sz w:val="22"/>
          <w:szCs w:val="22"/>
        </w:rPr>
        <w:t>cut-points</w:t>
      </w:r>
      <w:proofErr w:type="gramEnd"/>
      <w:r w:rsidR="00353EE7">
        <w:rPr>
          <w:rFonts w:ascii="Cambria" w:eastAsia="Cambria" w:hAnsi="Cambria" w:cs="Cambria"/>
          <w:sz w:val="22"/>
          <w:szCs w:val="22"/>
        </w:rPr>
        <w:t xml:space="preserve"> as in the table to the right. </w:t>
      </w:r>
      <w:r w:rsidR="00B05119">
        <w:rPr>
          <w:rFonts w:ascii="Cambria" w:eastAsia="Cambria" w:hAnsi="Cambria" w:cs="Cambria"/>
          <w:sz w:val="22"/>
          <w:szCs w:val="22"/>
        </w:rPr>
        <w:t>We have added a new ‘</w:t>
      </w:r>
      <w:r w:rsidR="00CC5E57">
        <w:rPr>
          <w:rFonts w:ascii="Cambria" w:eastAsia="Cambria" w:hAnsi="Cambria" w:cs="Cambria"/>
          <w:sz w:val="22"/>
          <w:szCs w:val="22"/>
        </w:rPr>
        <w:t>maroon’</w:t>
      </w:r>
      <w:r w:rsidR="00B05119">
        <w:rPr>
          <w:rFonts w:ascii="Cambria" w:eastAsia="Cambria" w:hAnsi="Cambria" w:cs="Cambria"/>
          <w:sz w:val="22"/>
          <w:szCs w:val="22"/>
        </w:rPr>
        <w:t xml:space="preserve"> zone which indicates </w:t>
      </w:r>
      <w:proofErr w:type="gramStart"/>
      <w:r w:rsidR="00B05119">
        <w:rPr>
          <w:rFonts w:ascii="Cambria" w:eastAsia="Cambria" w:hAnsi="Cambria" w:cs="Cambria"/>
          <w:sz w:val="22"/>
          <w:szCs w:val="22"/>
        </w:rPr>
        <w:t>incidence  above</w:t>
      </w:r>
      <w:proofErr w:type="gramEnd"/>
      <w:r w:rsidR="00B05119">
        <w:rPr>
          <w:rFonts w:ascii="Cambria" w:eastAsia="Cambria" w:hAnsi="Cambria" w:cs="Cambria"/>
          <w:sz w:val="22"/>
          <w:szCs w:val="22"/>
        </w:rPr>
        <w:t xml:space="preserve"> 200 new cases per 100,000 people per week</w:t>
      </w:r>
      <w:r w:rsidR="00F7056B">
        <w:rPr>
          <w:rFonts w:ascii="Cambria" w:eastAsia="Cambria" w:hAnsi="Cambria" w:cs="Cambria"/>
          <w:sz w:val="22"/>
          <w:szCs w:val="22"/>
        </w:rPr>
        <w:t xml:space="preserve"> to align with the information depicted in slide 2 above. Of note, incidence &lt;10 is suppressed and thus may be blank on the figure.</w:t>
      </w:r>
    </w:p>
    <w:p w14:paraId="3B0776ED" w14:textId="77777777" w:rsidR="00935ADD" w:rsidRDefault="00935ADD" w:rsidP="00935ADD">
      <w:pPr>
        <w:ind w:left="100" w:right="284"/>
        <w:rPr>
          <w:rFonts w:ascii="Cambria" w:eastAsia="Cambria" w:hAnsi="Cambria" w:cs="Cambria"/>
          <w:sz w:val="22"/>
          <w:szCs w:val="22"/>
        </w:rPr>
      </w:pPr>
    </w:p>
    <w:p w14:paraId="1E7B5D85" w14:textId="4821F9DA" w:rsidR="00935ADD" w:rsidRDefault="00935ADD" w:rsidP="00935ADD">
      <w:pPr>
        <w:spacing w:before="2"/>
        <w:ind w:left="100" w:right="203"/>
        <w:rPr>
          <w:rFonts w:ascii="Cambria" w:eastAsia="Cambria" w:hAnsi="Cambria" w:cs="Cambria"/>
          <w:sz w:val="22"/>
          <w:szCs w:val="22"/>
        </w:rPr>
      </w:pPr>
      <w:r>
        <w:rPr>
          <w:rFonts w:ascii="Cambria" w:eastAsia="Cambria" w:hAnsi="Cambria" w:cs="Cambria"/>
          <w:b/>
          <w:spacing w:val="2"/>
          <w:sz w:val="22"/>
          <w:szCs w:val="22"/>
        </w:rPr>
        <w:t>Sl</w:t>
      </w:r>
      <w:r>
        <w:rPr>
          <w:rFonts w:ascii="Cambria" w:eastAsia="Cambria" w:hAnsi="Cambria" w:cs="Cambria"/>
          <w:b/>
          <w:spacing w:val="1"/>
          <w:sz w:val="22"/>
          <w:szCs w:val="22"/>
        </w:rPr>
        <w:t>i</w:t>
      </w:r>
      <w:r>
        <w:rPr>
          <w:rFonts w:ascii="Cambria" w:eastAsia="Cambria" w:hAnsi="Cambria" w:cs="Cambria"/>
          <w:b/>
          <w:spacing w:val="-1"/>
          <w:sz w:val="22"/>
          <w:szCs w:val="22"/>
        </w:rPr>
        <w:t>d</w:t>
      </w:r>
      <w:r>
        <w:rPr>
          <w:rFonts w:ascii="Cambria" w:eastAsia="Cambria" w:hAnsi="Cambria" w:cs="Cambria"/>
          <w:b/>
          <w:sz w:val="22"/>
          <w:szCs w:val="22"/>
        </w:rPr>
        <w:t>e 7:</w:t>
      </w:r>
      <w:r>
        <w:rPr>
          <w:rFonts w:ascii="Cambria" w:eastAsia="Cambria" w:hAnsi="Cambria" w:cs="Cambria"/>
          <w:b/>
          <w:spacing w:val="-1"/>
          <w:sz w:val="22"/>
          <w:szCs w:val="22"/>
        </w:rPr>
        <w:t xml:space="preserve"> Age group incidence - </w:t>
      </w:r>
      <w:r w:rsidRPr="005F1100">
        <w:rPr>
          <w:rFonts w:ascii="Cambria" w:eastAsia="Cambria" w:hAnsi="Cambria" w:cs="Cambria"/>
          <w:b/>
          <w:spacing w:val="-1"/>
          <w:sz w:val="22"/>
          <w:szCs w:val="22"/>
        </w:rPr>
        <w:t xml:space="preserve">Daily positive SARS-CoV-2 cases measured per 100,000 per </w:t>
      </w:r>
      <w:r w:rsidR="00122473">
        <w:rPr>
          <w:rFonts w:ascii="Cambria" w:eastAsia="Cambria" w:hAnsi="Cambria" w:cs="Cambria"/>
          <w:b/>
          <w:spacing w:val="-1"/>
          <w:sz w:val="22"/>
          <w:szCs w:val="22"/>
        </w:rPr>
        <w:t>week</w:t>
      </w:r>
      <w:r w:rsidRPr="005F1100">
        <w:rPr>
          <w:rFonts w:ascii="Cambria" w:eastAsia="Cambria" w:hAnsi="Cambria" w:cs="Cambria"/>
          <w:b/>
          <w:spacing w:val="-1"/>
          <w:sz w:val="22"/>
          <w:szCs w:val="22"/>
        </w:rPr>
        <w:t xml:space="preserve"> (7-day average)</w:t>
      </w:r>
      <w:r>
        <w:rPr>
          <w:rFonts w:ascii="Cambria" w:eastAsia="Cambria" w:hAnsi="Cambria" w:cs="Cambria"/>
          <w:b/>
          <w:spacing w:val="-1"/>
          <w:sz w:val="22"/>
          <w:szCs w:val="22"/>
        </w:rPr>
        <w:t xml:space="preserve"> – Southwestern Ohio counties (Region 6)</w:t>
      </w:r>
    </w:p>
    <w:p w14:paraId="7DBF7F9E" w14:textId="6AA394BE" w:rsidR="00935ADD" w:rsidRDefault="00935ADD" w:rsidP="00935ADD">
      <w:pPr>
        <w:spacing w:line="240" w:lineRule="exact"/>
        <w:ind w:left="100"/>
        <w:rPr>
          <w:rFonts w:ascii="Cambria" w:eastAsia="Cambria" w:hAnsi="Cambria" w:cs="Cambria"/>
          <w:sz w:val="22"/>
          <w:szCs w:val="22"/>
        </w:rPr>
      </w:pPr>
      <w:r>
        <w:rPr>
          <w:rFonts w:ascii="Cambria" w:eastAsia="Cambria" w:hAnsi="Cambria" w:cs="Cambria"/>
          <w:spacing w:val="1"/>
          <w:sz w:val="22"/>
          <w:szCs w:val="22"/>
        </w:rPr>
        <w:t>This slide</w:t>
      </w:r>
      <w:r>
        <w:rPr>
          <w:rFonts w:ascii="Cambria" w:eastAsia="Cambria" w:hAnsi="Cambria" w:cs="Cambria"/>
          <w:spacing w:val="2"/>
          <w:sz w:val="22"/>
          <w:szCs w:val="22"/>
        </w:rPr>
        <w:t xml:space="preserve"> </w:t>
      </w:r>
      <w:r>
        <w:rPr>
          <w:rFonts w:ascii="Cambria" w:eastAsia="Cambria" w:hAnsi="Cambria" w:cs="Cambria"/>
          <w:spacing w:val="-2"/>
          <w:sz w:val="22"/>
          <w:szCs w:val="22"/>
        </w:rPr>
        <w:t>d</w:t>
      </w:r>
      <w:r>
        <w:rPr>
          <w:rFonts w:ascii="Cambria" w:eastAsia="Cambria" w:hAnsi="Cambria" w:cs="Cambria"/>
          <w:spacing w:val="-1"/>
          <w:sz w:val="22"/>
          <w:szCs w:val="22"/>
        </w:rPr>
        <w:t>i</w:t>
      </w:r>
      <w:r>
        <w:rPr>
          <w:rFonts w:ascii="Cambria" w:eastAsia="Cambria" w:hAnsi="Cambria" w:cs="Cambria"/>
          <w:sz w:val="22"/>
          <w:szCs w:val="22"/>
        </w:rPr>
        <w:t>s</w:t>
      </w:r>
      <w:r>
        <w:rPr>
          <w:rFonts w:ascii="Cambria" w:eastAsia="Cambria" w:hAnsi="Cambria" w:cs="Cambria"/>
          <w:spacing w:val="3"/>
          <w:sz w:val="22"/>
          <w:szCs w:val="22"/>
        </w:rPr>
        <w:t>p</w:t>
      </w:r>
      <w:r>
        <w:rPr>
          <w:rFonts w:ascii="Cambria" w:eastAsia="Cambria" w:hAnsi="Cambria" w:cs="Cambria"/>
          <w:sz w:val="22"/>
          <w:szCs w:val="22"/>
        </w:rPr>
        <w:t>l</w:t>
      </w:r>
      <w:r>
        <w:rPr>
          <w:rFonts w:ascii="Cambria" w:eastAsia="Cambria" w:hAnsi="Cambria" w:cs="Cambria"/>
          <w:spacing w:val="3"/>
          <w:sz w:val="22"/>
          <w:szCs w:val="22"/>
        </w:rPr>
        <w:t>a</w:t>
      </w:r>
      <w:r>
        <w:rPr>
          <w:rFonts w:ascii="Cambria" w:eastAsia="Cambria" w:hAnsi="Cambria" w:cs="Cambria"/>
          <w:spacing w:val="-1"/>
          <w:sz w:val="22"/>
          <w:szCs w:val="22"/>
        </w:rPr>
        <w:t>y</w:t>
      </w:r>
      <w:r>
        <w:rPr>
          <w:rFonts w:ascii="Cambria" w:eastAsia="Cambria" w:hAnsi="Cambria" w:cs="Cambria"/>
          <w:sz w:val="22"/>
          <w:szCs w:val="22"/>
        </w:rPr>
        <w:t>s</w:t>
      </w:r>
      <w:r>
        <w:rPr>
          <w:rFonts w:ascii="Cambria" w:eastAsia="Cambria" w:hAnsi="Cambria" w:cs="Cambria"/>
          <w:spacing w:val="2"/>
          <w:sz w:val="22"/>
          <w:szCs w:val="22"/>
        </w:rPr>
        <w:t xml:space="preserve"> </w:t>
      </w:r>
      <w:r>
        <w:rPr>
          <w:rFonts w:ascii="Cambria" w:eastAsia="Cambria" w:hAnsi="Cambria" w:cs="Cambria"/>
          <w:sz w:val="22"/>
          <w:szCs w:val="22"/>
        </w:rPr>
        <w:t>t</w:t>
      </w:r>
      <w:r>
        <w:rPr>
          <w:rFonts w:ascii="Cambria" w:eastAsia="Cambria" w:hAnsi="Cambria" w:cs="Cambria"/>
          <w:spacing w:val="-1"/>
          <w:sz w:val="22"/>
          <w:szCs w:val="22"/>
        </w:rPr>
        <w:t>h</w:t>
      </w:r>
      <w:r>
        <w:rPr>
          <w:rFonts w:ascii="Cambria" w:eastAsia="Cambria" w:hAnsi="Cambria" w:cs="Cambria"/>
          <w:sz w:val="22"/>
          <w:szCs w:val="22"/>
        </w:rPr>
        <w:t>e</w:t>
      </w:r>
      <w:r>
        <w:rPr>
          <w:rFonts w:ascii="Cambria" w:eastAsia="Cambria" w:hAnsi="Cambria" w:cs="Cambria"/>
          <w:spacing w:val="-1"/>
          <w:sz w:val="22"/>
          <w:szCs w:val="22"/>
        </w:rPr>
        <w:t xml:space="preserve"> </w:t>
      </w:r>
      <w:r>
        <w:rPr>
          <w:rFonts w:ascii="Cambria" w:eastAsia="Cambria" w:hAnsi="Cambria" w:cs="Cambria"/>
          <w:spacing w:val="-2"/>
          <w:sz w:val="22"/>
          <w:szCs w:val="22"/>
        </w:rPr>
        <w:t>c</w:t>
      </w:r>
      <w:r>
        <w:rPr>
          <w:rFonts w:ascii="Cambria" w:eastAsia="Cambria" w:hAnsi="Cambria" w:cs="Cambria"/>
          <w:spacing w:val="2"/>
          <w:sz w:val="22"/>
          <w:szCs w:val="22"/>
        </w:rPr>
        <w:t>a</w:t>
      </w:r>
      <w:r>
        <w:rPr>
          <w:rFonts w:ascii="Cambria" w:eastAsia="Cambria" w:hAnsi="Cambria" w:cs="Cambria"/>
          <w:spacing w:val="-5"/>
          <w:sz w:val="22"/>
          <w:szCs w:val="22"/>
        </w:rPr>
        <w:t>s</w:t>
      </w:r>
      <w:r>
        <w:rPr>
          <w:rFonts w:ascii="Cambria" w:eastAsia="Cambria" w:hAnsi="Cambria" w:cs="Cambria"/>
          <w:sz w:val="22"/>
          <w:szCs w:val="22"/>
        </w:rPr>
        <w:t>e</w:t>
      </w:r>
      <w:r>
        <w:rPr>
          <w:rFonts w:ascii="Cambria" w:eastAsia="Cambria" w:hAnsi="Cambria" w:cs="Cambria"/>
          <w:spacing w:val="4"/>
          <w:sz w:val="22"/>
          <w:szCs w:val="22"/>
        </w:rPr>
        <w:t xml:space="preserve"> </w:t>
      </w:r>
      <w:r>
        <w:rPr>
          <w:rFonts w:ascii="Cambria" w:eastAsia="Cambria" w:hAnsi="Cambria" w:cs="Cambria"/>
          <w:spacing w:val="-1"/>
          <w:sz w:val="22"/>
          <w:szCs w:val="22"/>
        </w:rPr>
        <w:t>i</w:t>
      </w:r>
      <w:r>
        <w:rPr>
          <w:rFonts w:ascii="Cambria" w:eastAsia="Cambria" w:hAnsi="Cambria" w:cs="Cambria"/>
          <w:spacing w:val="2"/>
          <w:sz w:val="22"/>
          <w:szCs w:val="22"/>
        </w:rPr>
        <w:t>n</w:t>
      </w:r>
      <w:r>
        <w:rPr>
          <w:rFonts w:ascii="Cambria" w:eastAsia="Cambria" w:hAnsi="Cambria" w:cs="Cambria"/>
          <w:spacing w:val="-2"/>
          <w:sz w:val="22"/>
          <w:szCs w:val="22"/>
        </w:rPr>
        <w:t>c</w:t>
      </w:r>
      <w:r>
        <w:rPr>
          <w:rFonts w:ascii="Cambria" w:eastAsia="Cambria" w:hAnsi="Cambria" w:cs="Cambria"/>
          <w:spacing w:val="-1"/>
          <w:sz w:val="22"/>
          <w:szCs w:val="22"/>
        </w:rPr>
        <w:t>i</w:t>
      </w:r>
      <w:r>
        <w:rPr>
          <w:rFonts w:ascii="Cambria" w:eastAsia="Cambria" w:hAnsi="Cambria" w:cs="Cambria"/>
          <w:spacing w:val="-2"/>
          <w:sz w:val="22"/>
          <w:szCs w:val="22"/>
        </w:rPr>
        <w:t>d</w:t>
      </w:r>
      <w:r>
        <w:rPr>
          <w:rFonts w:ascii="Cambria" w:eastAsia="Cambria" w:hAnsi="Cambria" w:cs="Cambria"/>
          <w:spacing w:val="2"/>
          <w:sz w:val="22"/>
          <w:szCs w:val="22"/>
        </w:rPr>
        <w:t>en</w:t>
      </w:r>
      <w:r>
        <w:rPr>
          <w:rFonts w:ascii="Cambria" w:eastAsia="Cambria" w:hAnsi="Cambria" w:cs="Cambria"/>
          <w:spacing w:val="-2"/>
          <w:sz w:val="22"/>
          <w:szCs w:val="22"/>
        </w:rPr>
        <w:t>c</w:t>
      </w:r>
      <w:r>
        <w:rPr>
          <w:rFonts w:ascii="Cambria" w:eastAsia="Cambria" w:hAnsi="Cambria" w:cs="Cambria"/>
          <w:sz w:val="22"/>
          <w:szCs w:val="22"/>
        </w:rPr>
        <w:t>e</w:t>
      </w:r>
      <w:r>
        <w:rPr>
          <w:rFonts w:ascii="Cambria" w:eastAsia="Cambria" w:hAnsi="Cambria" w:cs="Cambria"/>
          <w:spacing w:val="4"/>
          <w:sz w:val="22"/>
          <w:szCs w:val="22"/>
        </w:rPr>
        <w:t xml:space="preserve"> </w:t>
      </w:r>
      <w:r>
        <w:rPr>
          <w:rFonts w:ascii="Cambria" w:eastAsia="Cambria" w:hAnsi="Cambria" w:cs="Cambria"/>
          <w:spacing w:val="-6"/>
          <w:sz w:val="22"/>
          <w:szCs w:val="22"/>
        </w:rPr>
        <w:t>r</w:t>
      </w:r>
      <w:r>
        <w:rPr>
          <w:rFonts w:ascii="Cambria" w:eastAsia="Cambria" w:hAnsi="Cambria" w:cs="Cambria"/>
          <w:spacing w:val="2"/>
          <w:sz w:val="22"/>
          <w:szCs w:val="22"/>
        </w:rPr>
        <w:t>a</w:t>
      </w:r>
      <w:r>
        <w:rPr>
          <w:rFonts w:ascii="Cambria" w:eastAsia="Cambria" w:hAnsi="Cambria" w:cs="Cambria"/>
          <w:sz w:val="22"/>
          <w:szCs w:val="22"/>
        </w:rPr>
        <w:t>te by</w:t>
      </w:r>
      <w:r>
        <w:rPr>
          <w:rFonts w:ascii="Cambria" w:eastAsia="Cambria" w:hAnsi="Cambria" w:cs="Cambria"/>
          <w:spacing w:val="-5"/>
          <w:sz w:val="22"/>
          <w:szCs w:val="22"/>
        </w:rPr>
        <w:t xml:space="preserve"> </w:t>
      </w:r>
      <w:r>
        <w:rPr>
          <w:rFonts w:ascii="Cambria" w:eastAsia="Cambria" w:hAnsi="Cambria" w:cs="Cambria"/>
          <w:spacing w:val="2"/>
          <w:sz w:val="22"/>
          <w:szCs w:val="22"/>
        </w:rPr>
        <w:t>a</w:t>
      </w:r>
      <w:r>
        <w:rPr>
          <w:rFonts w:ascii="Cambria" w:eastAsia="Cambria" w:hAnsi="Cambria" w:cs="Cambria"/>
          <w:spacing w:val="1"/>
          <w:sz w:val="22"/>
          <w:szCs w:val="22"/>
        </w:rPr>
        <w:t>g</w:t>
      </w:r>
      <w:r>
        <w:rPr>
          <w:rFonts w:ascii="Cambria" w:eastAsia="Cambria" w:hAnsi="Cambria" w:cs="Cambria"/>
          <w:sz w:val="22"/>
          <w:szCs w:val="22"/>
        </w:rPr>
        <w:t>e</w:t>
      </w:r>
      <w:r>
        <w:rPr>
          <w:rFonts w:ascii="Cambria" w:eastAsia="Cambria" w:hAnsi="Cambria" w:cs="Cambria"/>
          <w:spacing w:val="-1"/>
          <w:sz w:val="22"/>
          <w:szCs w:val="22"/>
        </w:rPr>
        <w:t xml:space="preserve"> </w:t>
      </w:r>
      <w:r>
        <w:rPr>
          <w:rFonts w:ascii="Cambria" w:eastAsia="Cambria" w:hAnsi="Cambria" w:cs="Cambria"/>
          <w:spacing w:val="1"/>
          <w:sz w:val="22"/>
          <w:szCs w:val="22"/>
        </w:rPr>
        <w:t>g</w:t>
      </w:r>
      <w:r>
        <w:rPr>
          <w:rFonts w:ascii="Cambria" w:eastAsia="Cambria" w:hAnsi="Cambria" w:cs="Cambria"/>
          <w:spacing w:val="-1"/>
          <w:sz w:val="22"/>
          <w:szCs w:val="22"/>
        </w:rPr>
        <w:t>r</w:t>
      </w:r>
      <w:r>
        <w:rPr>
          <w:rFonts w:ascii="Cambria" w:eastAsia="Cambria" w:hAnsi="Cambria" w:cs="Cambria"/>
          <w:spacing w:val="-2"/>
          <w:sz w:val="22"/>
          <w:szCs w:val="22"/>
        </w:rPr>
        <w:t>ou</w:t>
      </w:r>
      <w:r>
        <w:rPr>
          <w:rFonts w:ascii="Cambria" w:eastAsia="Cambria" w:hAnsi="Cambria" w:cs="Cambria"/>
          <w:spacing w:val="2"/>
          <w:sz w:val="22"/>
          <w:szCs w:val="22"/>
        </w:rPr>
        <w:t>p for the 8 counties in Southwest Ohio that compose Region 6</w:t>
      </w:r>
      <w:r>
        <w:rPr>
          <w:rFonts w:ascii="Cambria" w:eastAsia="Cambria" w:hAnsi="Cambria" w:cs="Cambria"/>
          <w:sz w:val="22"/>
          <w:szCs w:val="22"/>
        </w:rPr>
        <w:t>.</w:t>
      </w:r>
      <w:r>
        <w:rPr>
          <w:rFonts w:ascii="Cambria" w:eastAsia="Cambria" w:hAnsi="Cambria" w:cs="Cambria"/>
          <w:spacing w:val="1"/>
          <w:sz w:val="22"/>
          <w:szCs w:val="22"/>
        </w:rPr>
        <w:t xml:space="preserve"> </w:t>
      </w:r>
      <w:r>
        <w:rPr>
          <w:rFonts w:ascii="Cambria" w:eastAsia="Cambria" w:hAnsi="Cambria" w:cs="Cambria"/>
          <w:sz w:val="22"/>
          <w:szCs w:val="22"/>
        </w:rPr>
        <w:t>T</w:t>
      </w:r>
      <w:r>
        <w:rPr>
          <w:rFonts w:ascii="Cambria" w:eastAsia="Cambria" w:hAnsi="Cambria" w:cs="Cambria"/>
          <w:spacing w:val="-2"/>
          <w:sz w:val="22"/>
          <w:szCs w:val="22"/>
        </w:rPr>
        <w:t>h</w:t>
      </w:r>
      <w:r>
        <w:rPr>
          <w:rFonts w:ascii="Cambria" w:eastAsia="Cambria" w:hAnsi="Cambria" w:cs="Cambria"/>
          <w:sz w:val="22"/>
          <w:szCs w:val="22"/>
        </w:rPr>
        <w:t>e</w:t>
      </w:r>
      <w:r>
        <w:rPr>
          <w:rFonts w:ascii="Cambria" w:eastAsia="Cambria" w:hAnsi="Cambria" w:cs="Cambria"/>
          <w:spacing w:val="-1"/>
          <w:sz w:val="22"/>
          <w:szCs w:val="22"/>
        </w:rPr>
        <w:t xml:space="preserve"> </w:t>
      </w:r>
      <w:r>
        <w:rPr>
          <w:rFonts w:ascii="Cambria" w:eastAsia="Cambria" w:hAnsi="Cambria" w:cs="Cambria"/>
          <w:spacing w:val="2"/>
          <w:sz w:val="22"/>
          <w:szCs w:val="22"/>
        </w:rPr>
        <w:t>n</w:t>
      </w:r>
      <w:r>
        <w:rPr>
          <w:rFonts w:ascii="Cambria" w:eastAsia="Cambria" w:hAnsi="Cambria" w:cs="Cambria"/>
          <w:spacing w:val="-2"/>
          <w:sz w:val="22"/>
          <w:szCs w:val="22"/>
        </w:rPr>
        <w:t>u</w:t>
      </w:r>
      <w:r>
        <w:rPr>
          <w:rFonts w:ascii="Cambria" w:eastAsia="Cambria" w:hAnsi="Cambria" w:cs="Cambria"/>
          <w:spacing w:val="2"/>
          <w:sz w:val="22"/>
          <w:szCs w:val="22"/>
        </w:rPr>
        <w:t>me</w:t>
      </w:r>
      <w:r>
        <w:rPr>
          <w:rFonts w:ascii="Cambria" w:eastAsia="Cambria" w:hAnsi="Cambria" w:cs="Cambria"/>
          <w:spacing w:val="-6"/>
          <w:sz w:val="22"/>
          <w:szCs w:val="22"/>
        </w:rPr>
        <w:t>r</w:t>
      </w:r>
      <w:r>
        <w:rPr>
          <w:rFonts w:ascii="Cambria" w:eastAsia="Cambria" w:hAnsi="Cambria" w:cs="Cambria"/>
          <w:spacing w:val="2"/>
          <w:sz w:val="22"/>
          <w:szCs w:val="22"/>
        </w:rPr>
        <w:t>a</w:t>
      </w:r>
      <w:r>
        <w:rPr>
          <w:rFonts w:ascii="Cambria" w:eastAsia="Cambria" w:hAnsi="Cambria" w:cs="Cambria"/>
          <w:sz w:val="22"/>
          <w:szCs w:val="22"/>
        </w:rPr>
        <w:t>t</w:t>
      </w:r>
      <w:r>
        <w:rPr>
          <w:rFonts w:ascii="Cambria" w:eastAsia="Cambria" w:hAnsi="Cambria" w:cs="Cambria"/>
          <w:spacing w:val="-1"/>
          <w:sz w:val="22"/>
          <w:szCs w:val="22"/>
        </w:rPr>
        <w:t>o</w:t>
      </w:r>
      <w:r>
        <w:rPr>
          <w:rFonts w:ascii="Cambria" w:eastAsia="Cambria" w:hAnsi="Cambria" w:cs="Cambria"/>
          <w:sz w:val="22"/>
          <w:szCs w:val="22"/>
        </w:rPr>
        <w:t xml:space="preserve">r </w:t>
      </w:r>
      <w:r>
        <w:rPr>
          <w:rFonts w:ascii="Cambria" w:eastAsia="Cambria" w:hAnsi="Cambria" w:cs="Cambria"/>
          <w:spacing w:val="-1"/>
          <w:sz w:val="22"/>
          <w:szCs w:val="22"/>
        </w:rPr>
        <w:t>i</w:t>
      </w:r>
      <w:r>
        <w:rPr>
          <w:rFonts w:ascii="Cambria" w:eastAsia="Cambria" w:hAnsi="Cambria" w:cs="Cambria"/>
          <w:sz w:val="22"/>
          <w:szCs w:val="22"/>
        </w:rPr>
        <w:t>s</w:t>
      </w:r>
      <w:r>
        <w:rPr>
          <w:rFonts w:ascii="Cambria" w:eastAsia="Cambria" w:hAnsi="Cambria" w:cs="Cambria"/>
          <w:spacing w:val="2"/>
          <w:sz w:val="22"/>
          <w:szCs w:val="22"/>
        </w:rPr>
        <w:t xml:space="preserve"> </w:t>
      </w:r>
      <w:r>
        <w:rPr>
          <w:rFonts w:ascii="Cambria" w:eastAsia="Cambria" w:hAnsi="Cambria" w:cs="Cambria"/>
          <w:sz w:val="22"/>
          <w:szCs w:val="22"/>
        </w:rPr>
        <w:t>t</w:t>
      </w:r>
      <w:r>
        <w:rPr>
          <w:rFonts w:ascii="Cambria" w:eastAsia="Cambria" w:hAnsi="Cambria" w:cs="Cambria"/>
          <w:spacing w:val="-1"/>
          <w:sz w:val="22"/>
          <w:szCs w:val="22"/>
        </w:rPr>
        <w:t>h</w:t>
      </w:r>
      <w:r>
        <w:rPr>
          <w:rFonts w:ascii="Cambria" w:eastAsia="Cambria" w:hAnsi="Cambria" w:cs="Cambria"/>
          <w:sz w:val="22"/>
          <w:szCs w:val="22"/>
        </w:rPr>
        <w:t>e</w:t>
      </w:r>
      <w:r>
        <w:rPr>
          <w:rFonts w:ascii="Cambria" w:eastAsia="Cambria" w:hAnsi="Cambria" w:cs="Cambria"/>
          <w:spacing w:val="-1"/>
          <w:sz w:val="22"/>
          <w:szCs w:val="22"/>
        </w:rPr>
        <w:t xml:space="preserve"> </w:t>
      </w:r>
      <w:r>
        <w:rPr>
          <w:rFonts w:ascii="Cambria" w:eastAsia="Cambria" w:hAnsi="Cambria" w:cs="Cambria"/>
          <w:spacing w:val="2"/>
          <w:sz w:val="22"/>
          <w:szCs w:val="22"/>
        </w:rPr>
        <w:t>n</w:t>
      </w:r>
      <w:r>
        <w:rPr>
          <w:rFonts w:ascii="Cambria" w:eastAsia="Cambria" w:hAnsi="Cambria" w:cs="Cambria"/>
          <w:spacing w:val="-2"/>
          <w:sz w:val="22"/>
          <w:szCs w:val="22"/>
        </w:rPr>
        <w:t>u</w:t>
      </w:r>
      <w:r>
        <w:rPr>
          <w:rFonts w:ascii="Cambria" w:eastAsia="Cambria" w:hAnsi="Cambria" w:cs="Cambria"/>
          <w:spacing w:val="2"/>
          <w:sz w:val="22"/>
          <w:szCs w:val="22"/>
        </w:rPr>
        <w:t>m</w:t>
      </w:r>
      <w:r>
        <w:rPr>
          <w:rFonts w:ascii="Cambria" w:eastAsia="Cambria" w:hAnsi="Cambria" w:cs="Cambria"/>
          <w:sz w:val="22"/>
          <w:szCs w:val="22"/>
        </w:rPr>
        <w:t>b</w:t>
      </w:r>
      <w:r>
        <w:rPr>
          <w:rFonts w:ascii="Cambria" w:eastAsia="Cambria" w:hAnsi="Cambria" w:cs="Cambria"/>
          <w:spacing w:val="2"/>
          <w:sz w:val="22"/>
          <w:szCs w:val="22"/>
        </w:rPr>
        <w:t>e</w:t>
      </w:r>
      <w:r>
        <w:rPr>
          <w:rFonts w:ascii="Cambria" w:eastAsia="Cambria" w:hAnsi="Cambria" w:cs="Cambria"/>
          <w:sz w:val="22"/>
          <w:szCs w:val="22"/>
        </w:rPr>
        <w:t>r</w:t>
      </w:r>
      <w:r>
        <w:rPr>
          <w:rFonts w:ascii="Cambria" w:eastAsia="Cambria" w:hAnsi="Cambria" w:cs="Cambria"/>
          <w:spacing w:val="-5"/>
          <w:sz w:val="22"/>
          <w:szCs w:val="22"/>
        </w:rPr>
        <w:t xml:space="preserve"> </w:t>
      </w:r>
      <w:r>
        <w:rPr>
          <w:rFonts w:ascii="Cambria" w:eastAsia="Cambria" w:hAnsi="Cambria" w:cs="Cambria"/>
          <w:spacing w:val="-2"/>
          <w:sz w:val="22"/>
          <w:szCs w:val="22"/>
        </w:rPr>
        <w:t>o</w:t>
      </w:r>
      <w:r>
        <w:rPr>
          <w:rFonts w:ascii="Cambria" w:eastAsia="Cambria" w:hAnsi="Cambria" w:cs="Cambria"/>
          <w:sz w:val="22"/>
          <w:szCs w:val="22"/>
        </w:rPr>
        <w:t xml:space="preserve">f cases as identified in the Ohio Department of Health dashboard. </w:t>
      </w:r>
      <w:r>
        <w:rPr>
          <w:rFonts w:ascii="Cambria" w:eastAsia="Cambria" w:hAnsi="Cambria" w:cs="Cambria"/>
          <w:spacing w:val="2"/>
          <w:sz w:val="22"/>
          <w:szCs w:val="22"/>
        </w:rPr>
        <w:t xml:space="preserve"> </w:t>
      </w:r>
      <w:r>
        <w:rPr>
          <w:rFonts w:ascii="Cambria" w:eastAsia="Cambria" w:hAnsi="Cambria" w:cs="Cambria"/>
          <w:sz w:val="22"/>
          <w:szCs w:val="22"/>
        </w:rPr>
        <w:t>T</w:t>
      </w:r>
      <w:r>
        <w:rPr>
          <w:rFonts w:ascii="Cambria" w:eastAsia="Cambria" w:hAnsi="Cambria" w:cs="Cambria"/>
          <w:spacing w:val="-2"/>
          <w:sz w:val="22"/>
          <w:szCs w:val="22"/>
        </w:rPr>
        <w:t>h</w:t>
      </w:r>
      <w:r>
        <w:rPr>
          <w:rFonts w:ascii="Cambria" w:eastAsia="Cambria" w:hAnsi="Cambria" w:cs="Cambria"/>
          <w:sz w:val="22"/>
          <w:szCs w:val="22"/>
        </w:rPr>
        <w:t>e</w:t>
      </w:r>
      <w:r>
        <w:rPr>
          <w:rFonts w:ascii="Cambria" w:eastAsia="Cambria" w:hAnsi="Cambria" w:cs="Cambria"/>
          <w:spacing w:val="4"/>
          <w:sz w:val="22"/>
          <w:szCs w:val="22"/>
        </w:rPr>
        <w:t xml:space="preserve"> </w:t>
      </w:r>
      <w:r>
        <w:rPr>
          <w:rFonts w:ascii="Cambria" w:eastAsia="Cambria" w:hAnsi="Cambria" w:cs="Cambria"/>
          <w:spacing w:val="-7"/>
          <w:sz w:val="22"/>
          <w:szCs w:val="22"/>
        </w:rPr>
        <w:t>d</w:t>
      </w:r>
      <w:r>
        <w:rPr>
          <w:rFonts w:ascii="Cambria" w:eastAsia="Cambria" w:hAnsi="Cambria" w:cs="Cambria"/>
          <w:spacing w:val="2"/>
          <w:sz w:val="22"/>
          <w:szCs w:val="22"/>
        </w:rPr>
        <w:t>e</w:t>
      </w:r>
      <w:r>
        <w:rPr>
          <w:rFonts w:ascii="Cambria" w:eastAsia="Cambria" w:hAnsi="Cambria" w:cs="Cambria"/>
          <w:spacing w:val="-3"/>
          <w:sz w:val="22"/>
          <w:szCs w:val="22"/>
        </w:rPr>
        <w:t>n</w:t>
      </w:r>
      <w:r>
        <w:rPr>
          <w:rFonts w:ascii="Cambria" w:eastAsia="Cambria" w:hAnsi="Cambria" w:cs="Cambria"/>
          <w:spacing w:val="-2"/>
          <w:sz w:val="22"/>
          <w:szCs w:val="22"/>
        </w:rPr>
        <w:t>o</w:t>
      </w:r>
      <w:r>
        <w:rPr>
          <w:rFonts w:ascii="Cambria" w:eastAsia="Cambria" w:hAnsi="Cambria" w:cs="Cambria"/>
          <w:spacing w:val="2"/>
          <w:sz w:val="22"/>
          <w:szCs w:val="22"/>
        </w:rPr>
        <w:t>m</w:t>
      </w:r>
      <w:r>
        <w:rPr>
          <w:rFonts w:ascii="Cambria" w:eastAsia="Cambria" w:hAnsi="Cambria" w:cs="Cambria"/>
          <w:spacing w:val="-1"/>
          <w:sz w:val="22"/>
          <w:szCs w:val="22"/>
        </w:rPr>
        <w:t>i</w:t>
      </w:r>
      <w:r>
        <w:rPr>
          <w:rFonts w:ascii="Cambria" w:eastAsia="Cambria" w:hAnsi="Cambria" w:cs="Cambria"/>
          <w:spacing w:val="2"/>
          <w:sz w:val="22"/>
          <w:szCs w:val="22"/>
        </w:rPr>
        <w:t>na</w:t>
      </w:r>
      <w:r>
        <w:rPr>
          <w:rFonts w:ascii="Cambria" w:eastAsia="Cambria" w:hAnsi="Cambria" w:cs="Cambria"/>
          <w:sz w:val="22"/>
          <w:szCs w:val="22"/>
        </w:rPr>
        <w:t>t</w:t>
      </w:r>
      <w:r>
        <w:rPr>
          <w:rFonts w:ascii="Cambria" w:eastAsia="Cambria" w:hAnsi="Cambria" w:cs="Cambria"/>
          <w:spacing w:val="-1"/>
          <w:sz w:val="22"/>
          <w:szCs w:val="22"/>
        </w:rPr>
        <w:t>o</w:t>
      </w:r>
      <w:r>
        <w:rPr>
          <w:rFonts w:ascii="Cambria" w:eastAsia="Cambria" w:hAnsi="Cambria" w:cs="Cambria"/>
          <w:sz w:val="22"/>
          <w:szCs w:val="22"/>
        </w:rPr>
        <w:t xml:space="preserve">r </w:t>
      </w:r>
      <w:r>
        <w:rPr>
          <w:rFonts w:ascii="Cambria" w:eastAsia="Cambria" w:hAnsi="Cambria" w:cs="Cambria"/>
          <w:spacing w:val="-1"/>
          <w:sz w:val="22"/>
          <w:szCs w:val="22"/>
        </w:rPr>
        <w:t>i</w:t>
      </w:r>
      <w:r>
        <w:rPr>
          <w:rFonts w:ascii="Cambria" w:eastAsia="Cambria" w:hAnsi="Cambria" w:cs="Cambria"/>
          <w:sz w:val="22"/>
          <w:szCs w:val="22"/>
        </w:rPr>
        <w:t>s</w:t>
      </w:r>
      <w:r>
        <w:rPr>
          <w:rFonts w:ascii="Cambria" w:eastAsia="Cambria" w:hAnsi="Cambria" w:cs="Cambria"/>
          <w:spacing w:val="2"/>
          <w:sz w:val="22"/>
          <w:szCs w:val="22"/>
        </w:rPr>
        <w:t xml:space="preserve"> n</w:t>
      </w:r>
      <w:r>
        <w:rPr>
          <w:rFonts w:ascii="Cambria" w:eastAsia="Cambria" w:hAnsi="Cambria" w:cs="Cambria"/>
          <w:spacing w:val="-2"/>
          <w:sz w:val="22"/>
          <w:szCs w:val="22"/>
        </w:rPr>
        <w:t>u</w:t>
      </w:r>
      <w:r>
        <w:rPr>
          <w:rFonts w:ascii="Cambria" w:eastAsia="Cambria" w:hAnsi="Cambria" w:cs="Cambria"/>
          <w:spacing w:val="2"/>
          <w:sz w:val="22"/>
          <w:szCs w:val="22"/>
        </w:rPr>
        <w:t>m</w:t>
      </w:r>
      <w:r>
        <w:rPr>
          <w:rFonts w:ascii="Cambria" w:eastAsia="Cambria" w:hAnsi="Cambria" w:cs="Cambria"/>
          <w:spacing w:val="-5"/>
          <w:sz w:val="22"/>
          <w:szCs w:val="22"/>
        </w:rPr>
        <w:t>b</w:t>
      </w:r>
      <w:r>
        <w:rPr>
          <w:rFonts w:ascii="Cambria" w:eastAsia="Cambria" w:hAnsi="Cambria" w:cs="Cambria"/>
          <w:spacing w:val="2"/>
          <w:sz w:val="22"/>
          <w:szCs w:val="22"/>
        </w:rPr>
        <w:t>e</w:t>
      </w:r>
      <w:r>
        <w:rPr>
          <w:rFonts w:ascii="Cambria" w:eastAsia="Cambria" w:hAnsi="Cambria" w:cs="Cambria"/>
          <w:sz w:val="22"/>
          <w:szCs w:val="22"/>
        </w:rPr>
        <w:t xml:space="preserve">r </w:t>
      </w:r>
      <w:r>
        <w:rPr>
          <w:rFonts w:ascii="Cambria" w:eastAsia="Cambria" w:hAnsi="Cambria" w:cs="Cambria"/>
          <w:spacing w:val="-2"/>
          <w:sz w:val="22"/>
          <w:szCs w:val="22"/>
        </w:rPr>
        <w:t>o</w:t>
      </w:r>
      <w:r>
        <w:rPr>
          <w:rFonts w:ascii="Cambria" w:eastAsia="Cambria" w:hAnsi="Cambria" w:cs="Cambria"/>
          <w:sz w:val="22"/>
          <w:szCs w:val="22"/>
        </w:rPr>
        <w:t xml:space="preserve">f </w:t>
      </w:r>
      <w:r>
        <w:rPr>
          <w:rFonts w:ascii="Cambria" w:eastAsia="Cambria" w:hAnsi="Cambria" w:cs="Cambria"/>
          <w:spacing w:val="-2"/>
          <w:sz w:val="22"/>
          <w:szCs w:val="22"/>
        </w:rPr>
        <w:t>people</w:t>
      </w:r>
      <w:r>
        <w:rPr>
          <w:rFonts w:ascii="Cambria" w:eastAsia="Cambria" w:hAnsi="Cambria" w:cs="Cambria"/>
          <w:spacing w:val="3"/>
          <w:sz w:val="22"/>
          <w:szCs w:val="22"/>
        </w:rPr>
        <w:t xml:space="preserve"> </w:t>
      </w:r>
      <w:r>
        <w:rPr>
          <w:rFonts w:ascii="Cambria" w:eastAsia="Cambria" w:hAnsi="Cambria" w:cs="Cambria"/>
          <w:sz w:val="22"/>
          <w:szCs w:val="22"/>
        </w:rPr>
        <w:t>w</w:t>
      </w:r>
      <w:r>
        <w:rPr>
          <w:rFonts w:ascii="Cambria" w:eastAsia="Cambria" w:hAnsi="Cambria" w:cs="Cambria"/>
          <w:spacing w:val="-2"/>
          <w:sz w:val="22"/>
          <w:szCs w:val="22"/>
        </w:rPr>
        <w:t>i</w:t>
      </w:r>
      <w:r>
        <w:rPr>
          <w:rFonts w:ascii="Cambria" w:eastAsia="Cambria" w:hAnsi="Cambria" w:cs="Cambria"/>
          <w:sz w:val="22"/>
          <w:szCs w:val="22"/>
        </w:rPr>
        <w:t xml:space="preserve">thin </w:t>
      </w:r>
      <w:r>
        <w:rPr>
          <w:rFonts w:ascii="Cambria" w:eastAsia="Cambria" w:hAnsi="Cambria" w:cs="Cambria"/>
          <w:spacing w:val="2"/>
          <w:sz w:val="22"/>
          <w:szCs w:val="22"/>
        </w:rPr>
        <w:t>ea</w:t>
      </w:r>
      <w:r>
        <w:rPr>
          <w:rFonts w:ascii="Cambria" w:eastAsia="Cambria" w:hAnsi="Cambria" w:cs="Cambria"/>
          <w:spacing w:val="-2"/>
          <w:sz w:val="22"/>
          <w:szCs w:val="22"/>
        </w:rPr>
        <w:t>c</w:t>
      </w:r>
      <w:r>
        <w:rPr>
          <w:rFonts w:ascii="Cambria" w:eastAsia="Cambria" w:hAnsi="Cambria" w:cs="Cambria"/>
          <w:sz w:val="22"/>
          <w:szCs w:val="22"/>
        </w:rPr>
        <w:t xml:space="preserve">h </w:t>
      </w:r>
      <w:r>
        <w:rPr>
          <w:rFonts w:ascii="Cambria" w:eastAsia="Cambria" w:hAnsi="Cambria" w:cs="Cambria"/>
          <w:spacing w:val="-2"/>
          <w:sz w:val="22"/>
          <w:szCs w:val="22"/>
        </w:rPr>
        <w:t>a</w:t>
      </w:r>
      <w:r>
        <w:rPr>
          <w:rFonts w:ascii="Cambria" w:eastAsia="Cambria" w:hAnsi="Cambria" w:cs="Cambria"/>
          <w:spacing w:val="1"/>
          <w:sz w:val="22"/>
          <w:szCs w:val="22"/>
        </w:rPr>
        <w:t>g</w:t>
      </w:r>
      <w:r>
        <w:rPr>
          <w:rFonts w:ascii="Cambria" w:eastAsia="Cambria" w:hAnsi="Cambria" w:cs="Cambria"/>
          <w:sz w:val="22"/>
          <w:szCs w:val="22"/>
        </w:rPr>
        <w:t>e</w:t>
      </w:r>
      <w:r>
        <w:rPr>
          <w:rFonts w:ascii="Cambria" w:eastAsia="Cambria" w:hAnsi="Cambria" w:cs="Cambria"/>
          <w:spacing w:val="-1"/>
          <w:sz w:val="22"/>
          <w:szCs w:val="22"/>
        </w:rPr>
        <w:t xml:space="preserve"> </w:t>
      </w:r>
      <w:r>
        <w:rPr>
          <w:rFonts w:ascii="Cambria" w:eastAsia="Cambria" w:hAnsi="Cambria" w:cs="Cambria"/>
          <w:spacing w:val="1"/>
          <w:sz w:val="22"/>
          <w:szCs w:val="22"/>
        </w:rPr>
        <w:t>g</w:t>
      </w:r>
      <w:r>
        <w:rPr>
          <w:rFonts w:ascii="Cambria" w:eastAsia="Cambria" w:hAnsi="Cambria" w:cs="Cambria"/>
          <w:spacing w:val="-1"/>
          <w:sz w:val="22"/>
          <w:szCs w:val="22"/>
        </w:rPr>
        <w:t>r</w:t>
      </w:r>
      <w:r>
        <w:rPr>
          <w:rFonts w:ascii="Cambria" w:eastAsia="Cambria" w:hAnsi="Cambria" w:cs="Cambria"/>
          <w:spacing w:val="-2"/>
          <w:sz w:val="22"/>
          <w:szCs w:val="22"/>
        </w:rPr>
        <w:t>ou</w:t>
      </w:r>
      <w:r>
        <w:rPr>
          <w:rFonts w:ascii="Cambria" w:eastAsia="Cambria" w:hAnsi="Cambria" w:cs="Cambria"/>
          <w:sz w:val="22"/>
          <w:szCs w:val="22"/>
        </w:rPr>
        <w:t>p</w:t>
      </w:r>
      <w:r>
        <w:rPr>
          <w:rFonts w:ascii="Cambria" w:eastAsia="Cambria" w:hAnsi="Cambria" w:cs="Cambria"/>
          <w:spacing w:val="4"/>
          <w:sz w:val="22"/>
          <w:szCs w:val="22"/>
        </w:rPr>
        <w:t xml:space="preserve"> </w:t>
      </w:r>
      <w:r>
        <w:rPr>
          <w:rFonts w:ascii="Cambria" w:eastAsia="Cambria" w:hAnsi="Cambria" w:cs="Cambria"/>
          <w:spacing w:val="-5"/>
          <w:sz w:val="22"/>
          <w:szCs w:val="22"/>
        </w:rPr>
        <w:t>w</w:t>
      </w:r>
      <w:r>
        <w:rPr>
          <w:rFonts w:ascii="Cambria" w:eastAsia="Cambria" w:hAnsi="Cambria" w:cs="Cambria"/>
          <w:spacing w:val="-1"/>
          <w:sz w:val="22"/>
          <w:szCs w:val="22"/>
        </w:rPr>
        <w:t>i</w:t>
      </w:r>
      <w:r>
        <w:rPr>
          <w:rFonts w:ascii="Cambria" w:eastAsia="Cambria" w:hAnsi="Cambria" w:cs="Cambria"/>
          <w:sz w:val="22"/>
          <w:szCs w:val="22"/>
        </w:rPr>
        <w:t>t</w:t>
      </w:r>
      <w:r>
        <w:rPr>
          <w:rFonts w:ascii="Cambria" w:eastAsia="Cambria" w:hAnsi="Cambria" w:cs="Cambria"/>
          <w:spacing w:val="-1"/>
          <w:sz w:val="22"/>
          <w:szCs w:val="22"/>
        </w:rPr>
        <w:t>hi</w:t>
      </w:r>
      <w:r>
        <w:rPr>
          <w:rFonts w:ascii="Cambria" w:eastAsia="Cambria" w:hAnsi="Cambria" w:cs="Cambria"/>
          <w:sz w:val="22"/>
          <w:szCs w:val="22"/>
        </w:rPr>
        <w:t xml:space="preserve">n </w:t>
      </w:r>
      <w:r>
        <w:rPr>
          <w:rFonts w:ascii="Cambria" w:eastAsia="Cambria" w:hAnsi="Cambria" w:cs="Cambria"/>
          <w:spacing w:val="-1"/>
          <w:sz w:val="22"/>
          <w:szCs w:val="22"/>
        </w:rPr>
        <w:t>the counties composing Region 6 in Southwest Ohio,</w:t>
      </w:r>
      <w:r>
        <w:rPr>
          <w:rFonts w:ascii="Cambria" w:eastAsia="Cambria" w:hAnsi="Cambria" w:cs="Cambria"/>
          <w:spacing w:val="-4"/>
          <w:sz w:val="22"/>
          <w:szCs w:val="22"/>
        </w:rPr>
        <w:t xml:space="preserve"> </w:t>
      </w:r>
      <w:r>
        <w:rPr>
          <w:rFonts w:ascii="Cambria" w:eastAsia="Cambria" w:hAnsi="Cambria" w:cs="Cambria"/>
          <w:spacing w:val="2"/>
          <w:sz w:val="22"/>
          <w:szCs w:val="22"/>
        </w:rPr>
        <w:t>a</w:t>
      </w:r>
      <w:r>
        <w:rPr>
          <w:rFonts w:ascii="Cambria" w:eastAsia="Cambria" w:hAnsi="Cambria" w:cs="Cambria"/>
          <w:sz w:val="22"/>
          <w:szCs w:val="22"/>
        </w:rPr>
        <w:t>s</w:t>
      </w:r>
      <w:r>
        <w:rPr>
          <w:rFonts w:ascii="Cambria" w:eastAsia="Cambria" w:hAnsi="Cambria" w:cs="Cambria"/>
          <w:spacing w:val="2"/>
          <w:sz w:val="22"/>
          <w:szCs w:val="22"/>
        </w:rPr>
        <w:t xml:space="preserve"> </w:t>
      </w:r>
      <w:r>
        <w:rPr>
          <w:rFonts w:ascii="Cambria" w:eastAsia="Cambria" w:hAnsi="Cambria" w:cs="Cambria"/>
          <w:spacing w:val="-2"/>
          <w:sz w:val="22"/>
          <w:szCs w:val="22"/>
        </w:rPr>
        <w:t>ca</w:t>
      </w:r>
      <w:r>
        <w:rPr>
          <w:rFonts w:ascii="Cambria" w:eastAsia="Cambria" w:hAnsi="Cambria" w:cs="Cambria"/>
          <w:spacing w:val="2"/>
          <w:sz w:val="22"/>
          <w:szCs w:val="22"/>
        </w:rPr>
        <w:t>p</w:t>
      </w:r>
      <w:r>
        <w:rPr>
          <w:rFonts w:ascii="Cambria" w:eastAsia="Cambria" w:hAnsi="Cambria" w:cs="Cambria"/>
          <w:sz w:val="22"/>
          <w:szCs w:val="22"/>
        </w:rPr>
        <w:t>t</w:t>
      </w:r>
      <w:r>
        <w:rPr>
          <w:rFonts w:ascii="Cambria" w:eastAsia="Cambria" w:hAnsi="Cambria" w:cs="Cambria"/>
          <w:spacing w:val="-1"/>
          <w:sz w:val="22"/>
          <w:szCs w:val="22"/>
        </w:rPr>
        <w:t>ur</w:t>
      </w:r>
      <w:r>
        <w:rPr>
          <w:rFonts w:ascii="Cambria" w:eastAsia="Cambria" w:hAnsi="Cambria" w:cs="Cambria"/>
          <w:spacing w:val="2"/>
          <w:sz w:val="22"/>
          <w:szCs w:val="22"/>
        </w:rPr>
        <w:t>e</w:t>
      </w:r>
      <w:r>
        <w:rPr>
          <w:rFonts w:ascii="Cambria" w:eastAsia="Cambria" w:hAnsi="Cambria" w:cs="Cambria"/>
          <w:sz w:val="22"/>
          <w:szCs w:val="22"/>
        </w:rPr>
        <w:t>d</w:t>
      </w:r>
      <w:r>
        <w:rPr>
          <w:rFonts w:ascii="Cambria" w:eastAsia="Cambria" w:hAnsi="Cambria" w:cs="Cambria"/>
          <w:spacing w:val="-1"/>
          <w:sz w:val="22"/>
          <w:szCs w:val="22"/>
        </w:rPr>
        <w:t xml:space="preserve"> i</w:t>
      </w:r>
      <w:r>
        <w:rPr>
          <w:rFonts w:ascii="Cambria" w:eastAsia="Cambria" w:hAnsi="Cambria" w:cs="Cambria"/>
          <w:sz w:val="22"/>
          <w:szCs w:val="22"/>
        </w:rPr>
        <w:t>n</w:t>
      </w:r>
      <w:r>
        <w:rPr>
          <w:rFonts w:ascii="Cambria" w:eastAsia="Cambria" w:hAnsi="Cambria" w:cs="Cambria"/>
          <w:spacing w:val="-1"/>
          <w:sz w:val="22"/>
          <w:szCs w:val="22"/>
        </w:rPr>
        <w:t xml:space="preserve"> </w:t>
      </w:r>
      <w:r>
        <w:rPr>
          <w:rFonts w:ascii="Cambria" w:eastAsia="Cambria" w:hAnsi="Cambria" w:cs="Cambria"/>
          <w:sz w:val="22"/>
          <w:szCs w:val="22"/>
        </w:rPr>
        <w:t>t</w:t>
      </w:r>
      <w:r>
        <w:rPr>
          <w:rFonts w:ascii="Cambria" w:eastAsia="Cambria" w:hAnsi="Cambria" w:cs="Cambria"/>
          <w:spacing w:val="-1"/>
          <w:sz w:val="22"/>
          <w:szCs w:val="22"/>
        </w:rPr>
        <w:t>h</w:t>
      </w:r>
      <w:r>
        <w:rPr>
          <w:rFonts w:ascii="Cambria" w:eastAsia="Cambria" w:hAnsi="Cambria" w:cs="Cambria"/>
          <w:sz w:val="22"/>
          <w:szCs w:val="22"/>
        </w:rPr>
        <w:t>e</w:t>
      </w:r>
      <w:r>
        <w:rPr>
          <w:rFonts w:ascii="Cambria" w:eastAsia="Cambria" w:hAnsi="Cambria" w:cs="Cambria"/>
          <w:spacing w:val="-1"/>
          <w:sz w:val="22"/>
          <w:szCs w:val="22"/>
        </w:rPr>
        <w:t xml:space="preserve"> </w:t>
      </w:r>
      <w:r>
        <w:rPr>
          <w:rFonts w:ascii="Cambria" w:eastAsia="Cambria" w:hAnsi="Cambria" w:cs="Cambria"/>
          <w:spacing w:val="2"/>
          <w:sz w:val="22"/>
          <w:szCs w:val="22"/>
        </w:rPr>
        <w:t>U</w:t>
      </w:r>
      <w:r>
        <w:rPr>
          <w:rFonts w:ascii="Cambria" w:eastAsia="Cambria" w:hAnsi="Cambria" w:cs="Cambria"/>
          <w:sz w:val="22"/>
          <w:szCs w:val="22"/>
        </w:rPr>
        <w:t>S</w:t>
      </w:r>
      <w:r>
        <w:rPr>
          <w:rFonts w:ascii="Cambria" w:eastAsia="Cambria" w:hAnsi="Cambria" w:cs="Cambria"/>
          <w:spacing w:val="2"/>
          <w:sz w:val="22"/>
          <w:szCs w:val="22"/>
        </w:rPr>
        <w:t xml:space="preserve"> </w:t>
      </w:r>
      <w:r>
        <w:rPr>
          <w:rFonts w:ascii="Cambria" w:eastAsia="Cambria" w:hAnsi="Cambria" w:cs="Cambria"/>
          <w:spacing w:val="-4"/>
          <w:sz w:val="22"/>
          <w:szCs w:val="22"/>
        </w:rPr>
        <w:t>C</w:t>
      </w:r>
      <w:r>
        <w:rPr>
          <w:rFonts w:ascii="Cambria" w:eastAsia="Cambria" w:hAnsi="Cambria" w:cs="Cambria"/>
          <w:spacing w:val="2"/>
          <w:sz w:val="22"/>
          <w:szCs w:val="22"/>
        </w:rPr>
        <w:t>en</w:t>
      </w:r>
      <w:r>
        <w:rPr>
          <w:rFonts w:ascii="Cambria" w:eastAsia="Cambria" w:hAnsi="Cambria" w:cs="Cambria"/>
          <w:sz w:val="22"/>
          <w:szCs w:val="22"/>
        </w:rPr>
        <w:t>s</w:t>
      </w:r>
      <w:r>
        <w:rPr>
          <w:rFonts w:ascii="Cambria" w:eastAsia="Cambria" w:hAnsi="Cambria" w:cs="Cambria"/>
          <w:spacing w:val="-1"/>
          <w:sz w:val="22"/>
          <w:szCs w:val="22"/>
        </w:rPr>
        <w:t>u</w:t>
      </w:r>
      <w:r>
        <w:rPr>
          <w:rFonts w:ascii="Cambria" w:eastAsia="Cambria" w:hAnsi="Cambria" w:cs="Cambria"/>
          <w:sz w:val="22"/>
          <w:szCs w:val="22"/>
        </w:rPr>
        <w:t>s</w:t>
      </w:r>
      <w:r>
        <w:rPr>
          <w:rFonts w:ascii="Cambria" w:eastAsia="Cambria" w:hAnsi="Cambria" w:cs="Cambria"/>
          <w:spacing w:val="-3"/>
          <w:sz w:val="22"/>
          <w:szCs w:val="22"/>
        </w:rPr>
        <w:t xml:space="preserve"> </w:t>
      </w:r>
      <w:r>
        <w:rPr>
          <w:rFonts w:ascii="Cambria" w:eastAsia="Cambria" w:hAnsi="Cambria" w:cs="Cambria"/>
          <w:spacing w:val="-2"/>
          <w:sz w:val="22"/>
          <w:szCs w:val="22"/>
        </w:rPr>
        <w:t>201</w:t>
      </w:r>
      <w:r>
        <w:rPr>
          <w:rFonts w:ascii="Cambria" w:eastAsia="Cambria" w:hAnsi="Cambria" w:cs="Cambria"/>
          <w:sz w:val="22"/>
          <w:szCs w:val="22"/>
        </w:rPr>
        <w:t>9</w:t>
      </w:r>
      <w:r>
        <w:rPr>
          <w:rFonts w:ascii="Cambria" w:eastAsia="Cambria" w:hAnsi="Cambria" w:cs="Cambria"/>
          <w:spacing w:val="-1"/>
          <w:sz w:val="22"/>
          <w:szCs w:val="22"/>
        </w:rPr>
        <w:t xml:space="preserve"> </w:t>
      </w:r>
      <w:r>
        <w:rPr>
          <w:rFonts w:ascii="Cambria" w:eastAsia="Cambria" w:hAnsi="Cambria" w:cs="Cambria"/>
          <w:spacing w:val="2"/>
          <w:sz w:val="22"/>
          <w:szCs w:val="22"/>
        </w:rPr>
        <w:t>p</w:t>
      </w:r>
      <w:r>
        <w:rPr>
          <w:rFonts w:ascii="Cambria" w:eastAsia="Cambria" w:hAnsi="Cambria" w:cs="Cambria"/>
          <w:spacing w:val="-2"/>
          <w:sz w:val="22"/>
          <w:szCs w:val="22"/>
        </w:rPr>
        <w:t>o</w:t>
      </w:r>
      <w:r>
        <w:rPr>
          <w:rFonts w:ascii="Cambria" w:eastAsia="Cambria" w:hAnsi="Cambria" w:cs="Cambria"/>
          <w:spacing w:val="2"/>
          <w:sz w:val="22"/>
          <w:szCs w:val="22"/>
        </w:rPr>
        <w:t>p</w:t>
      </w:r>
      <w:r>
        <w:rPr>
          <w:rFonts w:ascii="Cambria" w:eastAsia="Cambria" w:hAnsi="Cambria" w:cs="Cambria"/>
          <w:spacing w:val="-2"/>
          <w:sz w:val="22"/>
          <w:szCs w:val="22"/>
        </w:rPr>
        <w:t>u</w:t>
      </w:r>
      <w:r>
        <w:rPr>
          <w:rFonts w:ascii="Cambria" w:eastAsia="Cambria" w:hAnsi="Cambria" w:cs="Cambria"/>
          <w:sz w:val="22"/>
          <w:szCs w:val="22"/>
        </w:rPr>
        <w:t>l</w:t>
      </w:r>
      <w:r>
        <w:rPr>
          <w:rFonts w:ascii="Cambria" w:eastAsia="Cambria" w:hAnsi="Cambria" w:cs="Cambria"/>
          <w:spacing w:val="3"/>
          <w:sz w:val="22"/>
          <w:szCs w:val="22"/>
        </w:rPr>
        <w:t>a</w:t>
      </w:r>
      <w:r>
        <w:rPr>
          <w:rFonts w:ascii="Cambria" w:eastAsia="Cambria" w:hAnsi="Cambria" w:cs="Cambria"/>
          <w:sz w:val="22"/>
          <w:szCs w:val="22"/>
        </w:rPr>
        <w:t>ti</w:t>
      </w:r>
      <w:r>
        <w:rPr>
          <w:rFonts w:ascii="Cambria" w:eastAsia="Cambria" w:hAnsi="Cambria" w:cs="Cambria"/>
          <w:spacing w:val="-2"/>
          <w:sz w:val="22"/>
          <w:szCs w:val="22"/>
        </w:rPr>
        <w:t>o</w:t>
      </w:r>
      <w:r>
        <w:rPr>
          <w:rFonts w:ascii="Cambria" w:eastAsia="Cambria" w:hAnsi="Cambria" w:cs="Cambria"/>
          <w:sz w:val="22"/>
          <w:szCs w:val="22"/>
        </w:rPr>
        <w:t>n</w:t>
      </w:r>
      <w:r>
        <w:rPr>
          <w:rFonts w:ascii="Cambria" w:eastAsia="Cambria" w:hAnsi="Cambria" w:cs="Cambria"/>
          <w:spacing w:val="3"/>
          <w:sz w:val="22"/>
          <w:szCs w:val="22"/>
        </w:rPr>
        <w:t xml:space="preserve"> </w:t>
      </w:r>
      <w:r>
        <w:rPr>
          <w:rFonts w:ascii="Cambria" w:eastAsia="Cambria" w:hAnsi="Cambria" w:cs="Cambria"/>
          <w:spacing w:val="2"/>
          <w:sz w:val="22"/>
          <w:szCs w:val="22"/>
        </w:rPr>
        <w:t>e</w:t>
      </w:r>
      <w:r>
        <w:rPr>
          <w:rFonts w:ascii="Cambria" w:eastAsia="Cambria" w:hAnsi="Cambria" w:cs="Cambria"/>
          <w:sz w:val="22"/>
          <w:szCs w:val="22"/>
        </w:rPr>
        <w:t>s</w:t>
      </w:r>
      <w:r>
        <w:rPr>
          <w:rFonts w:ascii="Cambria" w:eastAsia="Cambria" w:hAnsi="Cambria" w:cs="Cambria"/>
          <w:spacing w:val="1"/>
          <w:sz w:val="22"/>
          <w:szCs w:val="22"/>
        </w:rPr>
        <w:t>t</w:t>
      </w:r>
      <w:r>
        <w:rPr>
          <w:rFonts w:ascii="Cambria" w:eastAsia="Cambria" w:hAnsi="Cambria" w:cs="Cambria"/>
          <w:spacing w:val="-6"/>
          <w:sz w:val="22"/>
          <w:szCs w:val="22"/>
        </w:rPr>
        <w:t>i</w:t>
      </w:r>
      <w:r>
        <w:rPr>
          <w:rFonts w:ascii="Cambria" w:eastAsia="Cambria" w:hAnsi="Cambria" w:cs="Cambria"/>
          <w:spacing w:val="2"/>
          <w:sz w:val="22"/>
          <w:szCs w:val="22"/>
        </w:rPr>
        <w:t>ma</w:t>
      </w:r>
      <w:r>
        <w:rPr>
          <w:rFonts w:ascii="Cambria" w:eastAsia="Cambria" w:hAnsi="Cambria" w:cs="Cambria"/>
          <w:spacing w:val="-4"/>
          <w:sz w:val="22"/>
          <w:szCs w:val="22"/>
        </w:rPr>
        <w:t>t</w:t>
      </w:r>
      <w:r>
        <w:rPr>
          <w:rFonts w:ascii="Cambria" w:eastAsia="Cambria" w:hAnsi="Cambria" w:cs="Cambria"/>
          <w:spacing w:val="2"/>
          <w:sz w:val="22"/>
          <w:szCs w:val="22"/>
        </w:rPr>
        <w:t>e</w:t>
      </w:r>
      <w:r>
        <w:rPr>
          <w:rFonts w:ascii="Cambria" w:eastAsia="Cambria" w:hAnsi="Cambria" w:cs="Cambria"/>
          <w:sz w:val="22"/>
          <w:szCs w:val="22"/>
        </w:rPr>
        <w:t>s.</w:t>
      </w:r>
      <w:r>
        <w:rPr>
          <w:rFonts w:ascii="Cambria" w:eastAsia="Cambria" w:hAnsi="Cambria" w:cs="Cambria"/>
          <w:spacing w:val="2"/>
          <w:sz w:val="22"/>
          <w:szCs w:val="22"/>
        </w:rPr>
        <w:t xml:space="preserve"> </w:t>
      </w:r>
      <w:r>
        <w:rPr>
          <w:rFonts w:ascii="Cambria" w:eastAsia="Cambria" w:hAnsi="Cambria" w:cs="Cambria"/>
          <w:sz w:val="22"/>
          <w:szCs w:val="22"/>
        </w:rPr>
        <w:t>T</w:t>
      </w:r>
      <w:r>
        <w:rPr>
          <w:rFonts w:ascii="Cambria" w:eastAsia="Cambria" w:hAnsi="Cambria" w:cs="Cambria"/>
          <w:spacing w:val="-2"/>
          <w:sz w:val="22"/>
          <w:szCs w:val="22"/>
        </w:rPr>
        <w:t>h</w:t>
      </w:r>
      <w:r>
        <w:rPr>
          <w:rFonts w:ascii="Cambria" w:eastAsia="Cambria" w:hAnsi="Cambria" w:cs="Cambria"/>
          <w:sz w:val="22"/>
          <w:szCs w:val="22"/>
        </w:rPr>
        <w:t>e</w:t>
      </w:r>
      <w:r>
        <w:rPr>
          <w:rFonts w:ascii="Cambria" w:eastAsia="Cambria" w:hAnsi="Cambria" w:cs="Cambria"/>
          <w:spacing w:val="-1"/>
          <w:sz w:val="22"/>
          <w:szCs w:val="22"/>
        </w:rPr>
        <w:t xml:space="preserve"> r</w:t>
      </w:r>
      <w:r>
        <w:rPr>
          <w:rFonts w:ascii="Cambria" w:eastAsia="Cambria" w:hAnsi="Cambria" w:cs="Cambria"/>
          <w:spacing w:val="2"/>
          <w:sz w:val="22"/>
          <w:szCs w:val="22"/>
        </w:rPr>
        <w:t>a</w:t>
      </w:r>
      <w:r>
        <w:rPr>
          <w:rFonts w:ascii="Cambria" w:eastAsia="Cambria" w:hAnsi="Cambria" w:cs="Cambria"/>
          <w:spacing w:val="-4"/>
          <w:sz w:val="22"/>
          <w:szCs w:val="22"/>
        </w:rPr>
        <w:t>t</w:t>
      </w:r>
      <w:r>
        <w:rPr>
          <w:rFonts w:ascii="Cambria" w:eastAsia="Cambria" w:hAnsi="Cambria" w:cs="Cambria"/>
          <w:sz w:val="22"/>
          <w:szCs w:val="22"/>
        </w:rPr>
        <w:t>e</w:t>
      </w:r>
      <w:r>
        <w:rPr>
          <w:rFonts w:ascii="Cambria" w:eastAsia="Cambria" w:hAnsi="Cambria" w:cs="Cambria"/>
          <w:spacing w:val="4"/>
          <w:sz w:val="22"/>
          <w:szCs w:val="22"/>
        </w:rPr>
        <w:t xml:space="preserve"> </w:t>
      </w:r>
      <w:r>
        <w:rPr>
          <w:rFonts w:ascii="Cambria" w:eastAsia="Cambria" w:hAnsi="Cambria" w:cs="Cambria"/>
          <w:spacing w:val="-1"/>
          <w:sz w:val="22"/>
          <w:szCs w:val="22"/>
        </w:rPr>
        <w:t>i</w:t>
      </w:r>
      <w:r>
        <w:rPr>
          <w:rFonts w:ascii="Cambria" w:eastAsia="Cambria" w:hAnsi="Cambria" w:cs="Cambria"/>
          <w:sz w:val="22"/>
          <w:szCs w:val="22"/>
        </w:rPr>
        <w:t>s</w:t>
      </w:r>
      <w:r>
        <w:rPr>
          <w:rFonts w:ascii="Cambria" w:eastAsia="Cambria" w:hAnsi="Cambria" w:cs="Cambria"/>
          <w:spacing w:val="-3"/>
          <w:sz w:val="22"/>
          <w:szCs w:val="22"/>
        </w:rPr>
        <w:t xml:space="preserve"> </w:t>
      </w:r>
      <w:r>
        <w:rPr>
          <w:rFonts w:ascii="Cambria" w:eastAsia="Cambria" w:hAnsi="Cambria" w:cs="Cambria"/>
          <w:spacing w:val="2"/>
          <w:sz w:val="22"/>
          <w:szCs w:val="22"/>
        </w:rPr>
        <w:t>n</w:t>
      </w:r>
      <w:r>
        <w:rPr>
          <w:rFonts w:ascii="Cambria" w:eastAsia="Cambria" w:hAnsi="Cambria" w:cs="Cambria"/>
          <w:spacing w:val="-2"/>
          <w:sz w:val="22"/>
          <w:szCs w:val="22"/>
        </w:rPr>
        <w:t>o</w:t>
      </w:r>
      <w:r>
        <w:rPr>
          <w:rFonts w:ascii="Cambria" w:eastAsia="Cambria" w:hAnsi="Cambria" w:cs="Cambria"/>
          <w:spacing w:val="-1"/>
          <w:sz w:val="22"/>
          <w:szCs w:val="22"/>
        </w:rPr>
        <w:t>r</w:t>
      </w:r>
      <w:r>
        <w:rPr>
          <w:rFonts w:ascii="Cambria" w:eastAsia="Cambria" w:hAnsi="Cambria" w:cs="Cambria"/>
          <w:spacing w:val="2"/>
          <w:sz w:val="22"/>
          <w:szCs w:val="22"/>
        </w:rPr>
        <w:t>ma</w:t>
      </w:r>
      <w:r>
        <w:rPr>
          <w:rFonts w:ascii="Cambria" w:eastAsia="Cambria" w:hAnsi="Cambria" w:cs="Cambria"/>
          <w:sz w:val="22"/>
          <w:szCs w:val="22"/>
        </w:rPr>
        <w:t>l</w:t>
      </w:r>
      <w:r>
        <w:rPr>
          <w:rFonts w:ascii="Cambria" w:eastAsia="Cambria" w:hAnsi="Cambria" w:cs="Cambria"/>
          <w:spacing w:val="-1"/>
          <w:sz w:val="22"/>
          <w:szCs w:val="22"/>
        </w:rPr>
        <w:t>i</w:t>
      </w:r>
      <w:r>
        <w:rPr>
          <w:rFonts w:ascii="Cambria" w:eastAsia="Cambria" w:hAnsi="Cambria" w:cs="Cambria"/>
          <w:sz w:val="22"/>
          <w:szCs w:val="22"/>
        </w:rPr>
        <w:t>z</w:t>
      </w:r>
      <w:r>
        <w:rPr>
          <w:rFonts w:ascii="Cambria" w:eastAsia="Cambria" w:hAnsi="Cambria" w:cs="Cambria"/>
          <w:spacing w:val="3"/>
          <w:sz w:val="22"/>
          <w:szCs w:val="22"/>
        </w:rPr>
        <w:t>e</w:t>
      </w:r>
      <w:r>
        <w:rPr>
          <w:rFonts w:ascii="Cambria" w:eastAsia="Cambria" w:hAnsi="Cambria" w:cs="Cambria"/>
          <w:sz w:val="22"/>
          <w:szCs w:val="22"/>
        </w:rPr>
        <w:t>d</w:t>
      </w:r>
      <w:r>
        <w:rPr>
          <w:rFonts w:ascii="Cambria" w:eastAsia="Cambria" w:hAnsi="Cambria" w:cs="Cambria"/>
          <w:spacing w:val="-1"/>
          <w:sz w:val="22"/>
          <w:szCs w:val="22"/>
        </w:rPr>
        <w:t xml:space="preserve"> </w:t>
      </w:r>
      <w:r>
        <w:rPr>
          <w:rFonts w:ascii="Cambria" w:eastAsia="Cambria" w:hAnsi="Cambria" w:cs="Cambria"/>
          <w:sz w:val="22"/>
          <w:szCs w:val="22"/>
        </w:rPr>
        <w:t xml:space="preserve">by </w:t>
      </w:r>
      <w:r>
        <w:rPr>
          <w:rFonts w:ascii="Cambria" w:eastAsia="Cambria" w:hAnsi="Cambria" w:cs="Cambria"/>
          <w:spacing w:val="-2"/>
          <w:sz w:val="22"/>
          <w:szCs w:val="22"/>
        </w:rPr>
        <w:t>100</w:t>
      </w:r>
      <w:r>
        <w:rPr>
          <w:rFonts w:ascii="Cambria" w:eastAsia="Cambria" w:hAnsi="Cambria" w:cs="Cambria"/>
          <w:sz w:val="22"/>
          <w:szCs w:val="22"/>
        </w:rPr>
        <w:t>,</w:t>
      </w:r>
      <w:r>
        <w:rPr>
          <w:rFonts w:ascii="Cambria" w:eastAsia="Cambria" w:hAnsi="Cambria" w:cs="Cambria"/>
          <w:spacing w:val="-2"/>
          <w:sz w:val="22"/>
          <w:szCs w:val="22"/>
        </w:rPr>
        <w:t>0</w:t>
      </w:r>
      <w:r>
        <w:rPr>
          <w:rFonts w:ascii="Cambria" w:eastAsia="Cambria" w:hAnsi="Cambria" w:cs="Cambria"/>
          <w:spacing w:val="3"/>
          <w:sz w:val="22"/>
          <w:szCs w:val="22"/>
        </w:rPr>
        <w:t>0</w:t>
      </w:r>
      <w:r>
        <w:rPr>
          <w:rFonts w:ascii="Cambria" w:eastAsia="Cambria" w:hAnsi="Cambria" w:cs="Cambria"/>
          <w:sz w:val="22"/>
          <w:szCs w:val="22"/>
        </w:rPr>
        <w:t xml:space="preserve">0 </w:t>
      </w:r>
      <w:r>
        <w:rPr>
          <w:rFonts w:ascii="Cambria" w:eastAsia="Cambria" w:hAnsi="Cambria" w:cs="Cambria"/>
          <w:spacing w:val="-1"/>
          <w:sz w:val="22"/>
          <w:szCs w:val="22"/>
        </w:rPr>
        <w:t>i</w:t>
      </w:r>
      <w:r>
        <w:rPr>
          <w:rFonts w:ascii="Cambria" w:eastAsia="Cambria" w:hAnsi="Cambria" w:cs="Cambria"/>
          <w:spacing w:val="2"/>
          <w:sz w:val="22"/>
          <w:szCs w:val="22"/>
        </w:rPr>
        <w:t>n</w:t>
      </w:r>
      <w:r>
        <w:rPr>
          <w:rFonts w:ascii="Cambria" w:eastAsia="Cambria" w:hAnsi="Cambria" w:cs="Cambria"/>
          <w:spacing w:val="-2"/>
          <w:sz w:val="22"/>
          <w:szCs w:val="22"/>
        </w:rPr>
        <w:t>d</w:t>
      </w:r>
      <w:r>
        <w:rPr>
          <w:rFonts w:ascii="Cambria" w:eastAsia="Cambria" w:hAnsi="Cambria" w:cs="Cambria"/>
          <w:spacing w:val="-1"/>
          <w:sz w:val="22"/>
          <w:szCs w:val="22"/>
        </w:rPr>
        <w:t>ivi</w:t>
      </w:r>
      <w:r>
        <w:rPr>
          <w:rFonts w:ascii="Cambria" w:eastAsia="Cambria" w:hAnsi="Cambria" w:cs="Cambria"/>
          <w:spacing w:val="3"/>
          <w:sz w:val="22"/>
          <w:szCs w:val="22"/>
        </w:rPr>
        <w:t>d</w:t>
      </w:r>
      <w:r>
        <w:rPr>
          <w:rFonts w:ascii="Cambria" w:eastAsia="Cambria" w:hAnsi="Cambria" w:cs="Cambria"/>
          <w:spacing w:val="-2"/>
          <w:sz w:val="22"/>
          <w:szCs w:val="22"/>
        </w:rPr>
        <w:t>u</w:t>
      </w:r>
      <w:r>
        <w:rPr>
          <w:rFonts w:ascii="Cambria" w:eastAsia="Cambria" w:hAnsi="Cambria" w:cs="Cambria"/>
          <w:spacing w:val="2"/>
          <w:sz w:val="22"/>
          <w:szCs w:val="22"/>
        </w:rPr>
        <w:t>a</w:t>
      </w:r>
      <w:r>
        <w:rPr>
          <w:rFonts w:ascii="Cambria" w:eastAsia="Cambria" w:hAnsi="Cambria" w:cs="Cambria"/>
          <w:sz w:val="22"/>
          <w:szCs w:val="22"/>
        </w:rPr>
        <w:t>l</w:t>
      </w:r>
      <w:r>
        <w:rPr>
          <w:rFonts w:ascii="Cambria" w:eastAsia="Cambria" w:hAnsi="Cambria" w:cs="Cambria"/>
          <w:spacing w:val="1"/>
          <w:sz w:val="22"/>
          <w:szCs w:val="22"/>
        </w:rPr>
        <w:t>s</w:t>
      </w:r>
      <w:r>
        <w:rPr>
          <w:rFonts w:ascii="Cambria" w:eastAsia="Cambria" w:hAnsi="Cambria" w:cs="Cambria"/>
          <w:sz w:val="22"/>
          <w:szCs w:val="22"/>
        </w:rPr>
        <w:t>.</w:t>
      </w:r>
      <w:r>
        <w:rPr>
          <w:rFonts w:ascii="Cambria" w:eastAsia="Cambria" w:hAnsi="Cambria" w:cs="Cambria"/>
          <w:spacing w:val="1"/>
          <w:sz w:val="22"/>
          <w:szCs w:val="22"/>
        </w:rPr>
        <w:t xml:space="preserve"> </w:t>
      </w:r>
      <w:r>
        <w:rPr>
          <w:rFonts w:ascii="Cambria" w:eastAsia="Cambria" w:hAnsi="Cambria" w:cs="Cambria"/>
          <w:sz w:val="22"/>
          <w:szCs w:val="22"/>
        </w:rPr>
        <w:t>Given lags in the reporting, the last several data points (depicted as dots) are preliminary counts. They should be considered a ‘floor.’</w:t>
      </w:r>
    </w:p>
    <w:p w14:paraId="368FDB77" w14:textId="77777777" w:rsidR="00935ADD" w:rsidRDefault="00935ADD" w:rsidP="00935ADD">
      <w:pPr>
        <w:spacing w:line="240" w:lineRule="exact"/>
        <w:ind w:left="100"/>
        <w:rPr>
          <w:rFonts w:ascii="Cambria" w:eastAsia="Cambria" w:hAnsi="Cambria" w:cs="Cambria"/>
          <w:sz w:val="22"/>
          <w:szCs w:val="22"/>
        </w:rPr>
      </w:pPr>
    </w:p>
    <w:p w14:paraId="130D6ED3" w14:textId="518C7530" w:rsidR="008C4848" w:rsidRDefault="008C4848" w:rsidP="008C4848">
      <w:pPr>
        <w:ind w:left="100"/>
        <w:rPr>
          <w:rFonts w:ascii="Cambria" w:eastAsia="Cambria" w:hAnsi="Cambria" w:cs="Cambria"/>
          <w:sz w:val="22"/>
          <w:szCs w:val="22"/>
        </w:rPr>
      </w:pPr>
      <w:r>
        <w:rPr>
          <w:rFonts w:ascii="Cambria" w:eastAsia="Cambria" w:hAnsi="Cambria" w:cs="Cambria"/>
          <w:b/>
          <w:spacing w:val="2"/>
          <w:sz w:val="22"/>
          <w:szCs w:val="22"/>
        </w:rPr>
        <w:t>Sl</w:t>
      </w:r>
      <w:r>
        <w:rPr>
          <w:rFonts w:ascii="Cambria" w:eastAsia="Cambria" w:hAnsi="Cambria" w:cs="Cambria"/>
          <w:b/>
          <w:spacing w:val="1"/>
          <w:sz w:val="22"/>
          <w:szCs w:val="22"/>
        </w:rPr>
        <w:t>i</w:t>
      </w:r>
      <w:r>
        <w:rPr>
          <w:rFonts w:ascii="Cambria" w:eastAsia="Cambria" w:hAnsi="Cambria" w:cs="Cambria"/>
          <w:b/>
          <w:spacing w:val="-1"/>
          <w:sz w:val="22"/>
          <w:szCs w:val="22"/>
        </w:rPr>
        <w:t>d</w:t>
      </w:r>
      <w:r>
        <w:rPr>
          <w:rFonts w:ascii="Cambria" w:eastAsia="Cambria" w:hAnsi="Cambria" w:cs="Cambria"/>
          <w:b/>
          <w:sz w:val="22"/>
          <w:szCs w:val="22"/>
        </w:rPr>
        <w:t xml:space="preserve">e </w:t>
      </w:r>
      <w:r w:rsidR="009E3FE9">
        <w:rPr>
          <w:rFonts w:ascii="Cambria" w:eastAsia="Cambria" w:hAnsi="Cambria" w:cs="Cambria"/>
          <w:b/>
          <w:spacing w:val="1"/>
          <w:sz w:val="22"/>
          <w:szCs w:val="22"/>
        </w:rPr>
        <w:t>8</w:t>
      </w:r>
      <w:r>
        <w:rPr>
          <w:rFonts w:ascii="Cambria" w:eastAsia="Cambria" w:hAnsi="Cambria" w:cs="Cambria"/>
          <w:b/>
          <w:sz w:val="22"/>
          <w:szCs w:val="22"/>
        </w:rPr>
        <w:t>: N</w:t>
      </w:r>
      <w:r>
        <w:rPr>
          <w:rFonts w:ascii="Cambria" w:eastAsia="Cambria" w:hAnsi="Cambria" w:cs="Cambria"/>
          <w:b/>
          <w:spacing w:val="-1"/>
          <w:sz w:val="22"/>
          <w:szCs w:val="22"/>
        </w:rPr>
        <w:t>um</w:t>
      </w:r>
      <w:r>
        <w:rPr>
          <w:rFonts w:ascii="Cambria" w:eastAsia="Cambria" w:hAnsi="Cambria" w:cs="Cambria"/>
          <w:b/>
          <w:sz w:val="22"/>
          <w:szCs w:val="22"/>
        </w:rPr>
        <w:t>b</w:t>
      </w:r>
      <w:r>
        <w:rPr>
          <w:rFonts w:ascii="Cambria" w:eastAsia="Cambria" w:hAnsi="Cambria" w:cs="Cambria"/>
          <w:b/>
          <w:spacing w:val="-2"/>
          <w:sz w:val="22"/>
          <w:szCs w:val="22"/>
        </w:rPr>
        <w:t>e</w:t>
      </w:r>
      <w:r>
        <w:rPr>
          <w:rFonts w:ascii="Cambria" w:eastAsia="Cambria" w:hAnsi="Cambria" w:cs="Cambria"/>
          <w:b/>
          <w:sz w:val="22"/>
          <w:szCs w:val="22"/>
        </w:rPr>
        <w:t>r of</w:t>
      </w:r>
      <w:r>
        <w:rPr>
          <w:rFonts w:ascii="Cambria" w:eastAsia="Cambria" w:hAnsi="Cambria" w:cs="Cambria"/>
          <w:b/>
          <w:spacing w:val="-1"/>
          <w:sz w:val="22"/>
          <w:szCs w:val="22"/>
        </w:rPr>
        <w:t xml:space="preserve"> C</w:t>
      </w:r>
      <w:r>
        <w:rPr>
          <w:rFonts w:ascii="Cambria" w:eastAsia="Cambria" w:hAnsi="Cambria" w:cs="Cambria"/>
          <w:b/>
          <w:spacing w:val="2"/>
          <w:sz w:val="22"/>
          <w:szCs w:val="22"/>
        </w:rPr>
        <w:t>O</w:t>
      </w:r>
      <w:r>
        <w:rPr>
          <w:rFonts w:ascii="Cambria" w:eastAsia="Cambria" w:hAnsi="Cambria" w:cs="Cambria"/>
          <w:b/>
          <w:sz w:val="22"/>
          <w:szCs w:val="22"/>
        </w:rPr>
        <w:t>V</w:t>
      </w:r>
      <w:r>
        <w:rPr>
          <w:rFonts w:ascii="Cambria" w:eastAsia="Cambria" w:hAnsi="Cambria" w:cs="Cambria"/>
          <w:b/>
          <w:spacing w:val="-2"/>
          <w:sz w:val="22"/>
          <w:szCs w:val="22"/>
        </w:rPr>
        <w:t>I</w:t>
      </w:r>
      <w:r>
        <w:rPr>
          <w:rFonts w:ascii="Cambria" w:eastAsia="Cambria" w:hAnsi="Cambria" w:cs="Cambria"/>
          <w:b/>
          <w:spacing w:val="2"/>
          <w:sz w:val="22"/>
          <w:szCs w:val="22"/>
        </w:rPr>
        <w:t>D</w:t>
      </w:r>
      <w:r>
        <w:rPr>
          <w:rFonts w:ascii="Cambria" w:eastAsia="Cambria" w:hAnsi="Cambria" w:cs="Cambria"/>
          <w:b/>
          <w:spacing w:val="1"/>
          <w:sz w:val="22"/>
          <w:szCs w:val="22"/>
        </w:rPr>
        <w:t>-</w:t>
      </w:r>
      <w:r>
        <w:rPr>
          <w:rFonts w:ascii="Cambria" w:eastAsia="Cambria" w:hAnsi="Cambria" w:cs="Cambria"/>
          <w:b/>
          <w:sz w:val="22"/>
          <w:szCs w:val="22"/>
        </w:rPr>
        <w:t>19</w:t>
      </w:r>
      <w:r>
        <w:rPr>
          <w:rFonts w:ascii="Cambria" w:eastAsia="Cambria" w:hAnsi="Cambria" w:cs="Cambria"/>
          <w:b/>
          <w:spacing w:val="1"/>
          <w:sz w:val="22"/>
          <w:szCs w:val="22"/>
        </w:rPr>
        <w:t xml:space="preserve"> </w:t>
      </w:r>
      <w:r>
        <w:rPr>
          <w:rFonts w:ascii="Cambria" w:eastAsia="Cambria" w:hAnsi="Cambria" w:cs="Cambria"/>
          <w:b/>
          <w:spacing w:val="-1"/>
          <w:sz w:val="22"/>
          <w:szCs w:val="22"/>
        </w:rPr>
        <w:t>d</w:t>
      </w:r>
      <w:r>
        <w:rPr>
          <w:rFonts w:ascii="Cambria" w:eastAsia="Cambria" w:hAnsi="Cambria" w:cs="Cambria"/>
          <w:b/>
          <w:spacing w:val="-2"/>
          <w:sz w:val="22"/>
          <w:szCs w:val="22"/>
        </w:rPr>
        <w:t>e</w:t>
      </w:r>
      <w:r>
        <w:rPr>
          <w:rFonts w:ascii="Cambria" w:eastAsia="Cambria" w:hAnsi="Cambria" w:cs="Cambria"/>
          <w:b/>
          <w:spacing w:val="2"/>
          <w:sz w:val="22"/>
          <w:szCs w:val="22"/>
        </w:rPr>
        <w:t>a</w:t>
      </w:r>
      <w:r>
        <w:rPr>
          <w:rFonts w:ascii="Cambria" w:eastAsia="Cambria" w:hAnsi="Cambria" w:cs="Cambria"/>
          <w:b/>
          <w:sz w:val="22"/>
          <w:szCs w:val="22"/>
        </w:rPr>
        <w:t>t</w:t>
      </w:r>
      <w:r>
        <w:rPr>
          <w:rFonts w:ascii="Cambria" w:eastAsia="Cambria" w:hAnsi="Cambria" w:cs="Cambria"/>
          <w:b/>
          <w:spacing w:val="-2"/>
          <w:sz w:val="22"/>
          <w:szCs w:val="22"/>
        </w:rPr>
        <w:t>h</w:t>
      </w:r>
      <w:r>
        <w:rPr>
          <w:rFonts w:ascii="Cambria" w:eastAsia="Cambria" w:hAnsi="Cambria" w:cs="Cambria"/>
          <w:b/>
          <w:sz w:val="22"/>
          <w:szCs w:val="22"/>
        </w:rPr>
        <w:t xml:space="preserve">s </w:t>
      </w:r>
      <w:r>
        <w:rPr>
          <w:rFonts w:ascii="Cambria" w:eastAsia="Cambria" w:hAnsi="Cambria" w:cs="Cambria"/>
          <w:b/>
          <w:spacing w:val="1"/>
          <w:sz w:val="22"/>
          <w:szCs w:val="22"/>
        </w:rPr>
        <w:t>i</w:t>
      </w:r>
      <w:r>
        <w:rPr>
          <w:rFonts w:ascii="Cambria" w:eastAsia="Cambria" w:hAnsi="Cambria" w:cs="Cambria"/>
          <w:b/>
          <w:sz w:val="22"/>
          <w:szCs w:val="22"/>
        </w:rPr>
        <w:t>n</w:t>
      </w:r>
      <w:r>
        <w:rPr>
          <w:rFonts w:ascii="Cambria" w:eastAsia="Cambria" w:hAnsi="Cambria" w:cs="Cambria"/>
          <w:b/>
          <w:spacing w:val="3"/>
          <w:sz w:val="22"/>
          <w:szCs w:val="22"/>
        </w:rPr>
        <w:t xml:space="preserve"> </w:t>
      </w:r>
      <w:r>
        <w:rPr>
          <w:rFonts w:ascii="Cambria" w:eastAsia="Cambria" w:hAnsi="Cambria" w:cs="Cambria"/>
          <w:b/>
          <w:sz w:val="22"/>
          <w:szCs w:val="22"/>
        </w:rPr>
        <w:t>Southwestern Ohio</w:t>
      </w:r>
    </w:p>
    <w:p w14:paraId="056160EF" w14:textId="77777777" w:rsidR="008C4848" w:rsidRDefault="008C4848" w:rsidP="008C4848">
      <w:pPr>
        <w:spacing w:before="6" w:line="240" w:lineRule="exact"/>
        <w:ind w:left="100" w:right="158"/>
        <w:rPr>
          <w:rFonts w:ascii="Cambria" w:eastAsia="Cambria" w:hAnsi="Cambria" w:cs="Cambria"/>
          <w:sz w:val="22"/>
          <w:szCs w:val="22"/>
        </w:rPr>
      </w:pPr>
      <w:r>
        <w:rPr>
          <w:rFonts w:ascii="Cambria" w:eastAsia="Cambria" w:hAnsi="Cambria" w:cs="Cambria"/>
          <w:spacing w:val="1"/>
          <w:sz w:val="22"/>
          <w:szCs w:val="22"/>
        </w:rPr>
        <w:t>This slide s</w:t>
      </w:r>
      <w:r>
        <w:rPr>
          <w:rFonts w:ascii="Cambria" w:eastAsia="Cambria" w:hAnsi="Cambria" w:cs="Cambria"/>
          <w:spacing w:val="-1"/>
          <w:sz w:val="22"/>
          <w:szCs w:val="22"/>
        </w:rPr>
        <w:t>h</w:t>
      </w:r>
      <w:r>
        <w:rPr>
          <w:rFonts w:ascii="Cambria" w:eastAsia="Cambria" w:hAnsi="Cambria" w:cs="Cambria"/>
          <w:spacing w:val="-2"/>
          <w:sz w:val="22"/>
          <w:szCs w:val="22"/>
        </w:rPr>
        <w:t>o</w:t>
      </w:r>
      <w:r>
        <w:rPr>
          <w:rFonts w:ascii="Cambria" w:eastAsia="Cambria" w:hAnsi="Cambria" w:cs="Cambria"/>
          <w:sz w:val="22"/>
          <w:szCs w:val="22"/>
        </w:rPr>
        <w:t>ws</w:t>
      </w:r>
      <w:r>
        <w:rPr>
          <w:rFonts w:ascii="Cambria" w:eastAsia="Cambria" w:hAnsi="Cambria" w:cs="Cambria"/>
          <w:spacing w:val="2"/>
          <w:sz w:val="22"/>
          <w:szCs w:val="22"/>
        </w:rPr>
        <w:t xml:space="preserve"> </w:t>
      </w:r>
      <w:r>
        <w:rPr>
          <w:rFonts w:ascii="Cambria" w:eastAsia="Cambria" w:hAnsi="Cambria" w:cs="Cambria"/>
          <w:sz w:val="22"/>
          <w:szCs w:val="22"/>
        </w:rPr>
        <w:t>t</w:t>
      </w:r>
      <w:r>
        <w:rPr>
          <w:rFonts w:ascii="Cambria" w:eastAsia="Cambria" w:hAnsi="Cambria" w:cs="Cambria"/>
          <w:spacing w:val="-1"/>
          <w:sz w:val="22"/>
          <w:szCs w:val="22"/>
        </w:rPr>
        <w:t>h</w:t>
      </w:r>
      <w:r>
        <w:rPr>
          <w:rFonts w:ascii="Cambria" w:eastAsia="Cambria" w:hAnsi="Cambria" w:cs="Cambria"/>
          <w:sz w:val="22"/>
          <w:szCs w:val="22"/>
        </w:rPr>
        <w:t>e</w:t>
      </w:r>
      <w:r>
        <w:rPr>
          <w:rFonts w:ascii="Cambria" w:eastAsia="Cambria" w:hAnsi="Cambria" w:cs="Cambria"/>
          <w:spacing w:val="4"/>
          <w:sz w:val="22"/>
          <w:szCs w:val="22"/>
        </w:rPr>
        <w:t xml:space="preserve"> </w:t>
      </w:r>
      <w:r>
        <w:rPr>
          <w:rFonts w:ascii="Cambria" w:eastAsia="Cambria" w:hAnsi="Cambria" w:cs="Cambria"/>
          <w:spacing w:val="-2"/>
          <w:sz w:val="22"/>
          <w:szCs w:val="22"/>
        </w:rPr>
        <w:t>d</w:t>
      </w:r>
      <w:r>
        <w:rPr>
          <w:rFonts w:ascii="Cambria" w:eastAsia="Cambria" w:hAnsi="Cambria" w:cs="Cambria"/>
          <w:spacing w:val="2"/>
          <w:sz w:val="22"/>
          <w:szCs w:val="22"/>
        </w:rPr>
        <w:t>a</w:t>
      </w:r>
      <w:r>
        <w:rPr>
          <w:rFonts w:ascii="Cambria" w:eastAsia="Cambria" w:hAnsi="Cambria" w:cs="Cambria"/>
          <w:spacing w:val="-1"/>
          <w:sz w:val="22"/>
          <w:szCs w:val="22"/>
        </w:rPr>
        <w:t>i</w:t>
      </w:r>
      <w:r>
        <w:rPr>
          <w:rFonts w:ascii="Cambria" w:eastAsia="Cambria" w:hAnsi="Cambria" w:cs="Cambria"/>
          <w:sz w:val="22"/>
          <w:szCs w:val="22"/>
        </w:rPr>
        <w:t>ly</w:t>
      </w:r>
      <w:r>
        <w:rPr>
          <w:rFonts w:ascii="Cambria" w:eastAsia="Cambria" w:hAnsi="Cambria" w:cs="Cambria"/>
          <w:spacing w:val="1"/>
          <w:sz w:val="22"/>
          <w:szCs w:val="22"/>
        </w:rPr>
        <w:t xml:space="preserve"> </w:t>
      </w:r>
      <w:r>
        <w:rPr>
          <w:rFonts w:ascii="Cambria" w:eastAsia="Cambria" w:hAnsi="Cambria" w:cs="Cambria"/>
          <w:spacing w:val="2"/>
          <w:sz w:val="22"/>
          <w:szCs w:val="22"/>
        </w:rPr>
        <w:t>n</w:t>
      </w:r>
      <w:r>
        <w:rPr>
          <w:rFonts w:ascii="Cambria" w:eastAsia="Cambria" w:hAnsi="Cambria" w:cs="Cambria"/>
          <w:spacing w:val="-2"/>
          <w:sz w:val="22"/>
          <w:szCs w:val="22"/>
        </w:rPr>
        <w:t>u</w:t>
      </w:r>
      <w:r>
        <w:rPr>
          <w:rFonts w:ascii="Cambria" w:eastAsia="Cambria" w:hAnsi="Cambria" w:cs="Cambria"/>
          <w:spacing w:val="2"/>
          <w:sz w:val="22"/>
          <w:szCs w:val="22"/>
        </w:rPr>
        <w:t>m</w:t>
      </w:r>
      <w:r>
        <w:rPr>
          <w:rFonts w:ascii="Cambria" w:eastAsia="Cambria" w:hAnsi="Cambria" w:cs="Cambria"/>
          <w:spacing w:val="-5"/>
          <w:sz w:val="22"/>
          <w:szCs w:val="22"/>
        </w:rPr>
        <w:t>b</w:t>
      </w:r>
      <w:r>
        <w:rPr>
          <w:rFonts w:ascii="Cambria" w:eastAsia="Cambria" w:hAnsi="Cambria" w:cs="Cambria"/>
          <w:spacing w:val="2"/>
          <w:sz w:val="22"/>
          <w:szCs w:val="22"/>
        </w:rPr>
        <w:t>e</w:t>
      </w:r>
      <w:r>
        <w:rPr>
          <w:rFonts w:ascii="Cambria" w:eastAsia="Cambria" w:hAnsi="Cambria" w:cs="Cambria"/>
          <w:sz w:val="22"/>
          <w:szCs w:val="22"/>
        </w:rPr>
        <w:t xml:space="preserve">r </w:t>
      </w:r>
      <w:r>
        <w:rPr>
          <w:rFonts w:ascii="Cambria" w:eastAsia="Cambria" w:hAnsi="Cambria" w:cs="Cambria"/>
          <w:spacing w:val="-2"/>
          <w:sz w:val="22"/>
          <w:szCs w:val="22"/>
        </w:rPr>
        <w:t>o</w:t>
      </w:r>
      <w:r>
        <w:rPr>
          <w:rFonts w:ascii="Cambria" w:eastAsia="Cambria" w:hAnsi="Cambria" w:cs="Cambria"/>
          <w:sz w:val="22"/>
          <w:szCs w:val="22"/>
        </w:rPr>
        <w:t xml:space="preserve">f </w:t>
      </w:r>
      <w:r>
        <w:rPr>
          <w:rFonts w:ascii="Cambria" w:eastAsia="Cambria" w:hAnsi="Cambria" w:cs="Cambria"/>
          <w:spacing w:val="1"/>
          <w:sz w:val="22"/>
          <w:szCs w:val="22"/>
        </w:rPr>
        <w:t>CO</w:t>
      </w:r>
      <w:r>
        <w:rPr>
          <w:rFonts w:ascii="Cambria" w:eastAsia="Cambria" w:hAnsi="Cambria" w:cs="Cambria"/>
          <w:spacing w:val="2"/>
          <w:sz w:val="22"/>
          <w:szCs w:val="22"/>
        </w:rPr>
        <w:t>V</w:t>
      </w:r>
      <w:r>
        <w:rPr>
          <w:rFonts w:ascii="Cambria" w:eastAsia="Cambria" w:hAnsi="Cambria" w:cs="Cambria"/>
          <w:spacing w:val="-1"/>
          <w:sz w:val="22"/>
          <w:szCs w:val="22"/>
        </w:rPr>
        <w:t>I</w:t>
      </w:r>
      <w:r>
        <w:rPr>
          <w:rFonts w:ascii="Cambria" w:eastAsia="Cambria" w:hAnsi="Cambria" w:cs="Cambria"/>
          <w:spacing w:val="4"/>
          <w:sz w:val="22"/>
          <w:szCs w:val="22"/>
        </w:rPr>
        <w:t>D</w:t>
      </w:r>
      <w:r>
        <w:rPr>
          <w:rFonts w:ascii="Cambria" w:eastAsia="Cambria" w:hAnsi="Cambria" w:cs="Cambria"/>
          <w:spacing w:val="2"/>
          <w:sz w:val="22"/>
          <w:szCs w:val="22"/>
        </w:rPr>
        <w:t>-</w:t>
      </w:r>
      <w:r>
        <w:rPr>
          <w:rFonts w:ascii="Cambria" w:eastAsia="Cambria" w:hAnsi="Cambria" w:cs="Cambria"/>
          <w:spacing w:val="-2"/>
          <w:sz w:val="22"/>
          <w:szCs w:val="22"/>
        </w:rPr>
        <w:t>1</w:t>
      </w:r>
      <w:r>
        <w:rPr>
          <w:rFonts w:ascii="Cambria" w:eastAsia="Cambria" w:hAnsi="Cambria" w:cs="Cambria"/>
          <w:sz w:val="22"/>
          <w:szCs w:val="22"/>
        </w:rPr>
        <w:t>9</w:t>
      </w:r>
      <w:r>
        <w:rPr>
          <w:rFonts w:ascii="Cambria" w:eastAsia="Cambria" w:hAnsi="Cambria" w:cs="Cambria"/>
          <w:spacing w:val="-1"/>
          <w:sz w:val="22"/>
          <w:szCs w:val="22"/>
        </w:rPr>
        <w:t xml:space="preserve"> </w:t>
      </w:r>
      <w:r>
        <w:rPr>
          <w:rFonts w:ascii="Cambria" w:eastAsia="Cambria" w:hAnsi="Cambria" w:cs="Cambria"/>
          <w:spacing w:val="-2"/>
          <w:sz w:val="22"/>
          <w:szCs w:val="22"/>
        </w:rPr>
        <w:t>de</w:t>
      </w:r>
      <w:r>
        <w:rPr>
          <w:rFonts w:ascii="Cambria" w:eastAsia="Cambria" w:hAnsi="Cambria" w:cs="Cambria"/>
          <w:spacing w:val="2"/>
          <w:sz w:val="22"/>
          <w:szCs w:val="22"/>
        </w:rPr>
        <w:t>a</w:t>
      </w:r>
      <w:r>
        <w:rPr>
          <w:rFonts w:ascii="Cambria" w:eastAsia="Cambria" w:hAnsi="Cambria" w:cs="Cambria"/>
          <w:sz w:val="22"/>
          <w:szCs w:val="22"/>
        </w:rPr>
        <w:t>t</w:t>
      </w:r>
      <w:r>
        <w:rPr>
          <w:rFonts w:ascii="Cambria" w:eastAsia="Cambria" w:hAnsi="Cambria" w:cs="Cambria"/>
          <w:spacing w:val="-1"/>
          <w:sz w:val="22"/>
          <w:szCs w:val="22"/>
        </w:rPr>
        <w:t>h</w:t>
      </w:r>
      <w:r>
        <w:rPr>
          <w:rFonts w:ascii="Cambria" w:eastAsia="Cambria" w:hAnsi="Cambria" w:cs="Cambria"/>
          <w:sz w:val="22"/>
          <w:szCs w:val="22"/>
        </w:rPr>
        <w:t>s</w:t>
      </w:r>
      <w:r>
        <w:rPr>
          <w:rFonts w:ascii="Cambria" w:eastAsia="Cambria" w:hAnsi="Cambria" w:cs="Cambria"/>
          <w:spacing w:val="2"/>
          <w:sz w:val="22"/>
          <w:szCs w:val="22"/>
        </w:rPr>
        <w:t xml:space="preserve"> </w:t>
      </w:r>
      <w:r>
        <w:rPr>
          <w:rFonts w:ascii="Cambria" w:eastAsia="Cambria" w:hAnsi="Cambria" w:cs="Cambria"/>
          <w:spacing w:val="-6"/>
          <w:sz w:val="22"/>
          <w:szCs w:val="22"/>
        </w:rPr>
        <w:t>i</w:t>
      </w:r>
      <w:r>
        <w:rPr>
          <w:rFonts w:ascii="Cambria" w:eastAsia="Cambria" w:hAnsi="Cambria" w:cs="Cambria"/>
          <w:sz w:val="22"/>
          <w:szCs w:val="22"/>
        </w:rPr>
        <w:t>n</w:t>
      </w:r>
      <w:r>
        <w:rPr>
          <w:rFonts w:ascii="Cambria" w:eastAsia="Cambria" w:hAnsi="Cambria" w:cs="Cambria"/>
          <w:spacing w:val="3"/>
          <w:sz w:val="22"/>
          <w:szCs w:val="22"/>
        </w:rPr>
        <w:t xml:space="preserve"> </w:t>
      </w:r>
      <w:r>
        <w:rPr>
          <w:rFonts w:ascii="Cambria" w:eastAsia="Cambria" w:hAnsi="Cambria" w:cs="Cambria"/>
          <w:sz w:val="22"/>
          <w:szCs w:val="22"/>
        </w:rPr>
        <w:t>t</w:t>
      </w:r>
      <w:r>
        <w:rPr>
          <w:rFonts w:ascii="Cambria" w:eastAsia="Cambria" w:hAnsi="Cambria" w:cs="Cambria"/>
          <w:spacing w:val="-1"/>
          <w:sz w:val="22"/>
          <w:szCs w:val="22"/>
        </w:rPr>
        <w:t>h</w:t>
      </w:r>
      <w:r>
        <w:rPr>
          <w:rFonts w:ascii="Cambria" w:eastAsia="Cambria" w:hAnsi="Cambria" w:cs="Cambria"/>
          <w:sz w:val="22"/>
          <w:szCs w:val="22"/>
        </w:rPr>
        <w:t>e</w:t>
      </w:r>
      <w:r>
        <w:rPr>
          <w:rFonts w:ascii="Cambria" w:eastAsia="Cambria" w:hAnsi="Cambria" w:cs="Cambria"/>
          <w:spacing w:val="4"/>
          <w:sz w:val="22"/>
          <w:szCs w:val="22"/>
        </w:rPr>
        <w:t xml:space="preserve"> </w:t>
      </w:r>
      <w:r>
        <w:rPr>
          <w:rFonts w:ascii="Cambria" w:eastAsia="Cambria" w:hAnsi="Cambria" w:cs="Cambria"/>
          <w:spacing w:val="-2"/>
          <w:sz w:val="22"/>
          <w:szCs w:val="22"/>
        </w:rPr>
        <w:t>8</w:t>
      </w:r>
      <w:r>
        <w:rPr>
          <w:rFonts w:ascii="Cambria" w:eastAsia="Cambria" w:hAnsi="Cambria" w:cs="Cambria"/>
          <w:spacing w:val="2"/>
          <w:sz w:val="22"/>
          <w:szCs w:val="22"/>
        </w:rPr>
        <w:t>-</w:t>
      </w:r>
      <w:r>
        <w:rPr>
          <w:rFonts w:ascii="Cambria" w:eastAsia="Cambria" w:hAnsi="Cambria" w:cs="Cambria"/>
          <w:spacing w:val="-2"/>
          <w:sz w:val="22"/>
          <w:szCs w:val="22"/>
        </w:rPr>
        <w:t>cou</w:t>
      </w:r>
      <w:r>
        <w:rPr>
          <w:rFonts w:ascii="Cambria" w:eastAsia="Cambria" w:hAnsi="Cambria" w:cs="Cambria"/>
          <w:spacing w:val="2"/>
          <w:sz w:val="22"/>
          <w:szCs w:val="22"/>
        </w:rPr>
        <w:t>n</w:t>
      </w:r>
      <w:r>
        <w:rPr>
          <w:rFonts w:ascii="Cambria" w:eastAsia="Cambria" w:hAnsi="Cambria" w:cs="Cambria"/>
          <w:sz w:val="22"/>
          <w:szCs w:val="22"/>
        </w:rPr>
        <w:t>ty</w:t>
      </w:r>
      <w:r>
        <w:rPr>
          <w:rFonts w:ascii="Cambria" w:eastAsia="Cambria" w:hAnsi="Cambria" w:cs="Cambria"/>
          <w:spacing w:val="1"/>
          <w:sz w:val="22"/>
          <w:szCs w:val="22"/>
        </w:rPr>
        <w:t xml:space="preserve"> </w:t>
      </w:r>
      <w:r>
        <w:rPr>
          <w:rFonts w:ascii="Cambria" w:eastAsia="Cambria" w:hAnsi="Cambria" w:cs="Cambria"/>
          <w:spacing w:val="-6"/>
          <w:sz w:val="22"/>
          <w:szCs w:val="22"/>
        </w:rPr>
        <w:t>r</w:t>
      </w:r>
      <w:r>
        <w:rPr>
          <w:rFonts w:ascii="Cambria" w:eastAsia="Cambria" w:hAnsi="Cambria" w:cs="Cambria"/>
          <w:spacing w:val="2"/>
          <w:sz w:val="22"/>
          <w:szCs w:val="22"/>
        </w:rPr>
        <w:t>e</w:t>
      </w:r>
      <w:r>
        <w:rPr>
          <w:rFonts w:ascii="Cambria" w:eastAsia="Cambria" w:hAnsi="Cambria" w:cs="Cambria"/>
          <w:spacing w:val="1"/>
          <w:sz w:val="22"/>
          <w:szCs w:val="22"/>
        </w:rPr>
        <w:t>g</w:t>
      </w:r>
      <w:r>
        <w:rPr>
          <w:rFonts w:ascii="Cambria" w:eastAsia="Cambria" w:hAnsi="Cambria" w:cs="Cambria"/>
          <w:spacing w:val="-1"/>
          <w:sz w:val="22"/>
          <w:szCs w:val="22"/>
        </w:rPr>
        <w:t>i</w:t>
      </w:r>
      <w:r>
        <w:rPr>
          <w:rFonts w:ascii="Cambria" w:eastAsia="Cambria" w:hAnsi="Cambria" w:cs="Cambria"/>
          <w:spacing w:val="-2"/>
          <w:sz w:val="22"/>
          <w:szCs w:val="22"/>
        </w:rPr>
        <w:t>o</w:t>
      </w:r>
      <w:r>
        <w:rPr>
          <w:rFonts w:ascii="Cambria" w:eastAsia="Cambria" w:hAnsi="Cambria" w:cs="Cambria"/>
          <w:spacing w:val="2"/>
          <w:sz w:val="22"/>
          <w:szCs w:val="22"/>
        </w:rPr>
        <w:t>n Southwestern Ohio region</w:t>
      </w:r>
      <w:r>
        <w:rPr>
          <w:rFonts w:ascii="Cambria" w:eastAsia="Cambria" w:hAnsi="Cambria" w:cs="Cambria"/>
          <w:sz w:val="22"/>
          <w:szCs w:val="22"/>
        </w:rPr>
        <w:t>.</w:t>
      </w:r>
      <w:r>
        <w:rPr>
          <w:rFonts w:ascii="Cambria" w:eastAsia="Cambria" w:hAnsi="Cambria" w:cs="Cambria"/>
          <w:spacing w:val="1"/>
          <w:sz w:val="22"/>
          <w:szCs w:val="22"/>
        </w:rPr>
        <w:t xml:space="preserve"> Each lightly shaded bar is the number of deaths reported each day. The line represents a 7-day moving average. </w:t>
      </w:r>
      <w:r>
        <w:rPr>
          <w:rFonts w:ascii="Cambria" w:eastAsia="Cambria" w:hAnsi="Cambria" w:cs="Cambria"/>
          <w:sz w:val="22"/>
          <w:szCs w:val="22"/>
        </w:rPr>
        <w:t>T</w:t>
      </w:r>
      <w:r>
        <w:rPr>
          <w:rFonts w:ascii="Cambria" w:eastAsia="Cambria" w:hAnsi="Cambria" w:cs="Cambria"/>
          <w:spacing w:val="-2"/>
          <w:sz w:val="22"/>
          <w:szCs w:val="22"/>
        </w:rPr>
        <w:t>h</w:t>
      </w:r>
      <w:r>
        <w:rPr>
          <w:rFonts w:ascii="Cambria" w:eastAsia="Cambria" w:hAnsi="Cambria" w:cs="Cambria"/>
          <w:spacing w:val="2"/>
          <w:sz w:val="22"/>
          <w:szCs w:val="22"/>
        </w:rPr>
        <w:t>e</w:t>
      </w:r>
      <w:r>
        <w:rPr>
          <w:rFonts w:ascii="Cambria" w:eastAsia="Cambria" w:hAnsi="Cambria" w:cs="Cambria"/>
          <w:spacing w:val="-5"/>
          <w:sz w:val="22"/>
          <w:szCs w:val="22"/>
        </w:rPr>
        <w:t>s</w:t>
      </w:r>
      <w:r>
        <w:rPr>
          <w:rFonts w:ascii="Cambria" w:eastAsia="Cambria" w:hAnsi="Cambria" w:cs="Cambria"/>
          <w:sz w:val="22"/>
          <w:szCs w:val="22"/>
        </w:rPr>
        <w:t>e</w:t>
      </w:r>
      <w:r>
        <w:rPr>
          <w:rFonts w:ascii="Cambria" w:eastAsia="Cambria" w:hAnsi="Cambria" w:cs="Cambria"/>
          <w:spacing w:val="4"/>
          <w:sz w:val="22"/>
          <w:szCs w:val="22"/>
        </w:rPr>
        <w:t xml:space="preserve"> </w:t>
      </w:r>
      <w:r>
        <w:rPr>
          <w:rFonts w:ascii="Cambria" w:eastAsia="Cambria" w:hAnsi="Cambria" w:cs="Cambria"/>
          <w:spacing w:val="-2"/>
          <w:sz w:val="22"/>
          <w:szCs w:val="22"/>
        </w:rPr>
        <w:t>d</w:t>
      </w:r>
      <w:r>
        <w:rPr>
          <w:rFonts w:ascii="Cambria" w:eastAsia="Cambria" w:hAnsi="Cambria" w:cs="Cambria"/>
          <w:spacing w:val="2"/>
          <w:sz w:val="22"/>
          <w:szCs w:val="22"/>
        </w:rPr>
        <w:t>a</w:t>
      </w:r>
      <w:r>
        <w:rPr>
          <w:rFonts w:ascii="Cambria" w:eastAsia="Cambria" w:hAnsi="Cambria" w:cs="Cambria"/>
          <w:spacing w:val="-4"/>
          <w:sz w:val="22"/>
          <w:szCs w:val="22"/>
        </w:rPr>
        <w:t>t</w:t>
      </w:r>
      <w:r>
        <w:rPr>
          <w:rFonts w:ascii="Cambria" w:eastAsia="Cambria" w:hAnsi="Cambria" w:cs="Cambria"/>
          <w:sz w:val="22"/>
          <w:szCs w:val="22"/>
        </w:rPr>
        <w:t>a</w:t>
      </w:r>
      <w:r>
        <w:rPr>
          <w:rFonts w:ascii="Cambria" w:eastAsia="Cambria" w:hAnsi="Cambria" w:cs="Cambria"/>
          <w:spacing w:val="-1"/>
          <w:sz w:val="22"/>
          <w:szCs w:val="22"/>
        </w:rPr>
        <w:t xml:space="preserve"> </w:t>
      </w:r>
      <w:r>
        <w:rPr>
          <w:rFonts w:ascii="Cambria" w:eastAsia="Cambria" w:hAnsi="Cambria" w:cs="Cambria"/>
          <w:spacing w:val="2"/>
          <w:sz w:val="22"/>
          <w:szCs w:val="22"/>
        </w:rPr>
        <w:t>a</w:t>
      </w:r>
      <w:r>
        <w:rPr>
          <w:rFonts w:ascii="Cambria" w:eastAsia="Cambria" w:hAnsi="Cambria" w:cs="Cambria"/>
          <w:spacing w:val="-1"/>
          <w:sz w:val="22"/>
          <w:szCs w:val="22"/>
        </w:rPr>
        <w:t>r</w:t>
      </w:r>
      <w:r>
        <w:rPr>
          <w:rFonts w:ascii="Cambria" w:eastAsia="Cambria" w:hAnsi="Cambria" w:cs="Cambria"/>
          <w:sz w:val="22"/>
          <w:szCs w:val="22"/>
        </w:rPr>
        <w:t>e</w:t>
      </w:r>
      <w:r>
        <w:rPr>
          <w:rFonts w:ascii="Cambria" w:eastAsia="Cambria" w:hAnsi="Cambria" w:cs="Cambria"/>
          <w:spacing w:val="4"/>
          <w:sz w:val="22"/>
          <w:szCs w:val="22"/>
        </w:rPr>
        <w:t xml:space="preserve"> </w:t>
      </w:r>
      <w:r>
        <w:rPr>
          <w:rFonts w:ascii="Cambria" w:eastAsia="Cambria" w:hAnsi="Cambria" w:cs="Cambria"/>
          <w:sz w:val="22"/>
          <w:szCs w:val="22"/>
        </w:rPr>
        <w:t>t</w:t>
      </w:r>
      <w:r>
        <w:rPr>
          <w:rFonts w:ascii="Cambria" w:eastAsia="Cambria" w:hAnsi="Cambria" w:cs="Cambria"/>
          <w:spacing w:val="-5"/>
          <w:sz w:val="22"/>
          <w:szCs w:val="22"/>
        </w:rPr>
        <w:t>r</w:t>
      </w:r>
      <w:r>
        <w:rPr>
          <w:rFonts w:ascii="Cambria" w:eastAsia="Cambria" w:hAnsi="Cambria" w:cs="Cambria"/>
          <w:spacing w:val="2"/>
          <w:sz w:val="22"/>
          <w:szCs w:val="22"/>
        </w:rPr>
        <w:t>a</w:t>
      </w:r>
      <w:r>
        <w:rPr>
          <w:rFonts w:ascii="Cambria" w:eastAsia="Cambria" w:hAnsi="Cambria" w:cs="Cambria"/>
          <w:spacing w:val="-2"/>
          <w:sz w:val="22"/>
          <w:szCs w:val="22"/>
        </w:rPr>
        <w:t>c</w:t>
      </w:r>
      <w:r>
        <w:rPr>
          <w:rFonts w:ascii="Cambria" w:eastAsia="Cambria" w:hAnsi="Cambria" w:cs="Cambria"/>
          <w:sz w:val="22"/>
          <w:szCs w:val="22"/>
        </w:rPr>
        <w:t>k</w:t>
      </w:r>
      <w:r>
        <w:rPr>
          <w:rFonts w:ascii="Cambria" w:eastAsia="Cambria" w:hAnsi="Cambria" w:cs="Cambria"/>
          <w:spacing w:val="2"/>
          <w:sz w:val="22"/>
          <w:szCs w:val="22"/>
        </w:rPr>
        <w:t>e</w:t>
      </w:r>
      <w:r>
        <w:rPr>
          <w:rFonts w:ascii="Cambria" w:eastAsia="Cambria" w:hAnsi="Cambria" w:cs="Cambria"/>
          <w:sz w:val="22"/>
          <w:szCs w:val="22"/>
        </w:rPr>
        <w:t>d</w:t>
      </w:r>
      <w:r>
        <w:rPr>
          <w:rFonts w:ascii="Cambria" w:eastAsia="Cambria" w:hAnsi="Cambria" w:cs="Cambria"/>
          <w:spacing w:val="-1"/>
          <w:sz w:val="22"/>
          <w:szCs w:val="22"/>
        </w:rPr>
        <w:t xml:space="preserve"> </w:t>
      </w:r>
      <w:r>
        <w:rPr>
          <w:rFonts w:ascii="Cambria" w:eastAsia="Cambria" w:hAnsi="Cambria" w:cs="Cambria"/>
          <w:sz w:val="22"/>
          <w:szCs w:val="22"/>
        </w:rPr>
        <w:t>by and drawn from Ohio Department of Health (</w:t>
      </w:r>
      <w:hyperlink r:id="rId12" w:history="1">
        <w:r w:rsidRPr="00B203AD">
          <w:rPr>
            <w:rStyle w:val="Hyperlink"/>
            <w:rFonts w:ascii="Cambria" w:eastAsia="Cambria" w:hAnsi="Cambria" w:cs="Cambria"/>
            <w:sz w:val="22"/>
            <w:szCs w:val="22"/>
          </w:rPr>
          <w:t>https://coronavirus.ohio.gov/static/dashboards/COVIDDeathData_CountyOfResidence.csv</w:t>
        </w:r>
      </w:hyperlink>
      <w:r>
        <w:rPr>
          <w:rFonts w:ascii="Cambria" w:eastAsia="Cambria" w:hAnsi="Cambria" w:cs="Cambria"/>
          <w:sz w:val="22"/>
          <w:szCs w:val="22"/>
        </w:rPr>
        <w:t>). These data can lag up to 1-2 months. Thus, the dotted line and lightly shaded data points should be considered preliminary.</w:t>
      </w:r>
    </w:p>
    <w:p w14:paraId="483A0D0F" w14:textId="77777777" w:rsidR="00AA00A8" w:rsidRDefault="00AA00A8" w:rsidP="00AF3220">
      <w:pPr>
        <w:ind w:left="100"/>
        <w:rPr>
          <w:rFonts w:ascii="Cambria" w:eastAsia="Cambria" w:hAnsi="Cambria" w:cs="Cambria"/>
          <w:spacing w:val="1"/>
          <w:sz w:val="22"/>
          <w:szCs w:val="22"/>
        </w:rPr>
      </w:pPr>
    </w:p>
    <w:p w14:paraId="1F425D5F" w14:textId="77777777" w:rsidR="001641A1" w:rsidRPr="00087FD6" w:rsidRDefault="001641A1" w:rsidP="001641A1">
      <w:pPr>
        <w:ind w:left="100"/>
        <w:rPr>
          <w:rFonts w:asciiTheme="majorHAnsi" w:eastAsia="Cambria" w:hAnsiTheme="majorHAnsi" w:cs="Cambria"/>
          <w:sz w:val="22"/>
          <w:szCs w:val="22"/>
        </w:rPr>
      </w:pPr>
      <w:r>
        <w:rPr>
          <w:rFonts w:asciiTheme="majorHAnsi" w:eastAsia="Cambria" w:hAnsiTheme="majorHAnsi" w:cs="Cambria"/>
          <w:i/>
          <w:spacing w:val="-2"/>
          <w:sz w:val="22"/>
          <w:szCs w:val="22"/>
        </w:rPr>
        <w:t>Testing</w:t>
      </w:r>
    </w:p>
    <w:p w14:paraId="5004BBFC" w14:textId="77777777" w:rsidR="001641A1" w:rsidRDefault="001641A1" w:rsidP="001641A1">
      <w:pPr>
        <w:ind w:left="100"/>
        <w:rPr>
          <w:rFonts w:ascii="Cambria" w:eastAsia="Cambria" w:hAnsi="Cambria" w:cs="Cambria"/>
          <w:b/>
          <w:spacing w:val="2"/>
          <w:sz w:val="22"/>
          <w:szCs w:val="22"/>
        </w:rPr>
      </w:pPr>
    </w:p>
    <w:p w14:paraId="60AC8E68" w14:textId="01DDCBA8" w:rsidR="001641A1" w:rsidRDefault="001641A1" w:rsidP="001641A1">
      <w:pPr>
        <w:ind w:left="100"/>
        <w:rPr>
          <w:rFonts w:ascii="Cambria" w:eastAsia="Cambria" w:hAnsi="Cambria" w:cs="Cambria"/>
          <w:sz w:val="22"/>
          <w:szCs w:val="22"/>
        </w:rPr>
      </w:pPr>
      <w:r>
        <w:rPr>
          <w:rFonts w:ascii="Cambria" w:eastAsia="Cambria" w:hAnsi="Cambria" w:cs="Cambria"/>
          <w:b/>
          <w:spacing w:val="2"/>
          <w:sz w:val="22"/>
          <w:szCs w:val="22"/>
        </w:rPr>
        <w:t>Sl</w:t>
      </w:r>
      <w:r>
        <w:rPr>
          <w:rFonts w:ascii="Cambria" w:eastAsia="Cambria" w:hAnsi="Cambria" w:cs="Cambria"/>
          <w:b/>
          <w:spacing w:val="1"/>
          <w:sz w:val="22"/>
          <w:szCs w:val="22"/>
        </w:rPr>
        <w:t>i</w:t>
      </w:r>
      <w:r>
        <w:rPr>
          <w:rFonts w:ascii="Cambria" w:eastAsia="Cambria" w:hAnsi="Cambria" w:cs="Cambria"/>
          <w:b/>
          <w:spacing w:val="-1"/>
          <w:sz w:val="22"/>
          <w:szCs w:val="22"/>
        </w:rPr>
        <w:t>d</w:t>
      </w:r>
      <w:r>
        <w:rPr>
          <w:rFonts w:ascii="Cambria" w:eastAsia="Cambria" w:hAnsi="Cambria" w:cs="Cambria"/>
          <w:b/>
          <w:sz w:val="22"/>
          <w:szCs w:val="22"/>
        </w:rPr>
        <w:t xml:space="preserve">e </w:t>
      </w:r>
      <w:r>
        <w:rPr>
          <w:rFonts w:ascii="Cambria" w:eastAsia="Cambria" w:hAnsi="Cambria" w:cs="Cambria"/>
          <w:b/>
          <w:spacing w:val="1"/>
          <w:sz w:val="22"/>
          <w:szCs w:val="22"/>
        </w:rPr>
        <w:t>9</w:t>
      </w:r>
      <w:r>
        <w:rPr>
          <w:rFonts w:ascii="Cambria" w:eastAsia="Cambria" w:hAnsi="Cambria" w:cs="Cambria"/>
          <w:b/>
          <w:sz w:val="22"/>
          <w:szCs w:val="22"/>
        </w:rPr>
        <w:t>: P</w:t>
      </w:r>
      <w:r>
        <w:rPr>
          <w:rFonts w:ascii="Cambria" w:eastAsia="Cambria" w:hAnsi="Cambria" w:cs="Cambria"/>
          <w:b/>
          <w:spacing w:val="-2"/>
          <w:sz w:val="22"/>
          <w:szCs w:val="22"/>
        </w:rPr>
        <w:t>e</w:t>
      </w:r>
      <w:r>
        <w:rPr>
          <w:rFonts w:ascii="Cambria" w:eastAsia="Cambria" w:hAnsi="Cambria" w:cs="Cambria"/>
          <w:b/>
          <w:spacing w:val="-1"/>
          <w:sz w:val="22"/>
          <w:szCs w:val="22"/>
        </w:rPr>
        <w:t>r</w:t>
      </w:r>
      <w:r>
        <w:rPr>
          <w:rFonts w:ascii="Cambria" w:eastAsia="Cambria" w:hAnsi="Cambria" w:cs="Cambria"/>
          <w:b/>
          <w:spacing w:val="2"/>
          <w:sz w:val="22"/>
          <w:szCs w:val="22"/>
        </w:rPr>
        <w:t>c</w:t>
      </w:r>
      <w:r>
        <w:rPr>
          <w:rFonts w:ascii="Cambria" w:eastAsia="Cambria" w:hAnsi="Cambria" w:cs="Cambria"/>
          <w:b/>
          <w:spacing w:val="-2"/>
          <w:sz w:val="22"/>
          <w:szCs w:val="22"/>
        </w:rPr>
        <w:t>e</w:t>
      </w:r>
      <w:r>
        <w:rPr>
          <w:rFonts w:ascii="Cambria" w:eastAsia="Cambria" w:hAnsi="Cambria" w:cs="Cambria"/>
          <w:b/>
          <w:spacing w:val="2"/>
          <w:sz w:val="22"/>
          <w:szCs w:val="22"/>
        </w:rPr>
        <w:t>n</w:t>
      </w:r>
      <w:r>
        <w:rPr>
          <w:rFonts w:ascii="Cambria" w:eastAsia="Cambria" w:hAnsi="Cambria" w:cs="Cambria"/>
          <w:b/>
          <w:sz w:val="22"/>
          <w:szCs w:val="22"/>
        </w:rPr>
        <w:t>t</w:t>
      </w:r>
      <w:r>
        <w:rPr>
          <w:rFonts w:ascii="Cambria" w:eastAsia="Cambria" w:hAnsi="Cambria" w:cs="Cambria"/>
          <w:b/>
          <w:spacing w:val="2"/>
          <w:sz w:val="22"/>
          <w:szCs w:val="22"/>
        </w:rPr>
        <w:t>a</w:t>
      </w:r>
      <w:r>
        <w:rPr>
          <w:rFonts w:ascii="Cambria" w:eastAsia="Cambria" w:hAnsi="Cambria" w:cs="Cambria"/>
          <w:b/>
          <w:sz w:val="22"/>
          <w:szCs w:val="22"/>
        </w:rPr>
        <w:t>ge of</w:t>
      </w:r>
      <w:r>
        <w:rPr>
          <w:rFonts w:ascii="Cambria" w:eastAsia="Cambria" w:hAnsi="Cambria" w:cs="Cambria"/>
          <w:b/>
          <w:spacing w:val="-1"/>
          <w:sz w:val="22"/>
          <w:szCs w:val="22"/>
        </w:rPr>
        <w:t xml:space="preserve"> </w:t>
      </w:r>
      <w:r>
        <w:rPr>
          <w:rFonts w:ascii="Cambria" w:eastAsia="Cambria" w:hAnsi="Cambria" w:cs="Cambria"/>
          <w:b/>
          <w:sz w:val="22"/>
          <w:szCs w:val="22"/>
        </w:rPr>
        <w:t>t</w:t>
      </w:r>
      <w:r>
        <w:rPr>
          <w:rFonts w:ascii="Cambria" w:eastAsia="Cambria" w:hAnsi="Cambria" w:cs="Cambria"/>
          <w:b/>
          <w:spacing w:val="-2"/>
          <w:sz w:val="22"/>
          <w:szCs w:val="22"/>
        </w:rPr>
        <w:t>e</w:t>
      </w:r>
      <w:r>
        <w:rPr>
          <w:rFonts w:ascii="Cambria" w:eastAsia="Cambria" w:hAnsi="Cambria" w:cs="Cambria"/>
          <w:b/>
          <w:spacing w:val="-1"/>
          <w:sz w:val="22"/>
          <w:szCs w:val="22"/>
        </w:rPr>
        <w:t>s</w:t>
      </w:r>
      <w:r>
        <w:rPr>
          <w:rFonts w:ascii="Cambria" w:eastAsia="Cambria" w:hAnsi="Cambria" w:cs="Cambria"/>
          <w:b/>
          <w:sz w:val="22"/>
          <w:szCs w:val="22"/>
        </w:rPr>
        <w:t>t</w:t>
      </w:r>
      <w:r>
        <w:rPr>
          <w:rFonts w:ascii="Cambria" w:eastAsia="Cambria" w:hAnsi="Cambria" w:cs="Cambria"/>
          <w:b/>
          <w:spacing w:val="1"/>
          <w:sz w:val="22"/>
          <w:szCs w:val="22"/>
        </w:rPr>
        <w:t xml:space="preserve"> </w:t>
      </w:r>
      <w:r>
        <w:rPr>
          <w:rFonts w:ascii="Cambria" w:eastAsia="Cambria" w:hAnsi="Cambria" w:cs="Cambria"/>
          <w:b/>
          <w:spacing w:val="-1"/>
          <w:sz w:val="22"/>
          <w:szCs w:val="22"/>
        </w:rPr>
        <w:t>r</w:t>
      </w:r>
      <w:r>
        <w:rPr>
          <w:rFonts w:ascii="Cambria" w:eastAsia="Cambria" w:hAnsi="Cambria" w:cs="Cambria"/>
          <w:b/>
          <w:spacing w:val="-2"/>
          <w:sz w:val="22"/>
          <w:szCs w:val="22"/>
        </w:rPr>
        <w:t>e</w:t>
      </w:r>
      <w:r>
        <w:rPr>
          <w:rFonts w:ascii="Cambria" w:eastAsia="Cambria" w:hAnsi="Cambria" w:cs="Cambria"/>
          <w:b/>
          <w:spacing w:val="-1"/>
          <w:sz w:val="22"/>
          <w:szCs w:val="22"/>
        </w:rPr>
        <w:t>su</w:t>
      </w:r>
      <w:r>
        <w:rPr>
          <w:rFonts w:ascii="Cambria" w:eastAsia="Cambria" w:hAnsi="Cambria" w:cs="Cambria"/>
          <w:b/>
          <w:spacing w:val="2"/>
          <w:sz w:val="22"/>
          <w:szCs w:val="22"/>
        </w:rPr>
        <w:t>l</w:t>
      </w:r>
      <w:r>
        <w:rPr>
          <w:rFonts w:ascii="Cambria" w:eastAsia="Cambria" w:hAnsi="Cambria" w:cs="Cambria"/>
          <w:b/>
          <w:sz w:val="22"/>
          <w:szCs w:val="22"/>
        </w:rPr>
        <w:t xml:space="preserve">ts </w:t>
      </w:r>
      <w:r>
        <w:rPr>
          <w:rFonts w:ascii="Cambria" w:eastAsia="Cambria" w:hAnsi="Cambria" w:cs="Cambria"/>
          <w:b/>
          <w:spacing w:val="-1"/>
          <w:sz w:val="22"/>
          <w:szCs w:val="22"/>
        </w:rPr>
        <w:t>r</w:t>
      </w:r>
      <w:r>
        <w:rPr>
          <w:rFonts w:ascii="Cambria" w:eastAsia="Cambria" w:hAnsi="Cambria" w:cs="Cambria"/>
          <w:b/>
          <w:spacing w:val="-2"/>
          <w:sz w:val="22"/>
          <w:szCs w:val="22"/>
        </w:rPr>
        <w:t>e</w:t>
      </w:r>
      <w:r>
        <w:rPr>
          <w:rFonts w:ascii="Cambria" w:eastAsia="Cambria" w:hAnsi="Cambria" w:cs="Cambria"/>
          <w:b/>
          <w:sz w:val="22"/>
          <w:szCs w:val="22"/>
        </w:rPr>
        <w:t>t</w:t>
      </w:r>
      <w:r>
        <w:rPr>
          <w:rFonts w:ascii="Cambria" w:eastAsia="Cambria" w:hAnsi="Cambria" w:cs="Cambria"/>
          <w:b/>
          <w:spacing w:val="3"/>
          <w:sz w:val="22"/>
          <w:szCs w:val="22"/>
        </w:rPr>
        <w:t>u</w:t>
      </w:r>
      <w:r>
        <w:rPr>
          <w:rFonts w:ascii="Cambria" w:eastAsia="Cambria" w:hAnsi="Cambria" w:cs="Cambria"/>
          <w:b/>
          <w:spacing w:val="-1"/>
          <w:sz w:val="22"/>
          <w:szCs w:val="22"/>
        </w:rPr>
        <w:t>r</w:t>
      </w:r>
      <w:r>
        <w:rPr>
          <w:rFonts w:ascii="Cambria" w:eastAsia="Cambria" w:hAnsi="Cambria" w:cs="Cambria"/>
          <w:b/>
          <w:spacing w:val="2"/>
          <w:sz w:val="22"/>
          <w:szCs w:val="22"/>
        </w:rPr>
        <w:t>n</w:t>
      </w:r>
      <w:r>
        <w:rPr>
          <w:rFonts w:ascii="Cambria" w:eastAsia="Cambria" w:hAnsi="Cambria" w:cs="Cambria"/>
          <w:b/>
          <w:spacing w:val="-2"/>
          <w:sz w:val="22"/>
          <w:szCs w:val="22"/>
        </w:rPr>
        <w:t>e</w:t>
      </w:r>
      <w:r>
        <w:rPr>
          <w:rFonts w:ascii="Cambria" w:eastAsia="Cambria" w:hAnsi="Cambria" w:cs="Cambria"/>
          <w:b/>
          <w:sz w:val="22"/>
          <w:szCs w:val="22"/>
        </w:rPr>
        <w:t xml:space="preserve">d </w:t>
      </w:r>
      <w:proofErr w:type="gramStart"/>
      <w:r>
        <w:rPr>
          <w:rFonts w:ascii="Cambria" w:eastAsia="Cambria" w:hAnsi="Cambria" w:cs="Cambria"/>
          <w:b/>
          <w:spacing w:val="-1"/>
          <w:sz w:val="22"/>
          <w:szCs w:val="22"/>
        </w:rPr>
        <w:t>p</w:t>
      </w:r>
      <w:r>
        <w:rPr>
          <w:rFonts w:ascii="Cambria" w:eastAsia="Cambria" w:hAnsi="Cambria" w:cs="Cambria"/>
          <w:b/>
          <w:sz w:val="22"/>
          <w:szCs w:val="22"/>
        </w:rPr>
        <w:t>o</w:t>
      </w:r>
      <w:r>
        <w:rPr>
          <w:rFonts w:ascii="Cambria" w:eastAsia="Cambria" w:hAnsi="Cambria" w:cs="Cambria"/>
          <w:b/>
          <w:spacing w:val="-1"/>
          <w:sz w:val="22"/>
          <w:szCs w:val="22"/>
        </w:rPr>
        <w:t>s</w:t>
      </w:r>
      <w:r>
        <w:rPr>
          <w:rFonts w:ascii="Cambria" w:eastAsia="Cambria" w:hAnsi="Cambria" w:cs="Cambria"/>
          <w:b/>
          <w:spacing w:val="1"/>
          <w:sz w:val="22"/>
          <w:szCs w:val="22"/>
        </w:rPr>
        <w:t>i</w:t>
      </w:r>
      <w:r>
        <w:rPr>
          <w:rFonts w:ascii="Cambria" w:eastAsia="Cambria" w:hAnsi="Cambria" w:cs="Cambria"/>
          <w:b/>
          <w:sz w:val="22"/>
          <w:szCs w:val="22"/>
        </w:rPr>
        <w:t>t</w:t>
      </w:r>
      <w:r>
        <w:rPr>
          <w:rFonts w:ascii="Cambria" w:eastAsia="Cambria" w:hAnsi="Cambria" w:cs="Cambria"/>
          <w:b/>
          <w:spacing w:val="5"/>
          <w:sz w:val="22"/>
          <w:szCs w:val="22"/>
        </w:rPr>
        <w:t>i</w:t>
      </w:r>
      <w:r>
        <w:rPr>
          <w:rFonts w:ascii="Cambria" w:eastAsia="Cambria" w:hAnsi="Cambria" w:cs="Cambria"/>
          <w:b/>
          <w:spacing w:val="-2"/>
          <w:sz w:val="22"/>
          <w:szCs w:val="22"/>
        </w:rPr>
        <w:t>v</w:t>
      </w:r>
      <w:r>
        <w:rPr>
          <w:rFonts w:ascii="Cambria" w:eastAsia="Cambria" w:hAnsi="Cambria" w:cs="Cambria"/>
          <w:b/>
          <w:sz w:val="22"/>
          <w:szCs w:val="22"/>
        </w:rPr>
        <w:t>e</w:t>
      </w:r>
      <w:proofErr w:type="gramEnd"/>
      <w:r>
        <w:rPr>
          <w:rFonts w:ascii="Cambria" w:eastAsia="Cambria" w:hAnsi="Cambria" w:cs="Cambria"/>
          <w:b/>
          <w:sz w:val="22"/>
          <w:szCs w:val="22"/>
        </w:rPr>
        <w:t xml:space="preserve"> and number of tests completed for 14-county region</w:t>
      </w:r>
    </w:p>
    <w:p w14:paraId="56E02025" w14:textId="77777777" w:rsidR="001641A1" w:rsidRDefault="001641A1" w:rsidP="001641A1">
      <w:pPr>
        <w:spacing w:line="240" w:lineRule="exact"/>
        <w:ind w:left="100"/>
        <w:rPr>
          <w:rFonts w:ascii="Cambria" w:eastAsia="Cambria" w:hAnsi="Cambria" w:cs="Cambria"/>
          <w:sz w:val="22"/>
          <w:szCs w:val="22"/>
        </w:rPr>
      </w:pPr>
      <w:r>
        <w:rPr>
          <w:rFonts w:ascii="Cambria" w:eastAsia="Cambria" w:hAnsi="Cambria" w:cs="Cambria"/>
          <w:spacing w:val="1"/>
          <w:sz w:val="22"/>
          <w:szCs w:val="22"/>
        </w:rPr>
        <w:t>This slide</w:t>
      </w:r>
      <w:r>
        <w:rPr>
          <w:rFonts w:ascii="Cambria" w:eastAsia="Cambria" w:hAnsi="Cambria" w:cs="Cambria"/>
          <w:sz w:val="22"/>
          <w:szCs w:val="22"/>
        </w:rPr>
        <w:t xml:space="preserve"> s</w:t>
      </w:r>
      <w:r>
        <w:rPr>
          <w:rFonts w:ascii="Cambria" w:eastAsia="Cambria" w:hAnsi="Cambria" w:cs="Cambria"/>
          <w:spacing w:val="-1"/>
          <w:sz w:val="22"/>
          <w:szCs w:val="22"/>
        </w:rPr>
        <w:t>h</w:t>
      </w:r>
      <w:r>
        <w:rPr>
          <w:rFonts w:ascii="Cambria" w:eastAsia="Cambria" w:hAnsi="Cambria" w:cs="Cambria"/>
          <w:spacing w:val="-2"/>
          <w:sz w:val="22"/>
          <w:szCs w:val="22"/>
        </w:rPr>
        <w:t>o</w:t>
      </w:r>
      <w:r>
        <w:rPr>
          <w:rFonts w:ascii="Cambria" w:eastAsia="Cambria" w:hAnsi="Cambria" w:cs="Cambria"/>
          <w:sz w:val="22"/>
          <w:szCs w:val="22"/>
        </w:rPr>
        <w:t>ws</w:t>
      </w:r>
      <w:r>
        <w:rPr>
          <w:rFonts w:ascii="Cambria" w:eastAsia="Cambria" w:hAnsi="Cambria" w:cs="Cambria"/>
          <w:spacing w:val="2"/>
          <w:sz w:val="22"/>
          <w:szCs w:val="22"/>
        </w:rPr>
        <w:t xml:space="preserve"> </w:t>
      </w:r>
      <w:r>
        <w:rPr>
          <w:rFonts w:ascii="Cambria" w:eastAsia="Cambria" w:hAnsi="Cambria" w:cs="Cambria"/>
          <w:spacing w:val="1"/>
          <w:sz w:val="22"/>
          <w:szCs w:val="22"/>
        </w:rPr>
        <w:t>t</w:t>
      </w:r>
      <w:r>
        <w:rPr>
          <w:rFonts w:ascii="Cambria" w:eastAsia="Cambria" w:hAnsi="Cambria" w:cs="Cambria"/>
          <w:spacing w:val="-1"/>
          <w:sz w:val="22"/>
          <w:szCs w:val="22"/>
        </w:rPr>
        <w:t>h</w:t>
      </w:r>
      <w:r>
        <w:rPr>
          <w:rFonts w:ascii="Cambria" w:eastAsia="Cambria" w:hAnsi="Cambria" w:cs="Cambria"/>
          <w:sz w:val="22"/>
          <w:szCs w:val="22"/>
        </w:rPr>
        <w:t>e</w:t>
      </w:r>
      <w:r>
        <w:rPr>
          <w:rFonts w:ascii="Cambria" w:eastAsia="Cambria" w:hAnsi="Cambria" w:cs="Cambria"/>
          <w:spacing w:val="4"/>
          <w:sz w:val="22"/>
          <w:szCs w:val="22"/>
        </w:rPr>
        <w:t xml:space="preserve"> </w:t>
      </w:r>
      <w:r>
        <w:rPr>
          <w:rFonts w:ascii="Cambria" w:eastAsia="Cambria" w:hAnsi="Cambria" w:cs="Cambria"/>
          <w:spacing w:val="-2"/>
          <w:sz w:val="22"/>
          <w:szCs w:val="22"/>
        </w:rPr>
        <w:t>d</w:t>
      </w:r>
      <w:r>
        <w:rPr>
          <w:rFonts w:ascii="Cambria" w:eastAsia="Cambria" w:hAnsi="Cambria" w:cs="Cambria"/>
          <w:spacing w:val="2"/>
          <w:sz w:val="22"/>
          <w:szCs w:val="22"/>
        </w:rPr>
        <w:t>a</w:t>
      </w:r>
      <w:r>
        <w:rPr>
          <w:rFonts w:ascii="Cambria" w:eastAsia="Cambria" w:hAnsi="Cambria" w:cs="Cambria"/>
          <w:spacing w:val="-1"/>
          <w:sz w:val="22"/>
          <w:szCs w:val="22"/>
        </w:rPr>
        <w:t>i</w:t>
      </w:r>
      <w:r>
        <w:rPr>
          <w:rFonts w:ascii="Cambria" w:eastAsia="Cambria" w:hAnsi="Cambria" w:cs="Cambria"/>
          <w:sz w:val="22"/>
          <w:szCs w:val="22"/>
        </w:rPr>
        <w:t>ly</w:t>
      </w:r>
      <w:r>
        <w:rPr>
          <w:rFonts w:ascii="Cambria" w:eastAsia="Cambria" w:hAnsi="Cambria" w:cs="Cambria"/>
          <w:spacing w:val="2"/>
          <w:sz w:val="22"/>
          <w:szCs w:val="22"/>
        </w:rPr>
        <w:t xml:space="preserve"> n</w:t>
      </w:r>
      <w:r>
        <w:rPr>
          <w:rFonts w:ascii="Cambria" w:eastAsia="Cambria" w:hAnsi="Cambria" w:cs="Cambria"/>
          <w:spacing w:val="-2"/>
          <w:sz w:val="22"/>
          <w:szCs w:val="22"/>
        </w:rPr>
        <w:t>u</w:t>
      </w:r>
      <w:r>
        <w:rPr>
          <w:rFonts w:ascii="Cambria" w:eastAsia="Cambria" w:hAnsi="Cambria" w:cs="Cambria"/>
          <w:spacing w:val="2"/>
          <w:sz w:val="22"/>
          <w:szCs w:val="22"/>
        </w:rPr>
        <w:t>m</w:t>
      </w:r>
      <w:r>
        <w:rPr>
          <w:rFonts w:ascii="Cambria" w:eastAsia="Cambria" w:hAnsi="Cambria" w:cs="Cambria"/>
          <w:spacing w:val="-5"/>
          <w:sz w:val="22"/>
          <w:szCs w:val="22"/>
        </w:rPr>
        <w:t>b</w:t>
      </w:r>
      <w:r>
        <w:rPr>
          <w:rFonts w:ascii="Cambria" w:eastAsia="Cambria" w:hAnsi="Cambria" w:cs="Cambria"/>
          <w:spacing w:val="2"/>
          <w:sz w:val="22"/>
          <w:szCs w:val="22"/>
        </w:rPr>
        <w:t>e</w:t>
      </w:r>
      <w:r>
        <w:rPr>
          <w:rFonts w:ascii="Cambria" w:eastAsia="Cambria" w:hAnsi="Cambria" w:cs="Cambria"/>
          <w:sz w:val="22"/>
          <w:szCs w:val="22"/>
        </w:rPr>
        <w:t xml:space="preserve">r </w:t>
      </w:r>
      <w:r>
        <w:rPr>
          <w:rFonts w:ascii="Cambria" w:eastAsia="Cambria" w:hAnsi="Cambria" w:cs="Cambria"/>
          <w:spacing w:val="-2"/>
          <w:sz w:val="22"/>
          <w:szCs w:val="22"/>
        </w:rPr>
        <w:t>o</w:t>
      </w:r>
      <w:r>
        <w:rPr>
          <w:rFonts w:ascii="Cambria" w:eastAsia="Cambria" w:hAnsi="Cambria" w:cs="Cambria"/>
          <w:sz w:val="22"/>
          <w:szCs w:val="22"/>
        </w:rPr>
        <w:t xml:space="preserve">f </w:t>
      </w:r>
      <w:r>
        <w:rPr>
          <w:rFonts w:ascii="Cambria" w:eastAsia="Cambria" w:hAnsi="Cambria" w:cs="Cambria"/>
          <w:spacing w:val="1"/>
          <w:sz w:val="22"/>
          <w:szCs w:val="22"/>
        </w:rPr>
        <w:t>S</w:t>
      </w:r>
      <w:r>
        <w:rPr>
          <w:rFonts w:ascii="Cambria" w:eastAsia="Cambria" w:hAnsi="Cambria" w:cs="Cambria"/>
          <w:spacing w:val="-2"/>
          <w:sz w:val="22"/>
          <w:szCs w:val="22"/>
        </w:rPr>
        <w:t>AR</w:t>
      </w:r>
      <w:r>
        <w:rPr>
          <w:rFonts w:ascii="Cambria" w:eastAsia="Cambria" w:hAnsi="Cambria" w:cs="Cambria"/>
          <w:spacing w:val="3"/>
          <w:sz w:val="22"/>
          <w:szCs w:val="22"/>
        </w:rPr>
        <w:t>S</w:t>
      </w:r>
      <w:r>
        <w:rPr>
          <w:rFonts w:ascii="Cambria" w:eastAsia="Cambria" w:hAnsi="Cambria" w:cs="Cambria"/>
          <w:spacing w:val="2"/>
          <w:sz w:val="22"/>
          <w:szCs w:val="22"/>
        </w:rPr>
        <w:t>-</w:t>
      </w:r>
      <w:r>
        <w:rPr>
          <w:rFonts w:ascii="Cambria" w:eastAsia="Cambria" w:hAnsi="Cambria" w:cs="Cambria"/>
          <w:spacing w:val="1"/>
          <w:sz w:val="22"/>
          <w:szCs w:val="22"/>
        </w:rPr>
        <w:t>C</w:t>
      </w:r>
      <w:r>
        <w:rPr>
          <w:rFonts w:ascii="Cambria" w:eastAsia="Cambria" w:hAnsi="Cambria" w:cs="Cambria"/>
          <w:spacing w:val="-2"/>
          <w:sz w:val="22"/>
          <w:szCs w:val="22"/>
        </w:rPr>
        <w:t>o</w:t>
      </w:r>
      <w:r>
        <w:rPr>
          <w:rFonts w:ascii="Cambria" w:eastAsia="Cambria" w:hAnsi="Cambria" w:cs="Cambria"/>
          <w:spacing w:val="2"/>
          <w:sz w:val="22"/>
          <w:szCs w:val="22"/>
        </w:rPr>
        <w:t>V-</w:t>
      </w:r>
      <w:r>
        <w:rPr>
          <w:rFonts w:ascii="Cambria" w:eastAsia="Cambria" w:hAnsi="Cambria" w:cs="Cambria"/>
          <w:sz w:val="22"/>
          <w:szCs w:val="22"/>
        </w:rPr>
        <w:t>2</w:t>
      </w:r>
      <w:r>
        <w:rPr>
          <w:rFonts w:ascii="Cambria" w:eastAsia="Cambria" w:hAnsi="Cambria" w:cs="Cambria"/>
          <w:spacing w:val="-1"/>
          <w:sz w:val="22"/>
          <w:szCs w:val="22"/>
        </w:rPr>
        <w:t xml:space="preserve"> </w:t>
      </w:r>
      <w:r>
        <w:rPr>
          <w:rFonts w:ascii="Cambria" w:eastAsia="Cambria" w:hAnsi="Cambria" w:cs="Cambria"/>
          <w:spacing w:val="1"/>
          <w:sz w:val="22"/>
          <w:szCs w:val="22"/>
        </w:rPr>
        <w:t>(</w:t>
      </w:r>
      <w:r>
        <w:rPr>
          <w:rFonts w:ascii="Cambria" w:eastAsia="Cambria" w:hAnsi="Cambria" w:cs="Cambria"/>
          <w:spacing w:val="-2"/>
          <w:sz w:val="22"/>
          <w:szCs w:val="22"/>
        </w:rPr>
        <w:t>o</w:t>
      </w:r>
      <w:r>
        <w:rPr>
          <w:rFonts w:ascii="Cambria" w:eastAsia="Cambria" w:hAnsi="Cambria" w:cs="Cambria"/>
          <w:sz w:val="22"/>
          <w:szCs w:val="22"/>
        </w:rPr>
        <w:t xml:space="preserve">r </w:t>
      </w:r>
      <w:r>
        <w:rPr>
          <w:rFonts w:ascii="Cambria" w:eastAsia="Cambria" w:hAnsi="Cambria" w:cs="Cambria"/>
          <w:spacing w:val="-4"/>
          <w:sz w:val="22"/>
          <w:szCs w:val="22"/>
        </w:rPr>
        <w:t>C</w:t>
      </w:r>
      <w:r>
        <w:rPr>
          <w:rFonts w:ascii="Cambria" w:eastAsia="Cambria" w:hAnsi="Cambria" w:cs="Cambria"/>
          <w:spacing w:val="1"/>
          <w:sz w:val="22"/>
          <w:szCs w:val="22"/>
        </w:rPr>
        <w:t>O</w:t>
      </w:r>
      <w:r>
        <w:rPr>
          <w:rFonts w:ascii="Cambria" w:eastAsia="Cambria" w:hAnsi="Cambria" w:cs="Cambria"/>
          <w:spacing w:val="2"/>
          <w:sz w:val="22"/>
          <w:szCs w:val="22"/>
        </w:rPr>
        <w:t>V</w:t>
      </w:r>
      <w:r>
        <w:rPr>
          <w:rFonts w:ascii="Cambria" w:eastAsia="Cambria" w:hAnsi="Cambria" w:cs="Cambria"/>
          <w:spacing w:val="-1"/>
          <w:sz w:val="22"/>
          <w:szCs w:val="22"/>
        </w:rPr>
        <w:t>I</w:t>
      </w:r>
      <w:r>
        <w:rPr>
          <w:rFonts w:ascii="Cambria" w:eastAsia="Cambria" w:hAnsi="Cambria" w:cs="Cambria"/>
          <w:spacing w:val="1"/>
          <w:sz w:val="22"/>
          <w:szCs w:val="22"/>
        </w:rPr>
        <w:t>D</w:t>
      </w:r>
      <w:r>
        <w:rPr>
          <w:rFonts w:ascii="Cambria" w:eastAsia="Cambria" w:hAnsi="Cambria" w:cs="Cambria"/>
          <w:spacing w:val="2"/>
          <w:sz w:val="22"/>
          <w:szCs w:val="22"/>
        </w:rPr>
        <w:t>-</w:t>
      </w:r>
      <w:r>
        <w:rPr>
          <w:rFonts w:ascii="Cambria" w:eastAsia="Cambria" w:hAnsi="Cambria" w:cs="Cambria"/>
          <w:spacing w:val="-2"/>
          <w:sz w:val="22"/>
          <w:szCs w:val="22"/>
        </w:rPr>
        <w:t>19</w:t>
      </w:r>
      <w:r>
        <w:rPr>
          <w:rFonts w:ascii="Cambria" w:eastAsia="Cambria" w:hAnsi="Cambria" w:cs="Cambria"/>
          <w:sz w:val="22"/>
          <w:szCs w:val="22"/>
        </w:rPr>
        <w:t>)</w:t>
      </w:r>
      <w:r>
        <w:rPr>
          <w:rFonts w:ascii="Cambria" w:eastAsia="Cambria" w:hAnsi="Cambria" w:cs="Cambria"/>
          <w:spacing w:val="2"/>
          <w:sz w:val="22"/>
          <w:szCs w:val="22"/>
        </w:rPr>
        <w:t xml:space="preserve"> </w:t>
      </w:r>
      <w:r>
        <w:rPr>
          <w:rFonts w:ascii="Cambria" w:eastAsia="Cambria" w:hAnsi="Cambria" w:cs="Cambria"/>
          <w:sz w:val="22"/>
          <w:szCs w:val="22"/>
        </w:rPr>
        <w:t>t</w:t>
      </w:r>
      <w:r>
        <w:rPr>
          <w:rFonts w:ascii="Cambria" w:eastAsia="Cambria" w:hAnsi="Cambria" w:cs="Cambria"/>
          <w:spacing w:val="3"/>
          <w:sz w:val="22"/>
          <w:szCs w:val="22"/>
        </w:rPr>
        <w:t>e</w:t>
      </w:r>
      <w:r>
        <w:rPr>
          <w:rFonts w:ascii="Cambria" w:eastAsia="Cambria" w:hAnsi="Cambria" w:cs="Cambria"/>
          <w:sz w:val="22"/>
          <w:szCs w:val="22"/>
        </w:rPr>
        <w:t>s</w:t>
      </w:r>
      <w:r>
        <w:rPr>
          <w:rFonts w:ascii="Cambria" w:eastAsia="Cambria" w:hAnsi="Cambria" w:cs="Cambria"/>
          <w:spacing w:val="1"/>
          <w:sz w:val="22"/>
          <w:szCs w:val="22"/>
        </w:rPr>
        <w:t>t</w:t>
      </w:r>
      <w:r>
        <w:rPr>
          <w:rFonts w:ascii="Cambria" w:eastAsia="Cambria" w:hAnsi="Cambria" w:cs="Cambria"/>
          <w:sz w:val="22"/>
          <w:szCs w:val="22"/>
        </w:rPr>
        <w:t>s</w:t>
      </w:r>
      <w:r>
        <w:rPr>
          <w:rFonts w:ascii="Cambria" w:eastAsia="Cambria" w:hAnsi="Cambria" w:cs="Cambria"/>
          <w:spacing w:val="-1"/>
          <w:sz w:val="22"/>
          <w:szCs w:val="22"/>
        </w:rPr>
        <w:t xml:space="preserve"> </w:t>
      </w:r>
      <w:r>
        <w:rPr>
          <w:rFonts w:ascii="Cambria" w:eastAsia="Cambria" w:hAnsi="Cambria" w:cs="Cambria"/>
          <w:spacing w:val="-2"/>
          <w:sz w:val="22"/>
          <w:szCs w:val="22"/>
        </w:rPr>
        <w:t>co</w:t>
      </w:r>
      <w:r>
        <w:rPr>
          <w:rFonts w:ascii="Cambria" w:eastAsia="Cambria" w:hAnsi="Cambria" w:cs="Cambria"/>
          <w:spacing w:val="2"/>
          <w:sz w:val="22"/>
          <w:szCs w:val="22"/>
        </w:rPr>
        <w:t>mp</w:t>
      </w:r>
      <w:r>
        <w:rPr>
          <w:rFonts w:ascii="Cambria" w:eastAsia="Cambria" w:hAnsi="Cambria" w:cs="Cambria"/>
          <w:spacing w:val="-5"/>
          <w:sz w:val="22"/>
          <w:szCs w:val="22"/>
        </w:rPr>
        <w:t>l</w:t>
      </w:r>
      <w:r>
        <w:rPr>
          <w:rFonts w:ascii="Cambria" w:eastAsia="Cambria" w:hAnsi="Cambria" w:cs="Cambria"/>
          <w:spacing w:val="2"/>
          <w:sz w:val="22"/>
          <w:szCs w:val="22"/>
        </w:rPr>
        <w:t>e</w:t>
      </w:r>
      <w:r>
        <w:rPr>
          <w:rFonts w:ascii="Cambria" w:eastAsia="Cambria" w:hAnsi="Cambria" w:cs="Cambria"/>
          <w:sz w:val="22"/>
          <w:szCs w:val="22"/>
        </w:rPr>
        <w:t>t</w:t>
      </w:r>
      <w:r>
        <w:rPr>
          <w:rFonts w:ascii="Cambria" w:eastAsia="Cambria" w:hAnsi="Cambria" w:cs="Cambria"/>
          <w:spacing w:val="3"/>
          <w:sz w:val="22"/>
          <w:szCs w:val="22"/>
        </w:rPr>
        <w:t>e</w:t>
      </w:r>
      <w:r>
        <w:rPr>
          <w:rFonts w:ascii="Cambria" w:eastAsia="Cambria" w:hAnsi="Cambria" w:cs="Cambria"/>
          <w:sz w:val="22"/>
          <w:szCs w:val="22"/>
        </w:rPr>
        <w:t>d</w:t>
      </w:r>
      <w:r>
        <w:rPr>
          <w:rFonts w:ascii="Cambria" w:eastAsia="Cambria" w:hAnsi="Cambria" w:cs="Cambria"/>
          <w:spacing w:val="-1"/>
          <w:sz w:val="22"/>
          <w:szCs w:val="22"/>
        </w:rPr>
        <w:t xml:space="preserve"> </w:t>
      </w:r>
      <w:r>
        <w:rPr>
          <w:rFonts w:ascii="Cambria" w:eastAsia="Cambria" w:hAnsi="Cambria" w:cs="Cambria"/>
          <w:sz w:val="22"/>
          <w:szCs w:val="22"/>
        </w:rPr>
        <w:t xml:space="preserve">by </w:t>
      </w:r>
      <w:r>
        <w:rPr>
          <w:rFonts w:ascii="Cambria" w:eastAsia="Cambria" w:hAnsi="Cambria" w:cs="Cambria"/>
          <w:spacing w:val="-5"/>
          <w:sz w:val="22"/>
          <w:szCs w:val="22"/>
        </w:rPr>
        <w:t>l</w:t>
      </w:r>
      <w:r>
        <w:rPr>
          <w:rFonts w:ascii="Cambria" w:eastAsia="Cambria" w:hAnsi="Cambria" w:cs="Cambria"/>
          <w:spacing w:val="2"/>
          <w:sz w:val="22"/>
          <w:szCs w:val="22"/>
        </w:rPr>
        <w:t>a</w:t>
      </w:r>
      <w:r>
        <w:rPr>
          <w:rFonts w:ascii="Cambria" w:eastAsia="Cambria" w:hAnsi="Cambria" w:cs="Cambria"/>
          <w:sz w:val="22"/>
          <w:szCs w:val="22"/>
        </w:rPr>
        <w:t>bs</w:t>
      </w:r>
      <w:r>
        <w:rPr>
          <w:rFonts w:ascii="Cambria" w:eastAsia="Cambria" w:hAnsi="Cambria" w:cs="Cambria"/>
          <w:spacing w:val="2"/>
          <w:sz w:val="22"/>
          <w:szCs w:val="22"/>
        </w:rPr>
        <w:t xml:space="preserve"> </w:t>
      </w:r>
      <w:r>
        <w:rPr>
          <w:rFonts w:ascii="Cambria" w:eastAsia="Cambria" w:hAnsi="Cambria" w:cs="Cambria"/>
          <w:spacing w:val="-2"/>
          <w:sz w:val="22"/>
          <w:szCs w:val="22"/>
        </w:rPr>
        <w:t>f</w:t>
      </w:r>
      <w:r>
        <w:rPr>
          <w:rFonts w:ascii="Cambria" w:eastAsia="Cambria" w:hAnsi="Cambria" w:cs="Cambria"/>
          <w:spacing w:val="-1"/>
          <w:sz w:val="22"/>
          <w:szCs w:val="22"/>
        </w:rPr>
        <w:t>r</w:t>
      </w:r>
      <w:r>
        <w:rPr>
          <w:rFonts w:ascii="Cambria" w:eastAsia="Cambria" w:hAnsi="Cambria" w:cs="Cambria"/>
          <w:spacing w:val="-2"/>
          <w:sz w:val="22"/>
          <w:szCs w:val="22"/>
        </w:rPr>
        <w:t>o</w:t>
      </w:r>
      <w:r>
        <w:rPr>
          <w:rFonts w:ascii="Cambria" w:eastAsia="Cambria" w:hAnsi="Cambria" w:cs="Cambria"/>
          <w:sz w:val="22"/>
          <w:szCs w:val="22"/>
        </w:rPr>
        <w:t>m</w:t>
      </w:r>
      <w:r>
        <w:rPr>
          <w:rFonts w:ascii="Cambria" w:eastAsia="Cambria" w:hAnsi="Cambria" w:cs="Cambria"/>
          <w:spacing w:val="3"/>
          <w:sz w:val="22"/>
          <w:szCs w:val="22"/>
        </w:rPr>
        <w:t xml:space="preserve"> </w:t>
      </w:r>
      <w:r>
        <w:rPr>
          <w:rFonts w:ascii="Cambria" w:eastAsia="Cambria" w:hAnsi="Cambria" w:cs="Cambria"/>
          <w:sz w:val="22"/>
          <w:szCs w:val="22"/>
        </w:rPr>
        <w:t>Gr</w:t>
      </w:r>
      <w:r>
        <w:rPr>
          <w:rFonts w:ascii="Cambria" w:eastAsia="Cambria" w:hAnsi="Cambria" w:cs="Cambria"/>
          <w:spacing w:val="-3"/>
          <w:sz w:val="22"/>
          <w:szCs w:val="22"/>
        </w:rPr>
        <w:t>e</w:t>
      </w:r>
      <w:r>
        <w:rPr>
          <w:rFonts w:ascii="Cambria" w:eastAsia="Cambria" w:hAnsi="Cambria" w:cs="Cambria"/>
          <w:spacing w:val="2"/>
          <w:sz w:val="22"/>
          <w:szCs w:val="22"/>
        </w:rPr>
        <w:t>a</w:t>
      </w:r>
      <w:r>
        <w:rPr>
          <w:rFonts w:ascii="Cambria" w:eastAsia="Cambria" w:hAnsi="Cambria" w:cs="Cambria"/>
          <w:sz w:val="22"/>
          <w:szCs w:val="22"/>
        </w:rPr>
        <w:t>t</w:t>
      </w:r>
      <w:r>
        <w:rPr>
          <w:rFonts w:ascii="Cambria" w:eastAsia="Cambria" w:hAnsi="Cambria" w:cs="Cambria"/>
          <w:spacing w:val="3"/>
          <w:sz w:val="22"/>
          <w:szCs w:val="22"/>
        </w:rPr>
        <w:t>e</w:t>
      </w:r>
      <w:r>
        <w:rPr>
          <w:rFonts w:ascii="Cambria" w:eastAsia="Cambria" w:hAnsi="Cambria" w:cs="Cambria"/>
          <w:sz w:val="22"/>
          <w:szCs w:val="22"/>
        </w:rPr>
        <w:t>r</w:t>
      </w:r>
      <w:r>
        <w:rPr>
          <w:rFonts w:ascii="Cambria" w:eastAsia="Cambria" w:hAnsi="Cambria" w:cs="Cambria"/>
          <w:spacing w:val="-5"/>
          <w:sz w:val="22"/>
          <w:szCs w:val="22"/>
        </w:rPr>
        <w:t xml:space="preserve"> </w:t>
      </w:r>
      <w:r>
        <w:rPr>
          <w:rFonts w:ascii="Cambria" w:eastAsia="Cambria" w:hAnsi="Cambria" w:cs="Cambria"/>
          <w:spacing w:val="1"/>
          <w:sz w:val="22"/>
          <w:szCs w:val="22"/>
        </w:rPr>
        <w:t>C</w:t>
      </w:r>
      <w:r>
        <w:rPr>
          <w:rFonts w:ascii="Cambria" w:eastAsia="Cambria" w:hAnsi="Cambria" w:cs="Cambria"/>
          <w:spacing w:val="-1"/>
          <w:sz w:val="22"/>
          <w:szCs w:val="22"/>
        </w:rPr>
        <w:t>i</w:t>
      </w:r>
      <w:r>
        <w:rPr>
          <w:rFonts w:ascii="Cambria" w:eastAsia="Cambria" w:hAnsi="Cambria" w:cs="Cambria"/>
          <w:spacing w:val="2"/>
          <w:sz w:val="22"/>
          <w:szCs w:val="22"/>
        </w:rPr>
        <w:t>n</w:t>
      </w:r>
      <w:r>
        <w:rPr>
          <w:rFonts w:ascii="Cambria" w:eastAsia="Cambria" w:hAnsi="Cambria" w:cs="Cambria"/>
          <w:spacing w:val="-2"/>
          <w:sz w:val="22"/>
          <w:szCs w:val="22"/>
        </w:rPr>
        <w:t>c</w:t>
      </w:r>
      <w:r>
        <w:rPr>
          <w:rFonts w:ascii="Cambria" w:eastAsia="Cambria" w:hAnsi="Cambria" w:cs="Cambria"/>
          <w:spacing w:val="-1"/>
          <w:sz w:val="22"/>
          <w:szCs w:val="22"/>
        </w:rPr>
        <w:t>i</w:t>
      </w:r>
      <w:r>
        <w:rPr>
          <w:rFonts w:ascii="Cambria" w:eastAsia="Cambria" w:hAnsi="Cambria" w:cs="Cambria"/>
          <w:spacing w:val="-3"/>
          <w:sz w:val="22"/>
          <w:szCs w:val="22"/>
        </w:rPr>
        <w:t>n</w:t>
      </w:r>
      <w:r>
        <w:rPr>
          <w:rFonts w:ascii="Cambria" w:eastAsia="Cambria" w:hAnsi="Cambria" w:cs="Cambria"/>
          <w:spacing w:val="2"/>
          <w:sz w:val="22"/>
          <w:szCs w:val="22"/>
        </w:rPr>
        <w:t>na</w:t>
      </w:r>
      <w:r>
        <w:rPr>
          <w:rFonts w:ascii="Cambria" w:eastAsia="Cambria" w:hAnsi="Cambria" w:cs="Cambria"/>
          <w:sz w:val="22"/>
          <w:szCs w:val="22"/>
        </w:rPr>
        <w:t>ti</w:t>
      </w:r>
    </w:p>
    <w:p w14:paraId="6F3E08A6" w14:textId="30B05EE9" w:rsidR="001641A1" w:rsidRDefault="001641A1" w:rsidP="001641A1">
      <w:pPr>
        <w:ind w:left="100" w:right="284"/>
        <w:rPr>
          <w:rFonts w:ascii="Cambria" w:eastAsia="Cambria" w:hAnsi="Cambria" w:cs="Cambria"/>
          <w:sz w:val="22"/>
          <w:szCs w:val="22"/>
        </w:rPr>
      </w:pPr>
      <w:r>
        <w:rPr>
          <w:rFonts w:ascii="Cambria" w:eastAsia="Cambria" w:hAnsi="Cambria" w:cs="Cambria"/>
          <w:spacing w:val="-1"/>
          <w:sz w:val="22"/>
          <w:szCs w:val="22"/>
        </w:rPr>
        <w:t>h</w:t>
      </w:r>
      <w:r>
        <w:rPr>
          <w:rFonts w:ascii="Cambria" w:eastAsia="Cambria" w:hAnsi="Cambria" w:cs="Cambria"/>
          <w:spacing w:val="2"/>
          <w:sz w:val="22"/>
          <w:szCs w:val="22"/>
        </w:rPr>
        <w:t>ea</w:t>
      </w:r>
      <w:r>
        <w:rPr>
          <w:rFonts w:ascii="Cambria" w:eastAsia="Cambria" w:hAnsi="Cambria" w:cs="Cambria"/>
          <w:sz w:val="22"/>
          <w:szCs w:val="22"/>
        </w:rPr>
        <w:t>l</w:t>
      </w:r>
      <w:r>
        <w:rPr>
          <w:rFonts w:ascii="Cambria" w:eastAsia="Cambria" w:hAnsi="Cambria" w:cs="Cambria"/>
          <w:spacing w:val="1"/>
          <w:sz w:val="22"/>
          <w:szCs w:val="22"/>
        </w:rPr>
        <w:t>t</w:t>
      </w:r>
      <w:r>
        <w:rPr>
          <w:rFonts w:ascii="Cambria" w:eastAsia="Cambria" w:hAnsi="Cambria" w:cs="Cambria"/>
          <w:sz w:val="22"/>
          <w:szCs w:val="22"/>
        </w:rPr>
        <w:t>h sys</w:t>
      </w:r>
      <w:r>
        <w:rPr>
          <w:rFonts w:ascii="Cambria" w:eastAsia="Cambria" w:hAnsi="Cambria" w:cs="Cambria"/>
          <w:spacing w:val="-4"/>
          <w:sz w:val="22"/>
          <w:szCs w:val="22"/>
        </w:rPr>
        <w:t>t</w:t>
      </w:r>
      <w:r>
        <w:rPr>
          <w:rFonts w:ascii="Cambria" w:eastAsia="Cambria" w:hAnsi="Cambria" w:cs="Cambria"/>
          <w:spacing w:val="2"/>
          <w:sz w:val="22"/>
          <w:szCs w:val="22"/>
        </w:rPr>
        <w:t>ems (bottom)</w:t>
      </w:r>
      <w:r>
        <w:rPr>
          <w:rFonts w:ascii="Cambria" w:eastAsia="Cambria" w:hAnsi="Cambria" w:cs="Cambria"/>
          <w:sz w:val="22"/>
          <w:szCs w:val="22"/>
        </w:rPr>
        <w:t>,</w:t>
      </w:r>
      <w:r>
        <w:rPr>
          <w:rFonts w:ascii="Cambria" w:eastAsia="Cambria" w:hAnsi="Cambria" w:cs="Cambria"/>
          <w:spacing w:val="-4"/>
          <w:sz w:val="22"/>
          <w:szCs w:val="22"/>
        </w:rPr>
        <w:t xml:space="preserve"> </w:t>
      </w:r>
      <w:r>
        <w:rPr>
          <w:rFonts w:ascii="Cambria" w:eastAsia="Cambria" w:hAnsi="Cambria" w:cs="Cambria"/>
          <w:spacing w:val="2"/>
          <w:sz w:val="22"/>
          <w:szCs w:val="22"/>
        </w:rPr>
        <w:t>an</w:t>
      </w:r>
      <w:r>
        <w:rPr>
          <w:rFonts w:ascii="Cambria" w:eastAsia="Cambria" w:hAnsi="Cambria" w:cs="Cambria"/>
          <w:sz w:val="22"/>
          <w:szCs w:val="22"/>
        </w:rPr>
        <w:t>d</w:t>
      </w:r>
      <w:r>
        <w:rPr>
          <w:rFonts w:ascii="Cambria" w:eastAsia="Cambria" w:hAnsi="Cambria" w:cs="Cambria"/>
          <w:spacing w:val="-1"/>
          <w:sz w:val="22"/>
          <w:szCs w:val="22"/>
        </w:rPr>
        <w:t xml:space="preserve"> </w:t>
      </w:r>
      <w:r>
        <w:rPr>
          <w:rFonts w:ascii="Cambria" w:eastAsia="Cambria" w:hAnsi="Cambria" w:cs="Cambria"/>
          <w:spacing w:val="1"/>
          <w:sz w:val="22"/>
          <w:szCs w:val="22"/>
        </w:rPr>
        <w:t>t</w:t>
      </w:r>
      <w:r>
        <w:rPr>
          <w:rFonts w:ascii="Cambria" w:eastAsia="Cambria" w:hAnsi="Cambria" w:cs="Cambria"/>
          <w:spacing w:val="-6"/>
          <w:sz w:val="22"/>
          <w:szCs w:val="22"/>
        </w:rPr>
        <w:t>h</w:t>
      </w:r>
      <w:r>
        <w:rPr>
          <w:rFonts w:ascii="Cambria" w:eastAsia="Cambria" w:hAnsi="Cambria" w:cs="Cambria"/>
          <w:sz w:val="22"/>
          <w:szCs w:val="22"/>
        </w:rPr>
        <w:t>e</w:t>
      </w:r>
      <w:r>
        <w:rPr>
          <w:rFonts w:ascii="Cambria" w:eastAsia="Cambria" w:hAnsi="Cambria" w:cs="Cambria"/>
          <w:spacing w:val="4"/>
          <w:sz w:val="22"/>
          <w:szCs w:val="22"/>
        </w:rPr>
        <w:t xml:space="preserve"> </w:t>
      </w:r>
      <w:r>
        <w:rPr>
          <w:rFonts w:ascii="Cambria" w:eastAsia="Cambria" w:hAnsi="Cambria" w:cs="Cambria"/>
          <w:spacing w:val="-2"/>
          <w:sz w:val="22"/>
          <w:szCs w:val="22"/>
        </w:rPr>
        <w:t>p</w:t>
      </w:r>
      <w:r>
        <w:rPr>
          <w:rFonts w:ascii="Cambria" w:eastAsia="Cambria" w:hAnsi="Cambria" w:cs="Cambria"/>
          <w:spacing w:val="2"/>
          <w:sz w:val="22"/>
          <w:szCs w:val="22"/>
        </w:rPr>
        <w:t>e</w:t>
      </w:r>
      <w:r>
        <w:rPr>
          <w:rFonts w:ascii="Cambria" w:eastAsia="Cambria" w:hAnsi="Cambria" w:cs="Cambria"/>
          <w:spacing w:val="-1"/>
          <w:sz w:val="22"/>
          <w:szCs w:val="22"/>
        </w:rPr>
        <w:t>r</w:t>
      </w:r>
      <w:r>
        <w:rPr>
          <w:rFonts w:ascii="Cambria" w:eastAsia="Cambria" w:hAnsi="Cambria" w:cs="Cambria"/>
          <w:spacing w:val="-2"/>
          <w:sz w:val="22"/>
          <w:szCs w:val="22"/>
        </w:rPr>
        <w:t>c</w:t>
      </w:r>
      <w:r>
        <w:rPr>
          <w:rFonts w:ascii="Cambria" w:eastAsia="Cambria" w:hAnsi="Cambria" w:cs="Cambria"/>
          <w:spacing w:val="2"/>
          <w:sz w:val="22"/>
          <w:szCs w:val="22"/>
        </w:rPr>
        <w:t>e</w:t>
      </w:r>
      <w:r>
        <w:rPr>
          <w:rFonts w:ascii="Cambria" w:eastAsia="Cambria" w:hAnsi="Cambria" w:cs="Cambria"/>
          <w:spacing w:val="-3"/>
          <w:sz w:val="22"/>
          <w:szCs w:val="22"/>
        </w:rPr>
        <w:t>n</w:t>
      </w:r>
      <w:r>
        <w:rPr>
          <w:rFonts w:ascii="Cambria" w:eastAsia="Cambria" w:hAnsi="Cambria" w:cs="Cambria"/>
          <w:sz w:val="22"/>
          <w:szCs w:val="22"/>
        </w:rPr>
        <w:t>t</w:t>
      </w:r>
      <w:r>
        <w:rPr>
          <w:rFonts w:ascii="Cambria" w:eastAsia="Cambria" w:hAnsi="Cambria" w:cs="Cambria"/>
          <w:spacing w:val="3"/>
          <w:sz w:val="22"/>
          <w:szCs w:val="22"/>
        </w:rPr>
        <w:t>a</w:t>
      </w:r>
      <w:r>
        <w:rPr>
          <w:rFonts w:ascii="Cambria" w:eastAsia="Cambria" w:hAnsi="Cambria" w:cs="Cambria"/>
          <w:spacing w:val="-4"/>
          <w:sz w:val="22"/>
          <w:szCs w:val="22"/>
        </w:rPr>
        <w:t>g</w:t>
      </w:r>
      <w:r>
        <w:rPr>
          <w:rFonts w:ascii="Cambria" w:eastAsia="Cambria" w:hAnsi="Cambria" w:cs="Cambria"/>
          <w:sz w:val="22"/>
          <w:szCs w:val="22"/>
        </w:rPr>
        <w:t>e</w:t>
      </w:r>
      <w:r>
        <w:rPr>
          <w:rFonts w:ascii="Cambria" w:eastAsia="Cambria" w:hAnsi="Cambria" w:cs="Cambria"/>
          <w:spacing w:val="4"/>
          <w:sz w:val="22"/>
          <w:szCs w:val="22"/>
        </w:rPr>
        <w:t xml:space="preserve"> </w:t>
      </w:r>
      <w:r>
        <w:rPr>
          <w:rFonts w:ascii="Cambria" w:eastAsia="Cambria" w:hAnsi="Cambria" w:cs="Cambria"/>
          <w:spacing w:val="-2"/>
          <w:sz w:val="22"/>
          <w:szCs w:val="22"/>
        </w:rPr>
        <w:t>o</w:t>
      </w:r>
      <w:r>
        <w:rPr>
          <w:rFonts w:ascii="Cambria" w:eastAsia="Cambria" w:hAnsi="Cambria" w:cs="Cambria"/>
          <w:sz w:val="22"/>
          <w:szCs w:val="22"/>
        </w:rPr>
        <w:t>f t</w:t>
      </w:r>
      <w:r>
        <w:rPr>
          <w:rFonts w:ascii="Cambria" w:eastAsia="Cambria" w:hAnsi="Cambria" w:cs="Cambria"/>
          <w:spacing w:val="-2"/>
          <w:sz w:val="22"/>
          <w:szCs w:val="22"/>
        </w:rPr>
        <w:t>e</w:t>
      </w:r>
      <w:r>
        <w:rPr>
          <w:rFonts w:ascii="Cambria" w:eastAsia="Cambria" w:hAnsi="Cambria" w:cs="Cambria"/>
          <w:sz w:val="22"/>
          <w:szCs w:val="22"/>
        </w:rPr>
        <w:t>s</w:t>
      </w:r>
      <w:r>
        <w:rPr>
          <w:rFonts w:ascii="Cambria" w:eastAsia="Cambria" w:hAnsi="Cambria" w:cs="Cambria"/>
          <w:spacing w:val="1"/>
          <w:sz w:val="22"/>
          <w:szCs w:val="22"/>
        </w:rPr>
        <w:t>t</w:t>
      </w:r>
      <w:r>
        <w:rPr>
          <w:rFonts w:ascii="Cambria" w:eastAsia="Cambria" w:hAnsi="Cambria" w:cs="Cambria"/>
          <w:sz w:val="22"/>
          <w:szCs w:val="22"/>
        </w:rPr>
        <w:t>s</w:t>
      </w:r>
      <w:r>
        <w:rPr>
          <w:rFonts w:ascii="Cambria" w:eastAsia="Cambria" w:hAnsi="Cambria" w:cs="Cambria"/>
          <w:spacing w:val="2"/>
          <w:sz w:val="22"/>
          <w:szCs w:val="22"/>
        </w:rPr>
        <w:t xml:space="preserve"> </w:t>
      </w:r>
      <w:r>
        <w:rPr>
          <w:rFonts w:ascii="Cambria" w:eastAsia="Cambria" w:hAnsi="Cambria" w:cs="Cambria"/>
          <w:sz w:val="22"/>
          <w:szCs w:val="22"/>
        </w:rPr>
        <w:t>t</w:t>
      </w:r>
      <w:r>
        <w:rPr>
          <w:rFonts w:ascii="Cambria" w:eastAsia="Cambria" w:hAnsi="Cambria" w:cs="Cambria"/>
          <w:spacing w:val="-1"/>
          <w:sz w:val="22"/>
          <w:szCs w:val="22"/>
        </w:rPr>
        <w:t>h</w:t>
      </w:r>
      <w:r>
        <w:rPr>
          <w:rFonts w:ascii="Cambria" w:eastAsia="Cambria" w:hAnsi="Cambria" w:cs="Cambria"/>
          <w:spacing w:val="2"/>
          <w:sz w:val="22"/>
          <w:szCs w:val="22"/>
        </w:rPr>
        <w:t>a</w:t>
      </w:r>
      <w:r>
        <w:rPr>
          <w:rFonts w:ascii="Cambria" w:eastAsia="Cambria" w:hAnsi="Cambria" w:cs="Cambria"/>
          <w:sz w:val="22"/>
          <w:szCs w:val="22"/>
        </w:rPr>
        <w:t>t</w:t>
      </w:r>
      <w:r>
        <w:rPr>
          <w:rFonts w:ascii="Cambria" w:eastAsia="Cambria" w:hAnsi="Cambria" w:cs="Cambria"/>
          <w:spacing w:val="-3"/>
          <w:sz w:val="22"/>
          <w:szCs w:val="22"/>
        </w:rPr>
        <w:t xml:space="preserve"> </w:t>
      </w:r>
      <w:r>
        <w:rPr>
          <w:rFonts w:ascii="Cambria" w:eastAsia="Cambria" w:hAnsi="Cambria" w:cs="Cambria"/>
          <w:sz w:val="22"/>
          <w:szCs w:val="22"/>
        </w:rPr>
        <w:t>w</w:t>
      </w:r>
      <w:r>
        <w:rPr>
          <w:rFonts w:ascii="Cambria" w:eastAsia="Cambria" w:hAnsi="Cambria" w:cs="Cambria"/>
          <w:spacing w:val="2"/>
          <w:sz w:val="22"/>
          <w:szCs w:val="22"/>
        </w:rPr>
        <w:t>e</w:t>
      </w:r>
      <w:r>
        <w:rPr>
          <w:rFonts w:ascii="Cambria" w:eastAsia="Cambria" w:hAnsi="Cambria" w:cs="Cambria"/>
          <w:spacing w:val="-6"/>
          <w:sz w:val="22"/>
          <w:szCs w:val="22"/>
        </w:rPr>
        <w:t>r</w:t>
      </w:r>
      <w:r>
        <w:rPr>
          <w:rFonts w:ascii="Cambria" w:eastAsia="Cambria" w:hAnsi="Cambria" w:cs="Cambria"/>
          <w:sz w:val="22"/>
          <w:szCs w:val="22"/>
        </w:rPr>
        <w:t>e</w:t>
      </w:r>
      <w:r>
        <w:rPr>
          <w:rFonts w:ascii="Cambria" w:eastAsia="Cambria" w:hAnsi="Cambria" w:cs="Cambria"/>
          <w:spacing w:val="-1"/>
          <w:sz w:val="22"/>
          <w:szCs w:val="22"/>
        </w:rPr>
        <w:t xml:space="preserve"> </w:t>
      </w:r>
      <w:r>
        <w:rPr>
          <w:rFonts w:ascii="Cambria" w:eastAsia="Cambria" w:hAnsi="Cambria" w:cs="Cambria"/>
          <w:spacing w:val="2"/>
          <w:sz w:val="22"/>
          <w:szCs w:val="22"/>
        </w:rPr>
        <w:t>p</w:t>
      </w:r>
      <w:r>
        <w:rPr>
          <w:rFonts w:ascii="Cambria" w:eastAsia="Cambria" w:hAnsi="Cambria" w:cs="Cambria"/>
          <w:spacing w:val="-2"/>
          <w:sz w:val="22"/>
          <w:szCs w:val="22"/>
        </w:rPr>
        <w:t>o</w:t>
      </w:r>
      <w:r>
        <w:rPr>
          <w:rFonts w:ascii="Cambria" w:eastAsia="Cambria" w:hAnsi="Cambria" w:cs="Cambria"/>
          <w:sz w:val="22"/>
          <w:szCs w:val="22"/>
        </w:rPr>
        <w:t>s</w:t>
      </w:r>
      <w:r>
        <w:rPr>
          <w:rFonts w:ascii="Cambria" w:eastAsia="Cambria" w:hAnsi="Cambria" w:cs="Cambria"/>
          <w:spacing w:val="-1"/>
          <w:sz w:val="22"/>
          <w:szCs w:val="22"/>
        </w:rPr>
        <w:t>i</w:t>
      </w:r>
      <w:r>
        <w:rPr>
          <w:rFonts w:ascii="Cambria" w:eastAsia="Cambria" w:hAnsi="Cambria" w:cs="Cambria"/>
          <w:sz w:val="22"/>
          <w:szCs w:val="22"/>
        </w:rPr>
        <w:t>ti</w:t>
      </w:r>
      <w:r>
        <w:rPr>
          <w:rFonts w:ascii="Cambria" w:eastAsia="Cambria" w:hAnsi="Cambria" w:cs="Cambria"/>
          <w:spacing w:val="-1"/>
          <w:sz w:val="22"/>
          <w:szCs w:val="22"/>
        </w:rPr>
        <w:t>v</w:t>
      </w:r>
      <w:r>
        <w:rPr>
          <w:rFonts w:ascii="Cambria" w:eastAsia="Cambria" w:hAnsi="Cambria" w:cs="Cambria"/>
          <w:sz w:val="22"/>
          <w:szCs w:val="22"/>
        </w:rPr>
        <w:t>e</w:t>
      </w:r>
      <w:r>
        <w:rPr>
          <w:rFonts w:ascii="Cambria" w:eastAsia="Cambria" w:hAnsi="Cambria" w:cs="Cambria"/>
          <w:spacing w:val="4"/>
          <w:sz w:val="22"/>
          <w:szCs w:val="22"/>
        </w:rPr>
        <w:t xml:space="preserve"> </w:t>
      </w:r>
      <w:r>
        <w:rPr>
          <w:rFonts w:ascii="Cambria" w:eastAsia="Cambria" w:hAnsi="Cambria" w:cs="Cambria"/>
          <w:spacing w:val="-2"/>
          <w:sz w:val="22"/>
          <w:szCs w:val="22"/>
        </w:rPr>
        <w:t>fo</w:t>
      </w:r>
      <w:r>
        <w:rPr>
          <w:rFonts w:ascii="Cambria" w:eastAsia="Cambria" w:hAnsi="Cambria" w:cs="Cambria"/>
          <w:sz w:val="22"/>
          <w:szCs w:val="22"/>
        </w:rPr>
        <w:t>r t</w:t>
      </w:r>
      <w:r>
        <w:rPr>
          <w:rFonts w:ascii="Cambria" w:eastAsia="Cambria" w:hAnsi="Cambria" w:cs="Cambria"/>
          <w:spacing w:val="-1"/>
          <w:sz w:val="22"/>
          <w:szCs w:val="22"/>
        </w:rPr>
        <w:t>h</w:t>
      </w:r>
      <w:r>
        <w:rPr>
          <w:rFonts w:ascii="Cambria" w:eastAsia="Cambria" w:hAnsi="Cambria" w:cs="Cambria"/>
          <w:sz w:val="22"/>
          <w:szCs w:val="22"/>
        </w:rPr>
        <w:t>e</w:t>
      </w:r>
      <w:r>
        <w:rPr>
          <w:rFonts w:ascii="Cambria" w:eastAsia="Cambria" w:hAnsi="Cambria" w:cs="Cambria"/>
          <w:spacing w:val="4"/>
          <w:sz w:val="22"/>
          <w:szCs w:val="22"/>
        </w:rPr>
        <w:t xml:space="preserve"> </w:t>
      </w:r>
      <w:r>
        <w:rPr>
          <w:rFonts w:ascii="Cambria" w:eastAsia="Cambria" w:hAnsi="Cambria" w:cs="Cambria"/>
          <w:spacing w:val="-1"/>
          <w:sz w:val="22"/>
          <w:szCs w:val="22"/>
        </w:rPr>
        <w:t>vir</w:t>
      </w:r>
      <w:r>
        <w:rPr>
          <w:rFonts w:ascii="Cambria" w:eastAsia="Cambria" w:hAnsi="Cambria" w:cs="Cambria"/>
          <w:spacing w:val="-2"/>
          <w:sz w:val="22"/>
          <w:szCs w:val="22"/>
        </w:rPr>
        <w:t>u</w:t>
      </w:r>
      <w:r>
        <w:rPr>
          <w:rFonts w:ascii="Cambria" w:eastAsia="Cambria" w:hAnsi="Cambria" w:cs="Cambria"/>
          <w:sz w:val="22"/>
          <w:szCs w:val="22"/>
        </w:rPr>
        <w:t>s (top).</w:t>
      </w:r>
      <w:r>
        <w:rPr>
          <w:rFonts w:ascii="Cambria" w:eastAsia="Cambria" w:hAnsi="Cambria" w:cs="Cambria"/>
          <w:spacing w:val="9"/>
          <w:sz w:val="22"/>
          <w:szCs w:val="22"/>
        </w:rPr>
        <w:t xml:space="preserve"> Each are measured as 7-day moving averages. </w:t>
      </w:r>
      <w:r>
        <w:rPr>
          <w:rFonts w:ascii="Cambria" w:eastAsia="Cambria" w:hAnsi="Cambria" w:cs="Cambria"/>
          <w:sz w:val="22"/>
          <w:szCs w:val="22"/>
        </w:rPr>
        <w:t xml:space="preserve">These data are shared from The Health Collaborative’s health information exchange. </w:t>
      </w:r>
      <w:r w:rsidR="00A87407">
        <w:rPr>
          <w:rFonts w:ascii="Cambria" w:eastAsia="Cambria" w:hAnsi="Cambria" w:cs="Cambria"/>
          <w:sz w:val="22"/>
          <w:szCs w:val="22"/>
        </w:rPr>
        <w:t>The most recent 3 days are subject to change.</w:t>
      </w:r>
    </w:p>
    <w:p w14:paraId="39DEC702" w14:textId="77777777" w:rsidR="001641A1" w:rsidRDefault="001641A1" w:rsidP="001641A1">
      <w:pPr>
        <w:spacing w:before="20" w:line="240" w:lineRule="exact"/>
        <w:rPr>
          <w:sz w:val="24"/>
          <w:szCs w:val="24"/>
        </w:rPr>
      </w:pPr>
    </w:p>
    <w:p w14:paraId="32857790" w14:textId="0B1B2261" w:rsidR="001641A1" w:rsidRDefault="001641A1" w:rsidP="001641A1">
      <w:pPr>
        <w:spacing w:before="29"/>
        <w:ind w:left="100"/>
        <w:rPr>
          <w:rFonts w:ascii="Cambria" w:eastAsia="Cambria" w:hAnsi="Cambria" w:cs="Cambria"/>
          <w:sz w:val="22"/>
          <w:szCs w:val="22"/>
        </w:rPr>
      </w:pPr>
      <w:r>
        <w:rPr>
          <w:rFonts w:ascii="Cambria" w:eastAsia="Cambria" w:hAnsi="Cambria" w:cs="Cambria"/>
          <w:b/>
          <w:spacing w:val="2"/>
          <w:sz w:val="22"/>
          <w:szCs w:val="22"/>
        </w:rPr>
        <w:t>Sl</w:t>
      </w:r>
      <w:r>
        <w:rPr>
          <w:rFonts w:ascii="Cambria" w:eastAsia="Cambria" w:hAnsi="Cambria" w:cs="Cambria"/>
          <w:b/>
          <w:spacing w:val="1"/>
          <w:sz w:val="22"/>
          <w:szCs w:val="22"/>
        </w:rPr>
        <w:t>i</w:t>
      </w:r>
      <w:r>
        <w:rPr>
          <w:rFonts w:ascii="Cambria" w:eastAsia="Cambria" w:hAnsi="Cambria" w:cs="Cambria"/>
          <w:b/>
          <w:spacing w:val="-1"/>
          <w:sz w:val="22"/>
          <w:szCs w:val="22"/>
        </w:rPr>
        <w:t>d</w:t>
      </w:r>
      <w:r>
        <w:rPr>
          <w:rFonts w:ascii="Cambria" w:eastAsia="Cambria" w:hAnsi="Cambria" w:cs="Cambria"/>
          <w:b/>
          <w:sz w:val="22"/>
          <w:szCs w:val="22"/>
        </w:rPr>
        <w:t>e</w:t>
      </w:r>
      <w:r w:rsidR="00F126C6">
        <w:rPr>
          <w:rFonts w:ascii="Cambria" w:eastAsia="Cambria" w:hAnsi="Cambria" w:cs="Cambria"/>
          <w:b/>
          <w:sz w:val="22"/>
          <w:szCs w:val="22"/>
        </w:rPr>
        <w:t>s</w:t>
      </w:r>
      <w:r>
        <w:rPr>
          <w:rFonts w:ascii="Cambria" w:eastAsia="Cambria" w:hAnsi="Cambria" w:cs="Cambria"/>
          <w:b/>
          <w:sz w:val="22"/>
          <w:szCs w:val="22"/>
        </w:rPr>
        <w:t xml:space="preserve"> </w:t>
      </w:r>
      <w:r w:rsidR="00F126C6">
        <w:rPr>
          <w:rFonts w:ascii="Cambria" w:eastAsia="Cambria" w:hAnsi="Cambria" w:cs="Cambria"/>
          <w:b/>
          <w:sz w:val="22"/>
          <w:szCs w:val="22"/>
        </w:rPr>
        <w:t>10-11</w:t>
      </w:r>
      <w:r>
        <w:rPr>
          <w:rFonts w:ascii="Cambria" w:eastAsia="Cambria" w:hAnsi="Cambria" w:cs="Cambria"/>
          <w:b/>
          <w:sz w:val="22"/>
          <w:szCs w:val="22"/>
        </w:rPr>
        <w:t>:</w:t>
      </w:r>
      <w:r>
        <w:rPr>
          <w:rFonts w:ascii="Cambria" w:eastAsia="Cambria" w:hAnsi="Cambria" w:cs="Cambria"/>
          <w:b/>
          <w:spacing w:val="-1"/>
          <w:sz w:val="22"/>
          <w:szCs w:val="22"/>
        </w:rPr>
        <w:t xml:space="preserve"> </w:t>
      </w:r>
      <w:r>
        <w:rPr>
          <w:rFonts w:ascii="Cambria" w:eastAsia="Cambria" w:hAnsi="Cambria" w:cs="Cambria"/>
          <w:b/>
          <w:sz w:val="22"/>
          <w:szCs w:val="22"/>
        </w:rPr>
        <w:t>P</w:t>
      </w:r>
      <w:r>
        <w:rPr>
          <w:rFonts w:ascii="Cambria" w:eastAsia="Cambria" w:hAnsi="Cambria" w:cs="Cambria"/>
          <w:b/>
          <w:spacing w:val="-2"/>
          <w:sz w:val="22"/>
          <w:szCs w:val="22"/>
        </w:rPr>
        <w:t>e</w:t>
      </w:r>
      <w:r>
        <w:rPr>
          <w:rFonts w:ascii="Cambria" w:eastAsia="Cambria" w:hAnsi="Cambria" w:cs="Cambria"/>
          <w:b/>
          <w:spacing w:val="-1"/>
          <w:sz w:val="22"/>
          <w:szCs w:val="22"/>
        </w:rPr>
        <w:t>r</w:t>
      </w:r>
      <w:r>
        <w:rPr>
          <w:rFonts w:ascii="Cambria" w:eastAsia="Cambria" w:hAnsi="Cambria" w:cs="Cambria"/>
          <w:b/>
          <w:spacing w:val="2"/>
          <w:sz w:val="22"/>
          <w:szCs w:val="22"/>
        </w:rPr>
        <w:t>c</w:t>
      </w:r>
      <w:r>
        <w:rPr>
          <w:rFonts w:ascii="Cambria" w:eastAsia="Cambria" w:hAnsi="Cambria" w:cs="Cambria"/>
          <w:b/>
          <w:spacing w:val="-2"/>
          <w:sz w:val="22"/>
          <w:szCs w:val="22"/>
        </w:rPr>
        <w:t>e</w:t>
      </w:r>
      <w:r>
        <w:rPr>
          <w:rFonts w:ascii="Cambria" w:eastAsia="Cambria" w:hAnsi="Cambria" w:cs="Cambria"/>
          <w:b/>
          <w:spacing w:val="2"/>
          <w:sz w:val="22"/>
          <w:szCs w:val="22"/>
        </w:rPr>
        <w:t>n</w:t>
      </w:r>
      <w:r>
        <w:rPr>
          <w:rFonts w:ascii="Cambria" w:eastAsia="Cambria" w:hAnsi="Cambria" w:cs="Cambria"/>
          <w:b/>
          <w:sz w:val="22"/>
          <w:szCs w:val="22"/>
        </w:rPr>
        <w:t>t</w:t>
      </w:r>
      <w:r>
        <w:rPr>
          <w:rFonts w:ascii="Cambria" w:eastAsia="Cambria" w:hAnsi="Cambria" w:cs="Cambria"/>
          <w:b/>
          <w:spacing w:val="2"/>
          <w:sz w:val="22"/>
          <w:szCs w:val="22"/>
        </w:rPr>
        <w:t>a</w:t>
      </w:r>
      <w:r>
        <w:rPr>
          <w:rFonts w:ascii="Cambria" w:eastAsia="Cambria" w:hAnsi="Cambria" w:cs="Cambria"/>
          <w:b/>
          <w:sz w:val="22"/>
          <w:szCs w:val="22"/>
        </w:rPr>
        <w:t>ge of</w:t>
      </w:r>
      <w:r>
        <w:rPr>
          <w:rFonts w:ascii="Cambria" w:eastAsia="Cambria" w:hAnsi="Cambria" w:cs="Cambria"/>
          <w:b/>
          <w:spacing w:val="-1"/>
          <w:sz w:val="22"/>
          <w:szCs w:val="22"/>
        </w:rPr>
        <w:t xml:space="preserve"> </w:t>
      </w:r>
      <w:r>
        <w:rPr>
          <w:rFonts w:ascii="Cambria" w:eastAsia="Cambria" w:hAnsi="Cambria" w:cs="Cambria"/>
          <w:b/>
          <w:sz w:val="22"/>
          <w:szCs w:val="22"/>
        </w:rPr>
        <w:t>t</w:t>
      </w:r>
      <w:r>
        <w:rPr>
          <w:rFonts w:ascii="Cambria" w:eastAsia="Cambria" w:hAnsi="Cambria" w:cs="Cambria"/>
          <w:b/>
          <w:spacing w:val="-2"/>
          <w:sz w:val="22"/>
          <w:szCs w:val="22"/>
        </w:rPr>
        <w:t>e</w:t>
      </w:r>
      <w:r>
        <w:rPr>
          <w:rFonts w:ascii="Cambria" w:eastAsia="Cambria" w:hAnsi="Cambria" w:cs="Cambria"/>
          <w:b/>
          <w:spacing w:val="-1"/>
          <w:sz w:val="22"/>
          <w:szCs w:val="22"/>
        </w:rPr>
        <w:t>s</w:t>
      </w:r>
      <w:r>
        <w:rPr>
          <w:rFonts w:ascii="Cambria" w:eastAsia="Cambria" w:hAnsi="Cambria" w:cs="Cambria"/>
          <w:b/>
          <w:sz w:val="22"/>
          <w:szCs w:val="22"/>
        </w:rPr>
        <w:t>t</w:t>
      </w:r>
      <w:r>
        <w:rPr>
          <w:rFonts w:ascii="Cambria" w:eastAsia="Cambria" w:hAnsi="Cambria" w:cs="Cambria"/>
          <w:b/>
          <w:spacing w:val="1"/>
          <w:sz w:val="22"/>
          <w:szCs w:val="22"/>
        </w:rPr>
        <w:t xml:space="preserve"> </w:t>
      </w:r>
      <w:r>
        <w:rPr>
          <w:rFonts w:ascii="Cambria" w:eastAsia="Cambria" w:hAnsi="Cambria" w:cs="Cambria"/>
          <w:b/>
          <w:spacing w:val="-1"/>
          <w:sz w:val="22"/>
          <w:szCs w:val="22"/>
        </w:rPr>
        <w:t>r</w:t>
      </w:r>
      <w:r>
        <w:rPr>
          <w:rFonts w:ascii="Cambria" w:eastAsia="Cambria" w:hAnsi="Cambria" w:cs="Cambria"/>
          <w:b/>
          <w:spacing w:val="-2"/>
          <w:sz w:val="22"/>
          <w:szCs w:val="22"/>
        </w:rPr>
        <w:t>e</w:t>
      </w:r>
      <w:r>
        <w:rPr>
          <w:rFonts w:ascii="Cambria" w:eastAsia="Cambria" w:hAnsi="Cambria" w:cs="Cambria"/>
          <w:b/>
          <w:spacing w:val="-1"/>
          <w:sz w:val="22"/>
          <w:szCs w:val="22"/>
        </w:rPr>
        <w:t>su</w:t>
      </w:r>
      <w:r>
        <w:rPr>
          <w:rFonts w:ascii="Cambria" w:eastAsia="Cambria" w:hAnsi="Cambria" w:cs="Cambria"/>
          <w:b/>
          <w:spacing w:val="2"/>
          <w:sz w:val="22"/>
          <w:szCs w:val="22"/>
        </w:rPr>
        <w:t>l</w:t>
      </w:r>
      <w:r>
        <w:rPr>
          <w:rFonts w:ascii="Cambria" w:eastAsia="Cambria" w:hAnsi="Cambria" w:cs="Cambria"/>
          <w:b/>
          <w:sz w:val="22"/>
          <w:szCs w:val="22"/>
        </w:rPr>
        <w:t xml:space="preserve">ts </w:t>
      </w:r>
      <w:r>
        <w:rPr>
          <w:rFonts w:ascii="Cambria" w:eastAsia="Cambria" w:hAnsi="Cambria" w:cs="Cambria"/>
          <w:b/>
          <w:spacing w:val="-1"/>
          <w:sz w:val="22"/>
          <w:szCs w:val="22"/>
        </w:rPr>
        <w:t>r</w:t>
      </w:r>
      <w:r>
        <w:rPr>
          <w:rFonts w:ascii="Cambria" w:eastAsia="Cambria" w:hAnsi="Cambria" w:cs="Cambria"/>
          <w:b/>
          <w:spacing w:val="-2"/>
          <w:sz w:val="22"/>
          <w:szCs w:val="22"/>
        </w:rPr>
        <w:t>e</w:t>
      </w:r>
      <w:r>
        <w:rPr>
          <w:rFonts w:ascii="Cambria" w:eastAsia="Cambria" w:hAnsi="Cambria" w:cs="Cambria"/>
          <w:b/>
          <w:sz w:val="22"/>
          <w:szCs w:val="22"/>
        </w:rPr>
        <w:t>t</w:t>
      </w:r>
      <w:r>
        <w:rPr>
          <w:rFonts w:ascii="Cambria" w:eastAsia="Cambria" w:hAnsi="Cambria" w:cs="Cambria"/>
          <w:b/>
          <w:spacing w:val="3"/>
          <w:sz w:val="22"/>
          <w:szCs w:val="22"/>
        </w:rPr>
        <w:t>u</w:t>
      </w:r>
      <w:r>
        <w:rPr>
          <w:rFonts w:ascii="Cambria" w:eastAsia="Cambria" w:hAnsi="Cambria" w:cs="Cambria"/>
          <w:b/>
          <w:spacing w:val="-1"/>
          <w:sz w:val="22"/>
          <w:szCs w:val="22"/>
        </w:rPr>
        <w:t>r</w:t>
      </w:r>
      <w:r>
        <w:rPr>
          <w:rFonts w:ascii="Cambria" w:eastAsia="Cambria" w:hAnsi="Cambria" w:cs="Cambria"/>
          <w:b/>
          <w:spacing w:val="2"/>
          <w:sz w:val="22"/>
          <w:szCs w:val="22"/>
        </w:rPr>
        <w:t>n</w:t>
      </w:r>
      <w:r>
        <w:rPr>
          <w:rFonts w:ascii="Cambria" w:eastAsia="Cambria" w:hAnsi="Cambria" w:cs="Cambria"/>
          <w:b/>
          <w:spacing w:val="-2"/>
          <w:sz w:val="22"/>
          <w:szCs w:val="22"/>
        </w:rPr>
        <w:t>e</w:t>
      </w:r>
      <w:r>
        <w:rPr>
          <w:rFonts w:ascii="Cambria" w:eastAsia="Cambria" w:hAnsi="Cambria" w:cs="Cambria"/>
          <w:b/>
          <w:sz w:val="22"/>
          <w:szCs w:val="22"/>
        </w:rPr>
        <w:t xml:space="preserve">d </w:t>
      </w:r>
      <w:proofErr w:type="gramStart"/>
      <w:r>
        <w:rPr>
          <w:rFonts w:ascii="Cambria" w:eastAsia="Cambria" w:hAnsi="Cambria" w:cs="Cambria"/>
          <w:b/>
          <w:spacing w:val="-1"/>
          <w:sz w:val="22"/>
          <w:szCs w:val="22"/>
        </w:rPr>
        <w:t>p</w:t>
      </w:r>
      <w:r>
        <w:rPr>
          <w:rFonts w:ascii="Cambria" w:eastAsia="Cambria" w:hAnsi="Cambria" w:cs="Cambria"/>
          <w:b/>
          <w:sz w:val="22"/>
          <w:szCs w:val="22"/>
        </w:rPr>
        <w:t>o</w:t>
      </w:r>
      <w:r>
        <w:rPr>
          <w:rFonts w:ascii="Cambria" w:eastAsia="Cambria" w:hAnsi="Cambria" w:cs="Cambria"/>
          <w:b/>
          <w:spacing w:val="-1"/>
          <w:sz w:val="22"/>
          <w:szCs w:val="22"/>
        </w:rPr>
        <w:t>s</w:t>
      </w:r>
      <w:r>
        <w:rPr>
          <w:rFonts w:ascii="Cambria" w:eastAsia="Cambria" w:hAnsi="Cambria" w:cs="Cambria"/>
          <w:b/>
          <w:spacing w:val="1"/>
          <w:sz w:val="22"/>
          <w:szCs w:val="22"/>
        </w:rPr>
        <w:t>i</w:t>
      </w:r>
      <w:r>
        <w:rPr>
          <w:rFonts w:ascii="Cambria" w:eastAsia="Cambria" w:hAnsi="Cambria" w:cs="Cambria"/>
          <w:b/>
          <w:sz w:val="22"/>
          <w:szCs w:val="22"/>
        </w:rPr>
        <w:t>t</w:t>
      </w:r>
      <w:r>
        <w:rPr>
          <w:rFonts w:ascii="Cambria" w:eastAsia="Cambria" w:hAnsi="Cambria" w:cs="Cambria"/>
          <w:b/>
          <w:spacing w:val="5"/>
          <w:sz w:val="22"/>
          <w:szCs w:val="22"/>
        </w:rPr>
        <w:t>i</w:t>
      </w:r>
      <w:r>
        <w:rPr>
          <w:rFonts w:ascii="Cambria" w:eastAsia="Cambria" w:hAnsi="Cambria" w:cs="Cambria"/>
          <w:b/>
          <w:spacing w:val="-2"/>
          <w:sz w:val="22"/>
          <w:szCs w:val="22"/>
        </w:rPr>
        <w:t>v</w:t>
      </w:r>
      <w:r>
        <w:rPr>
          <w:rFonts w:ascii="Cambria" w:eastAsia="Cambria" w:hAnsi="Cambria" w:cs="Cambria"/>
          <w:b/>
          <w:sz w:val="22"/>
          <w:szCs w:val="22"/>
        </w:rPr>
        <w:t>e</w:t>
      </w:r>
      <w:proofErr w:type="gramEnd"/>
      <w:r>
        <w:rPr>
          <w:rFonts w:ascii="Cambria" w:eastAsia="Cambria" w:hAnsi="Cambria" w:cs="Cambria"/>
          <w:b/>
          <w:sz w:val="22"/>
          <w:szCs w:val="22"/>
        </w:rPr>
        <w:t xml:space="preserve"> and number of tests completed by </w:t>
      </w:r>
      <w:r>
        <w:rPr>
          <w:rFonts w:ascii="Cambria" w:eastAsia="Cambria" w:hAnsi="Cambria" w:cs="Cambria"/>
          <w:b/>
          <w:spacing w:val="2"/>
          <w:sz w:val="22"/>
          <w:szCs w:val="22"/>
        </w:rPr>
        <w:t>a</w:t>
      </w:r>
      <w:r>
        <w:rPr>
          <w:rFonts w:ascii="Cambria" w:eastAsia="Cambria" w:hAnsi="Cambria" w:cs="Cambria"/>
          <w:b/>
          <w:sz w:val="22"/>
          <w:szCs w:val="22"/>
        </w:rPr>
        <w:t>ge of</w:t>
      </w:r>
      <w:r>
        <w:rPr>
          <w:rFonts w:ascii="Cambria" w:eastAsia="Cambria" w:hAnsi="Cambria" w:cs="Cambria"/>
          <w:b/>
          <w:spacing w:val="-1"/>
          <w:sz w:val="22"/>
          <w:szCs w:val="22"/>
        </w:rPr>
        <w:t xml:space="preserve"> p</w:t>
      </w:r>
      <w:r>
        <w:rPr>
          <w:rFonts w:ascii="Cambria" w:eastAsia="Cambria" w:hAnsi="Cambria" w:cs="Cambria"/>
          <w:b/>
          <w:spacing w:val="2"/>
          <w:sz w:val="22"/>
          <w:szCs w:val="22"/>
        </w:rPr>
        <w:t>a</w:t>
      </w:r>
      <w:r>
        <w:rPr>
          <w:rFonts w:ascii="Cambria" w:eastAsia="Cambria" w:hAnsi="Cambria" w:cs="Cambria"/>
          <w:b/>
          <w:sz w:val="22"/>
          <w:szCs w:val="22"/>
        </w:rPr>
        <w:t>ti</w:t>
      </w:r>
      <w:r>
        <w:rPr>
          <w:rFonts w:ascii="Cambria" w:eastAsia="Cambria" w:hAnsi="Cambria" w:cs="Cambria"/>
          <w:b/>
          <w:spacing w:val="-1"/>
          <w:sz w:val="22"/>
          <w:szCs w:val="22"/>
        </w:rPr>
        <w:t>e</w:t>
      </w:r>
      <w:r>
        <w:rPr>
          <w:rFonts w:ascii="Cambria" w:eastAsia="Cambria" w:hAnsi="Cambria" w:cs="Cambria"/>
          <w:b/>
          <w:spacing w:val="2"/>
          <w:sz w:val="22"/>
          <w:szCs w:val="22"/>
        </w:rPr>
        <w:t>n</w:t>
      </w:r>
      <w:r>
        <w:rPr>
          <w:rFonts w:ascii="Cambria" w:eastAsia="Cambria" w:hAnsi="Cambria" w:cs="Cambria"/>
          <w:b/>
          <w:sz w:val="22"/>
          <w:szCs w:val="22"/>
        </w:rPr>
        <w:t>t</w:t>
      </w:r>
    </w:p>
    <w:p w14:paraId="45488F00" w14:textId="153D0D36" w:rsidR="001641A1" w:rsidRDefault="001641A1" w:rsidP="001641A1">
      <w:pPr>
        <w:spacing w:before="2"/>
        <w:ind w:left="100" w:right="203"/>
        <w:rPr>
          <w:rFonts w:ascii="Cambria" w:eastAsia="Cambria" w:hAnsi="Cambria" w:cs="Cambria"/>
          <w:sz w:val="22"/>
          <w:szCs w:val="22"/>
        </w:rPr>
      </w:pPr>
      <w:r>
        <w:rPr>
          <w:rFonts w:ascii="Cambria" w:eastAsia="Cambria" w:hAnsi="Cambria" w:cs="Cambria"/>
          <w:spacing w:val="1"/>
          <w:sz w:val="22"/>
          <w:szCs w:val="22"/>
        </w:rPr>
        <w:t xml:space="preserve">These slides </w:t>
      </w:r>
      <w:r>
        <w:rPr>
          <w:rFonts w:ascii="Cambria" w:eastAsia="Cambria" w:hAnsi="Cambria" w:cs="Cambria"/>
          <w:spacing w:val="-1"/>
          <w:sz w:val="22"/>
          <w:szCs w:val="22"/>
        </w:rPr>
        <w:t xml:space="preserve">are set up exactly like slide </w:t>
      </w:r>
      <w:r w:rsidR="00A87407">
        <w:rPr>
          <w:rFonts w:ascii="Cambria" w:eastAsia="Cambria" w:hAnsi="Cambria" w:cs="Cambria"/>
          <w:spacing w:val="-1"/>
          <w:sz w:val="22"/>
          <w:szCs w:val="22"/>
        </w:rPr>
        <w:t>9</w:t>
      </w:r>
      <w:r>
        <w:rPr>
          <w:rFonts w:ascii="Cambria" w:eastAsia="Cambria" w:hAnsi="Cambria" w:cs="Cambria"/>
          <w:spacing w:val="-1"/>
          <w:sz w:val="22"/>
          <w:szCs w:val="22"/>
        </w:rPr>
        <w:t xml:space="preserve"> just now split by age group. They </w:t>
      </w:r>
      <w:r>
        <w:rPr>
          <w:rFonts w:ascii="Cambria" w:eastAsia="Cambria" w:hAnsi="Cambria" w:cs="Cambria"/>
          <w:sz w:val="22"/>
          <w:szCs w:val="22"/>
        </w:rPr>
        <w:t>s</w:t>
      </w:r>
      <w:r>
        <w:rPr>
          <w:rFonts w:ascii="Cambria" w:eastAsia="Cambria" w:hAnsi="Cambria" w:cs="Cambria"/>
          <w:spacing w:val="-1"/>
          <w:sz w:val="22"/>
          <w:szCs w:val="22"/>
        </w:rPr>
        <w:t>h</w:t>
      </w:r>
      <w:r>
        <w:rPr>
          <w:rFonts w:ascii="Cambria" w:eastAsia="Cambria" w:hAnsi="Cambria" w:cs="Cambria"/>
          <w:spacing w:val="-2"/>
          <w:sz w:val="22"/>
          <w:szCs w:val="22"/>
        </w:rPr>
        <w:t>o</w:t>
      </w:r>
      <w:r>
        <w:rPr>
          <w:rFonts w:ascii="Cambria" w:eastAsia="Cambria" w:hAnsi="Cambria" w:cs="Cambria"/>
          <w:sz w:val="22"/>
          <w:szCs w:val="22"/>
        </w:rPr>
        <w:t>w</w:t>
      </w:r>
      <w:r>
        <w:rPr>
          <w:rFonts w:ascii="Cambria" w:eastAsia="Cambria" w:hAnsi="Cambria" w:cs="Cambria"/>
          <w:spacing w:val="1"/>
          <w:sz w:val="22"/>
          <w:szCs w:val="22"/>
        </w:rPr>
        <w:t xml:space="preserve"> </w:t>
      </w:r>
      <w:r>
        <w:rPr>
          <w:rFonts w:ascii="Cambria" w:eastAsia="Cambria" w:hAnsi="Cambria" w:cs="Cambria"/>
          <w:sz w:val="22"/>
          <w:szCs w:val="22"/>
        </w:rPr>
        <w:t>t</w:t>
      </w:r>
      <w:r>
        <w:rPr>
          <w:rFonts w:ascii="Cambria" w:eastAsia="Cambria" w:hAnsi="Cambria" w:cs="Cambria"/>
          <w:spacing w:val="-1"/>
          <w:sz w:val="22"/>
          <w:szCs w:val="22"/>
        </w:rPr>
        <w:t>h</w:t>
      </w:r>
      <w:r>
        <w:rPr>
          <w:rFonts w:ascii="Cambria" w:eastAsia="Cambria" w:hAnsi="Cambria" w:cs="Cambria"/>
          <w:sz w:val="22"/>
          <w:szCs w:val="22"/>
        </w:rPr>
        <w:t>e</w:t>
      </w:r>
      <w:r>
        <w:rPr>
          <w:rFonts w:ascii="Cambria" w:eastAsia="Cambria" w:hAnsi="Cambria" w:cs="Cambria"/>
          <w:spacing w:val="4"/>
          <w:sz w:val="22"/>
          <w:szCs w:val="22"/>
        </w:rPr>
        <w:t xml:space="preserve"> </w:t>
      </w:r>
      <w:r>
        <w:rPr>
          <w:rFonts w:ascii="Cambria" w:eastAsia="Cambria" w:hAnsi="Cambria" w:cs="Cambria"/>
          <w:spacing w:val="-2"/>
          <w:sz w:val="22"/>
          <w:szCs w:val="22"/>
        </w:rPr>
        <w:t>p</w:t>
      </w:r>
      <w:r>
        <w:rPr>
          <w:rFonts w:ascii="Cambria" w:eastAsia="Cambria" w:hAnsi="Cambria" w:cs="Cambria"/>
          <w:spacing w:val="2"/>
          <w:sz w:val="22"/>
          <w:szCs w:val="22"/>
        </w:rPr>
        <w:t>e</w:t>
      </w:r>
      <w:r>
        <w:rPr>
          <w:rFonts w:ascii="Cambria" w:eastAsia="Cambria" w:hAnsi="Cambria" w:cs="Cambria"/>
          <w:spacing w:val="-1"/>
          <w:sz w:val="22"/>
          <w:szCs w:val="22"/>
        </w:rPr>
        <w:t>r</w:t>
      </w:r>
      <w:r>
        <w:rPr>
          <w:rFonts w:ascii="Cambria" w:eastAsia="Cambria" w:hAnsi="Cambria" w:cs="Cambria"/>
          <w:spacing w:val="-2"/>
          <w:sz w:val="22"/>
          <w:szCs w:val="22"/>
        </w:rPr>
        <w:t>c</w:t>
      </w:r>
      <w:r>
        <w:rPr>
          <w:rFonts w:ascii="Cambria" w:eastAsia="Cambria" w:hAnsi="Cambria" w:cs="Cambria"/>
          <w:spacing w:val="2"/>
          <w:sz w:val="22"/>
          <w:szCs w:val="22"/>
        </w:rPr>
        <w:t>e</w:t>
      </w:r>
      <w:r>
        <w:rPr>
          <w:rFonts w:ascii="Cambria" w:eastAsia="Cambria" w:hAnsi="Cambria" w:cs="Cambria"/>
          <w:spacing w:val="-3"/>
          <w:sz w:val="22"/>
          <w:szCs w:val="22"/>
        </w:rPr>
        <w:t>n</w:t>
      </w:r>
      <w:r>
        <w:rPr>
          <w:rFonts w:ascii="Cambria" w:eastAsia="Cambria" w:hAnsi="Cambria" w:cs="Cambria"/>
          <w:sz w:val="22"/>
          <w:szCs w:val="22"/>
        </w:rPr>
        <w:t>t</w:t>
      </w:r>
      <w:r>
        <w:rPr>
          <w:rFonts w:ascii="Cambria" w:eastAsia="Cambria" w:hAnsi="Cambria" w:cs="Cambria"/>
          <w:spacing w:val="3"/>
          <w:sz w:val="22"/>
          <w:szCs w:val="22"/>
        </w:rPr>
        <w:t>a</w:t>
      </w:r>
      <w:r>
        <w:rPr>
          <w:rFonts w:ascii="Cambria" w:eastAsia="Cambria" w:hAnsi="Cambria" w:cs="Cambria"/>
          <w:spacing w:val="-4"/>
          <w:sz w:val="22"/>
          <w:szCs w:val="22"/>
        </w:rPr>
        <w:t>g</w:t>
      </w:r>
      <w:r>
        <w:rPr>
          <w:rFonts w:ascii="Cambria" w:eastAsia="Cambria" w:hAnsi="Cambria" w:cs="Cambria"/>
          <w:sz w:val="22"/>
          <w:szCs w:val="22"/>
        </w:rPr>
        <w:t>e</w:t>
      </w:r>
      <w:r>
        <w:rPr>
          <w:rFonts w:ascii="Cambria" w:eastAsia="Cambria" w:hAnsi="Cambria" w:cs="Cambria"/>
          <w:spacing w:val="4"/>
          <w:sz w:val="22"/>
          <w:szCs w:val="22"/>
        </w:rPr>
        <w:t xml:space="preserve"> </w:t>
      </w:r>
      <w:r>
        <w:rPr>
          <w:rFonts w:ascii="Cambria" w:eastAsia="Cambria" w:hAnsi="Cambria" w:cs="Cambria"/>
          <w:spacing w:val="-2"/>
          <w:sz w:val="22"/>
          <w:szCs w:val="22"/>
        </w:rPr>
        <w:t>o</w:t>
      </w:r>
      <w:r>
        <w:rPr>
          <w:rFonts w:ascii="Cambria" w:eastAsia="Cambria" w:hAnsi="Cambria" w:cs="Cambria"/>
          <w:sz w:val="22"/>
          <w:szCs w:val="22"/>
        </w:rPr>
        <w:t xml:space="preserve">f </w:t>
      </w:r>
      <w:r>
        <w:rPr>
          <w:rFonts w:ascii="Cambria" w:eastAsia="Cambria" w:hAnsi="Cambria" w:cs="Cambria"/>
          <w:spacing w:val="-2"/>
          <w:sz w:val="22"/>
          <w:szCs w:val="22"/>
        </w:rPr>
        <w:t>d</w:t>
      </w:r>
      <w:r>
        <w:rPr>
          <w:rFonts w:ascii="Cambria" w:eastAsia="Cambria" w:hAnsi="Cambria" w:cs="Cambria"/>
          <w:spacing w:val="2"/>
          <w:sz w:val="22"/>
          <w:szCs w:val="22"/>
        </w:rPr>
        <w:t>a</w:t>
      </w:r>
      <w:r>
        <w:rPr>
          <w:rFonts w:ascii="Cambria" w:eastAsia="Cambria" w:hAnsi="Cambria" w:cs="Cambria"/>
          <w:spacing w:val="-1"/>
          <w:sz w:val="22"/>
          <w:szCs w:val="22"/>
        </w:rPr>
        <w:t>i</w:t>
      </w:r>
      <w:r>
        <w:rPr>
          <w:rFonts w:ascii="Cambria" w:eastAsia="Cambria" w:hAnsi="Cambria" w:cs="Cambria"/>
          <w:sz w:val="22"/>
          <w:szCs w:val="22"/>
        </w:rPr>
        <w:t>ly</w:t>
      </w:r>
      <w:r>
        <w:rPr>
          <w:rFonts w:ascii="Cambria" w:eastAsia="Cambria" w:hAnsi="Cambria" w:cs="Cambria"/>
          <w:spacing w:val="1"/>
          <w:sz w:val="22"/>
          <w:szCs w:val="22"/>
        </w:rPr>
        <w:t xml:space="preserve"> S</w:t>
      </w:r>
      <w:r>
        <w:rPr>
          <w:rFonts w:ascii="Cambria" w:eastAsia="Cambria" w:hAnsi="Cambria" w:cs="Cambria"/>
          <w:spacing w:val="-2"/>
          <w:sz w:val="22"/>
          <w:szCs w:val="22"/>
        </w:rPr>
        <w:t>AR</w:t>
      </w:r>
      <w:r>
        <w:rPr>
          <w:rFonts w:ascii="Cambria" w:eastAsia="Cambria" w:hAnsi="Cambria" w:cs="Cambria"/>
          <w:spacing w:val="9"/>
          <w:sz w:val="22"/>
          <w:szCs w:val="22"/>
        </w:rPr>
        <w:t>S</w:t>
      </w:r>
      <w:r>
        <w:rPr>
          <w:rFonts w:ascii="Cambria" w:eastAsia="Cambria" w:hAnsi="Cambria" w:cs="Cambria"/>
          <w:spacing w:val="2"/>
          <w:sz w:val="22"/>
          <w:szCs w:val="22"/>
        </w:rPr>
        <w:t>-</w:t>
      </w:r>
      <w:r>
        <w:rPr>
          <w:rFonts w:ascii="Cambria" w:eastAsia="Cambria" w:hAnsi="Cambria" w:cs="Cambria"/>
          <w:spacing w:val="-4"/>
          <w:sz w:val="22"/>
          <w:szCs w:val="22"/>
        </w:rPr>
        <w:t>C</w:t>
      </w:r>
      <w:r>
        <w:rPr>
          <w:rFonts w:ascii="Cambria" w:eastAsia="Cambria" w:hAnsi="Cambria" w:cs="Cambria"/>
          <w:spacing w:val="-2"/>
          <w:sz w:val="22"/>
          <w:szCs w:val="22"/>
        </w:rPr>
        <w:t>o</w:t>
      </w:r>
      <w:r>
        <w:rPr>
          <w:rFonts w:ascii="Cambria" w:eastAsia="Cambria" w:hAnsi="Cambria" w:cs="Cambria"/>
          <w:spacing w:val="2"/>
          <w:sz w:val="22"/>
          <w:szCs w:val="22"/>
        </w:rPr>
        <w:t>V-</w:t>
      </w:r>
      <w:r>
        <w:rPr>
          <w:rFonts w:ascii="Cambria" w:eastAsia="Cambria" w:hAnsi="Cambria" w:cs="Cambria"/>
          <w:sz w:val="22"/>
          <w:szCs w:val="22"/>
        </w:rPr>
        <w:t>2</w:t>
      </w:r>
      <w:r>
        <w:rPr>
          <w:rFonts w:ascii="Cambria" w:eastAsia="Cambria" w:hAnsi="Cambria" w:cs="Cambria"/>
          <w:spacing w:val="-1"/>
          <w:sz w:val="22"/>
          <w:szCs w:val="22"/>
        </w:rPr>
        <w:t xml:space="preserve"> </w:t>
      </w:r>
      <w:r>
        <w:rPr>
          <w:rFonts w:ascii="Cambria" w:eastAsia="Cambria" w:hAnsi="Cambria" w:cs="Cambria"/>
          <w:spacing w:val="1"/>
          <w:sz w:val="22"/>
          <w:szCs w:val="22"/>
        </w:rPr>
        <w:t>(</w:t>
      </w:r>
      <w:r>
        <w:rPr>
          <w:rFonts w:ascii="Cambria" w:eastAsia="Cambria" w:hAnsi="Cambria" w:cs="Cambria"/>
          <w:spacing w:val="-2"/>
          <w:sz w:val="22"/>
          <w:szCs w:val="22"/>
        </w:rPr>
        <w:t>o</w:t>
      </w:r>
      <w:r>
        <w:rPr>
          <w:rFonts w:ascii="Cambria" w:eastAsia="Cambria" w:hAnsi="Cambria" w:cs="Cambria"/>
          <w:sz w:val="22"/>
          <w:szCs w:val="22"/>
        </w:rPr>
        <w:t xml:space="preserve">r </w:t>
      </w:r>
      <w:r>
        <w:rPr>
          <w:rFonts w:ascii="Cambria" w:eastAsia="Cambria" w:hAnsi="Cambria" w:cs="Cambria"/>
          <w:spacing w:val="1"/>
          <w:sz w:val="22"/>
          <w:szCs w:val="22"/>
        </w:rPr>
        <w:t>CO</w:t>
      </w:r>
      <w:r>
        <w:rPr>
          <w:rFonts w:ascii="Cambria" w:eastAsia="Cambria" w:hAnsi="Cambria" w:cs="Cambria"/>
          <w:spacing w:val="2"/>
          <w:sz w:val="22"/>
          <w:szCs w:val="22"/>
        </w:rPr>
        <w:t>V</w:t>
      </w:r>
      <w:r>
        <w:rPr>
          <w:rFonts w:ascii="Cambria" w:eastAsia="Cambria" w:hAnsi="Cambria" w:cs="Cambria"/>
          <w:spacing w:val="-1"/>
          <w:sz w:val="22"/>
          <w:szCs w:val="22"/>
        </w:rPr>
        <w:t>I</w:t>
      </w:r>
      <w:r>
        <w:rPr>
          <w:rFonts w:ascii="Cambria" w:eastAsia="Cambria" w:hAnsi="Cambria" w:cs="Cambria"/>
          <w:spacing w:val="1"/>
          <w:sz w:val="22"/>
          <w:szCs w:val="22"/>
        </w:rPr>
        <w:t>D</w:t>
      </w:r>
      <w:r>
        <w:rPr>
          <w:rFonts w:ascii="Cambria" w:eastAsia="Cambria" w:hAnsi="Cambria" w:cs="Cambria"/>
          <w:spacing w:val="2"/>
          <w:sz w:val="22"/>
          <w:szCs w:val="22"/>
        </w:rPr>
        <w:t>-</w:t>
      </w:r>
      <w:r>
        <w:rPr>
          <w:rFonts w:ascii="Cambria" w:eastAsia="Cambria" w:hAnsi="Cambria" w:cs="Cambria"/>
          <w:spacing w:val="-2"/>
          <w:sz w:val="22"/>
          <w:szCs w:val="22"/>
        </w:rPr>
        <w:t>19</w:t>
      </w:r>
      <w:r>
        <w:rPr>
          <w:rFonts w:ascii="Cambria" w:eastAsia="Cambria" w:hAnsi="Cambria" w:cs="Cambria"/>
          <w:sz w:val="22"/>
          <w:szCs w:val="22"/>
        </w:rPr>
        <w:t>)</w:t>
      </w:r>
      <w:r>
        <w:rPr>
          <w:rFonts w:ascii="Cambria" w:eastAsia="Cambria" w:hAnsi="Cambria" w:cs="Cambria"/>
          <w:spacing w:val="2"/>
          <w:sz w:val="22"/>
          <w:szCs w:val="22"/>
        </w:rPr>
        <w:t xml:space="preserve"> </w:t>
      </w:r>
      <w:r>
        <w:rPr>
          <w:rFonts w:ascii="Cambria" w:eastAsia="Cambria" w:hAnsi="Cambria" w:cs="Cambria"/>
          <w:spacing w:val="-4"/>
          <w:sz w:val="22"/>
          <w:szCs w:val="22"/>
        </w:rPr>
        <w:t>t</w:t>
      </w:r>
      <w:r>
        <w:rPr>
          <w:rFonts w:ascii="Cambria" w:eastAsia="Cambria" w:hAnsi="Cambria" w:cs="Cambria"/>
          <w:spacing w:val="2"/>
          <w:sz w:val="22"/>
          <w:szCs w:val="22"/>
        </w:rPr>
        <w:t>e</w:t>
      </w:r>
      <w:r>
        <w:rPr>
          <w:rFonts w:ascii="Cambria" w:eastAsia="Cambria" w:hAnsi="Cambria" w:cs="Cambria"/>
          <w:sz w:val="22"/>
          <w:szCs w:val="22"/>
        </w:rPr>
        <w:t>s</w:t>
      </w:r>
      <w:r>
        <w:rPr>
          <w:rFonts w:ascii="Cambria" w:eastAsia="Cambria" w:hAnsi="Cambria" w:cs="Cambria"/>
          <w:spacing w:val="1"/>
          <w:sz w:val="22"/>
          <w:szCs w:val="22"/>
        </w:rPr>
        <w:t>t</w:t>
      </w:r>
      <w:r>
        <w:rPr>
          <w:rFonts w:ascii="Cambria" w:eastAsia="Cambria" w:hAnsi="Cambria" w:cs="Cambria"/>
          <w:sz w:val="22"/>
          <w:szCs w:val="22"/>
        </w:rPr>
        <w:t>s</w:t>
      </w:r>
      <w:r>
        <w:rPr>
          <w:rFonts w:ascii="Cambria" w:eastAsia="Cambria" w:hAnsi="Cambria" w:cs="Cambria"/>
          <w:spacing w:val="2"/>
          <w:sz w:val="22"/>
          <w:szCs w:val="22"/>
        </w:rPr>
        <w:t xml:space="preserve"> </w:t>
      </w:r>
      <w:r>
        <w:rPr>
          <w:rFonts w:ascii="Cambria" w:eastAsia="Cambria" w:hAnsi="Cambria" w:cs="Cambria"/>
          <w:spacing w:val="-2"/>
          <w:sz w:val="22"/>
          <w:szCs w:val="22"/>
        </w:rPr>
        <w:t>f</w:t>
      </w:r>
      <w:r>
        <w:rPr>
          <w:rFonts w:ascii="Cambria" w:eastAsia="Cambria" w:hAnsi="Cambria" w:cs="Cambria"/>
          <w:spacing w:val="1"/>
          <w:sz w:val="22"/>
          <w:szCs w:val="22"/>
        </w:rPr>
        <w:t>r</w:t>
      </w:r>
      <w:r>
        <w:rPr>
          <w:rFonts w:ascii="Cambria" w:eastAsia="Cambria" w:hAnsi="Cambria" w:cs="Cambria"/>
          <w:spacing w:val="-2"/>
          <w:sz w:val="22"/>
          <w:szCs w:val="22"/>
        </w:rPr>
        <w:t>o</w:t>
      </w:r>
      <w:r>
        <w:rPr>
          <w:rFonts w:ascii="Cambria" w:eastAsia="Cambria" w:hAnsi="Cambria" w:cs="Cambria"/>
          <w:sz w:val="22"/>
          <w:szCs w:val="22"/>
        </w:rPr>
        <w:t>m</w:t>
      </w:r>
      <w:r>
        <w:rPr>
          <w:rFonts w:ascii="Cambria" w:eastAsia="Cambria" w:hAnsi="Cambria" w:cs="Cambria"/>
          <w:spacing w:val="3"/>
          <w:sz w:val="22"/>
          <w:szCs w:val="22"/>
        </w:rPr>
        <w:t xml:space="preserve"> </w:t>
      </w:r>
      <w:proofErr w:type="gramStart"/>
      <w:r>
        <w:rPr>
          <w:rFonts w:ascii="Cambria" w:eastAsia="Cambria" w:hAnsi="Cambria" w:cs="Cambria"/>
          <w:spacing w:val="-2"/>
          <w:sz w:val="22"/>
          <w:szCs w:val="22"/>
        </w:rPr>
        <w:t>Re</w:t>
      </w:r>
      <w:r>
        <w:rPr>
          <w:rFonts w:ascii="Cambria" w:eastAsia="Cambria" w:hAnsi="Cambria" w:cs="Cambria"/>
          <w:spacing w:val="1"/>
          <w:sz w:val="22"/>
          <w:szCs w:val="22"/>
        </w:rPr>
        <w:t>g</w:t>
      </w:r>
      <w:r>
        <w:rPr>
          <w:rFonts w:ascii="Cambria" w:eastAsia="Cambria" w:hAnsi="Cambria" w:cs="Cambria"/>
          <w:spacing w:val="-1"/>
          <w:sz w:val="22"/>
          <w:szCs w:val="22"/>
        </w:rPr>
        <w:t>i</w:t>
      </w:r>
      <w:r>
        <w:rPr>
          <w:rFonts w:ascii="Cambria" w:eastAsia="Cambria" w:hAnsi="Cambria" w:cs="Cambria"/>
          <w:spacing w:val="-2"/>
          <w:sz w:val="22"/>
          <w:szCs w:val="22"/>
        </w:rPr>
        <w:t>o</w:t>
      </w:r>
      <w:r>
        <w:rPr>
          <w:rFonts w:ascii="Cambria" w:eastAsia="Cambria" w:hAnsi="Cambria" w:cs="Cambria"/>
          <w:sz w:val="22"/>
          <w:szCs w:val="22"/>
        </w:rPr>
        <w:t>n</w:t>
      </w:r>
      <w:proofErr w:type="gramEnd"/>
      <w:r>
        <w:rPr>
          <w:rFonts w:ascii="Cambria" w:eastAsia="Cambria" w:hAnsi="Cambria" w:cs="Cambria"/>
          <w:spacing w:val="3"/>
          <w:sz w:val="22"/>
          <w:szCs w:val="22"/>
        </w:rPr>
        <w:t xml:space="preserve"> </w:t>
      </w:r>
      <w:r>
        <w:rPr>
          <w:rFonts w:ascii="Cambria" w:eastAsia="Cambria" w:hAnsi="Cambria" w:cs="Cambria"/>
          <w:sz w:val="22"/>
          <w:szCs w:val="22"/>
        </w:rPr>
        <w:t>6</w:t>
      </w:r>
      <w:r>
        <w:rPr>
          <w:rFonts w:ascii="Cambria" w:eastAsia="Cambria" w:hAnsi="Cambria" w:cs="Cambria"/>
          <w:spacing w:val="-1"/>
          <w:sz w:val="22"/>
          <w:szCs w:val="22"/>
        </w:rPr>
        <w:t xml:space="preserve"> </w:t>
      </w:r>
      <w:r>
        <w:rPr>
          <w:rFonts w:ascii="Cambria" w:eastAsia="Cambria" w:hAnsi="Cambria" w:cs="Cambria"/>
          <w:sz w:val="22"/>
          <w:szCs w:val="22"/>
        </w:rPr>
        <w:t>t</w:t>
      </w:r>
      <w:r>
        <w:rPr>
          <w:rFonts w:ascii="Cambria" w:eastAsia="Cambria" w:hAnsi="Cambria" w:cs="Cambria"/>
          <w:spacing w:val="-1"/>
          <w:sz w:val="22"/>
          <w:szCs w:val="22"/>
        </w:rPr>
        <w:t>h</w:t>
      </w:r>
      <w:r>
        <w:rPr>
          <w:rFonts w:ascii="Cambria" w:eastAsia="Cambria" w:hAnsi="Cambria" w:cs="Cambria"/>
          <w:spacing w:val="2"/>
          <w:sz w:val="22"/>
          <w:szCs w:val="22"/>
        </w:rPr>
        <w:t>a</w:t>
      </w:r>
      <w:r>
        <w:rPr>
          <w:rFonts w:ascii="Cambria" w:eastAsia="Cambria" w:hAnsi="Cambria" w:cs="Cambria"/>
          <w:sz w:val="22"/>
          <w:szCs w:val="22"/>
        </w:rPr>
        <w:t>t</w:t>
      </w:r>
      <w:r>
        <w:rPr>
          <w:rFonts w:ascii="Cambria" w:eastAsia="Cambria" w:hAnsi="Cambria" w:cs="Cambria"/>
          <w:spacing w:val="-3"/>
          <w:sz w:val="22"/>
          <w:szCs w:val="22"/>
        </w:rPr>
        <w:t xml:space="preserve"> </w:t>
      </w:r>
      <w:r>
        <w:rPr>
          <w:rFonts w:ascii="Cambria" w:eastAsia="Cambria" w:hAnsi="Cambria" w:cs="Cambria"/>
          <w:sz w:val="22"/>
          <w:szCs w:val="22"/>
        </w:rPr>
        <w:t>w</w:t>
      </w:r>
      <w:r>
        <w:rPr>
          <w:rFonts w:ascii="Cambria" w:eastAsia="Cambria" w:hAnsi="Cambria" w:cs="Cambria"/>
          <w:spacing w:val="2"/>
          <w:sz w:val="22"/>
          <w:szCs w:val="22"/>
        </w:rPr>
        <w:t>e</w:t>
      </w:r>
      <w:r>
        <w:rPr>
          <w:rFonts w:ascii="Cambria" w:eastAsia="Cambria" w:hAnsi="Cambria" w:cs="Cambria"/>
          <w:spacing w:val="-1"/>
          <w:sz w:val="22"/>
          <w:szCs w:val="22"/>
        </w:rPr>
        <w:t>r</w:t>
      </w:r>
      <w:r>
        <w:rPr>
          <w:rFonts w:ascii="Cambria" w:eastAsia="Cambria" w:hAnsi="Cambria" w:cs="Cambria"/>
          <w:sz w:val="22"/>
          <w:szCs w:val="22"/>
        </w:rPr>
        <w:t>e</w:t>
      </w:r>
      <w:r>
        <w:rPr>
          <w:rFonts w:ascii="Cambria" w:eastAsia="Cambria" w:hAnsi="Cambria" w:cs="Cambria"/>
          <w:spacing w:val="-1"/>
          <w:sz w:val="22"/>
          <w:szCs w:val="22"/>
        </w:rPr>
        <w:t xml:space="preserve"> </w:t>
      </w:r>
      <w:r>
        <w:rPr>
          <w:rFonts w:ascii="Cambria" w:eastAsia="Cambria" w:hAnsi="Cambria" w:cs="Cambria"/>
          <w:spacing w:val="2"/>
          <w:sz w:val="22"/>
          <w:szCs w:val="22"/>
        </w:rPr>
        <w:t>p</w:t>
      </w:r>
      <w:r>
        <w:rPr>
          <w:rFonts w:ascii="Cambria" w:eastAsia="Cambria" w:hAnsi="Cambria" w:cs="Cambria"/>
          <w:spacing w:val="-2"/>
          <w:sz w:val="22"/>
          <w:szCs w:val="22"/>
        </w:rPr>
        <w:t>o</w:t>
      </w:r>
      <w:r>
        <w:rPr>
          <w:rFonts w:ascii="Cambria" w:eastAsia="Cambria" w:hAnsi="Cambria" w:cs="Cambria"/>
          <w:sz w:val="22"/>
          <w:szCs w:val="22"/>
        </w:rPr>
        <w:t>s</w:t>
      </w:r>
      <w:r>
        <w:rPr>
          <w:rFonts w:ascii="Cambria" w:eastAsia="Cambria" w:hAnsi="Cambria" w:cs="Cambria"/>
          <w:spacing w:val="-6"/>
          <w:sz w:val="22"/>
          <w:szCs w:val="22"/>
        </w:rPr>
        <w:t>i</w:t>
      </w:r>
      <w:r>
        <w:rPr>
          <w:rFonts w:ascii="Cambria" w:eastAsia="Cambria" w:hAnsi="Cambria" w:cs="Cambria"/>
          <w:sz w:val="22"/>
          <w:szCs w:val="22"/>
        </w:rPr>
        <w:t>ti</w:t>
      </w:r>
      <w:r>
        <w:rPr>
          <w:rFonts w:ascii="Cambria" w:eastAsia="Cambria" w:hAnsi="Cambria" w:cs="Cambria"/>
          <w:spacing w:val="-1"/>
          <w:sz w:val="22"/>
          <w:szCs w:val="22"/>
        </w:rPr>
        <w:t>v</w:t>
      </w:r>
      <w:r>
        <w:rPr>
          <w:rFonts w:ascii="Cambria" w:eastAsia="Cambria" w:hAnsi="Cambria" w:cs="Cambria"/>
          <w:sz w:val="22"/>
          <w:szCs w:val="22"/>
        </w:rPr>
        <w:t xml:space="preserve">e </w:t>
      </w:r>
      <w:r>
        <w:rPr>
          <w:rFonts w:ascii="Cambria" w:eastAsia="Cambria" w:hAnsi="Cambria" w:cs="Cambria"/>
          <w:spacing w:val="-2"/>
          <w:sz w:val="22"/>
          <w:szCs w:val="22"/>
        </w:rPr>
        <w:t>fo</w:t>
      </w:r>
      <w:r>
        <w:rPr>
          <w:rFonts w:ascii="Cambria" w:eastAsia="Cambria" w:hAnsi="Cambria" w:cs="Cambria"/>
          <w:sz w:val="22"/>
          <w:szCs w:val="22"/>
        </w:rPr>
        <w:t xml:space="preserve">r </w:t>
      </w:r>
      <w:r>
        <w:rPr>
          <w:rFonts w:ascii="Cambria" w:eastAsia="Cambria" w:hAnsi="Cambria" w:cs="Cambria"/>
          <w:spacing w:val="1"/>
          <w:sz w:val="22"/>
          <w:szCs w:val="22"/>
        </w:rPr>
        <w:t>S</w:t>
      </w:r>
      <w:r>
        <w:rPr>
          <w:rFonts w:ascii="Cambria" w:eastAsia="Cambria" w:hAnsi="Cambria" w:cs="Cambria"/>
          <w:spacing w:val="-2"/>
          <w:sz w:val="22"/>
          <w:szCs w:val="22"/>
        </w:rPr>
        <w:t>AR</w:t>
      </w:r>
      <w:r>
        <w:rPr>
          <w:rFonts w:ascii="Cambria" w:eastAsia="Cambria" w:hAnsi="Cambria" w:cs="Cambria"/>
          <w:spacing w:val="1"/>
          <w:sz w:val="22"/>
          <w:szCs w:val="22"/>
        </w:rPr>
        <w:t>S</w:t>
      </w:r>
      <w:r>
        <w:rPr>
          <w:rFonts w:ascii="Cambria" w:eastAsia="Cambria" w:hAnsi="Cambria" w:cs="Cambria"/>
          <w:spacing w:val="2"/>
          <w:sz w:val="22"/>
          <w:szCs w:val="22"/>
        </w:rPr>
        <w:t>-</w:t>
      </w:r>
      <w:r>
        <w:rPr>
          <w:rFonts w:ascii="Cambria" w:eastAsia="Cambria" w:hAnsi="Cambria" w:cs="Cambria"/>
          <w:spacing w:val="1"/>
          <w:sz w:val="22"/>
          <w:szCs w:val="22"/>
        </w:rPr>
        <w:t>C</w:t>
      </w:r>
      <w:r>
        <w:rPr>
          <w:rFonts w:ascii="Cambria" w:eastAsia="Cambria" w:hAnsi="Cambria" w:cs="Cambria"/>
          <w:spacing w:val="-2"/>
          <w:sz w:val="22"/>
          <w:szCs w:val="22"/>
        </w:rPr>
        <w:t>o</w:t>
      </w:r>
      <w:r>
        <w:rPr>
          <w:rFonts w:ascii="Cambria" w:eastAsia="Cambria" w:hAnsi="Cambria" w:cs="Cambria"/>
          <w:spacing w:val="3"/>
          <w:sz w:val="22"/>
          <w:szCs w:val="22"/>
        </w:rPr>
        <w:t>V</w:t>
      </w:r>
      <w:r>
        <w:rPr>
          <w:rFonts w:ascii="Cambria" w:eastAsia="Cambria" w:hAnsi="Cambria" w:cs="Cambria"/>
          <w:spacing w:val="2"/>
          <w:sz w:val="22"/>
          <w:szCs w:val="22"/>
        </w:rPr>
        <w:t>-</w:t>
      </w:r>
      <w:r>
        <w:rPr>
          <w:rFonts w:ascii="Cambria" w:eastAsia="Cambria" w:hAnsi="Cambria" w:cs="Cambria"/>
          <w:sz w:val="22"/>
          <w:szCs w:val="22"/>
        </w:rPr>
        <w:t>2</w:t>
      </w:r>
      <w:r>
        <w:rPr>
          <w:rFonts w:ascii="Cambria" w:eastAsia="Cambria" w:hAnsi="Cambria" w:cs="Cambria"/>
          <w:spacing w:val="-1"/>
          <w:sz w:val="22"/>
          <w:szCs w:val="22"/>
        </w:rPr>
        <w:t xml:space="preserve"> </w:t>
      </w:r>
      <w:r>
        <w:rPr>
          <w:rFonts w:ascii="Cambria" w:eastAsia="Cambria" w:hAnsi="Cambria" w:cs="Cambria"/>
          <w:spacing w:val="-2"/>
          <w:sz w:val="22"/>
          <w:szCs w:val="22"/>
        </w:rPr>
        <w:t>fo</w:t>
      </w:r>
      <w:r>
        <w:rPr>
          <w:rFonts w:ascii="Cambria" w:eastAsia="Cambria" w:hAnsi="Cambria" w:cs="Cambria"/>
          <w:sz w:val="22"/>
          <w:szCs w:val="22"/>
        </w:rPr>
        <w:t xml:space="preserve">r </w:t>
      </w:r>
      <w:r>
        <w:rPr>
          <w:rFonts w:ascii="Cambria" w:eastAsia="Cambria" w:hAnsi="Cambria" w:cs="Cambria"/>
          <w:spacing w:val="-2"/>
          <w:sz w:val="22"/>
          <w:szCs w:val="22"/>
        </w:rPr>
        <w:t>d</w:t>
      </w:r>
      <w:r>
        <w:rPr>
          <w:rFonts w:ascii="Cambria" w:eastAsia="Cambria" w:hAnsi="Cambria" w:cs="Cambria"/>
          <w:spacing w:val="-1"/>
          <w:sz w:val="22"/>
          <w:szCs w:val="22"/>
        </w:rPr>
        <w:t>i</w:t>
      </w:r>
      <w:r>
        <w:rPr>
          <w:rFonts w:ascii="Cambria" w:eastAsia="Cambria" w:hAnsi="Cambria" w:cs="Cambria"/>
          <w:spacing w:val="3"/>
          <w:sz w:val="22"/>
          <w:szCs w:val="22"/>
        </w:rPr>
        <w:t>f</w:t>
      </w:r>
      <w:r>
        <w:rPr>
          <w:rFonts w:ascii="Cambria" w:eastAsia="Cambria" w:hAnsi="Cambria" w:cs="Cambria"/>
          <w:spacing w:val="-2"/>
          <w:sz w:val="22"/>
          <w:szCs w:val="22"/>
        </w:rPr>
        <w:t>f</w:t>
      </w:r>
      <w:r>
        <w:rPr>
          <w:rFonts w:ascii="Cambria" w:eastAsia="Cambria" w:hAnsi="Cambria" w:cs="Cambria"/>
          <w:spacing w:val="2"/>
          <w:sz w:val="22"/>
          <w:szCs w:val="22"/>
        </w:rPr>
        <w:t>e</w:t>
      </w:r>
      <w:r>
        <w:rPr>
          <w:rFonts w:ascii="Cambria" w:eastAsia="Cambria" w:hAnsi="Cambria" w:cs="Cambria"/>
          <w:spacing w:val="-1"/>
          <w:sz w:val="22"/>
          <w:szCs w:val="22"/>
        </w:rPr>
        <w:t>r</w:t>
      </w:r>
      <w:r>
        <w:rPr>
          <w:rFonts w:ascii="Cambria" w:eastAsia="Cambria" w:hAnsi="Cambria" w:cs="Cambria"/>
          <w:spacing w:val="2"/>
          <w:sz w:val="22"/>
          <w:szCs w:val="22"/>
        </w:rPr>
        <w:t>en</w:t>
      </w:r>
      <w:r>
        <w:rPr>
          <w:rFonts w:ascii="Cambria" w:eastAsia="Cambria" w:hAnsi="Cambria" w:cs="Cambria"/>
          <w:sz w:val="22"/>
          <w:szCs w:val="22"/>
        </w:rPr>
        <w:t>t</w:t>
      </w:r>
      <w:r>
        <w:rPr>
          <w:rFonts w:ascii="Cambria" w:eastAsia="Cambria" w:hAnsi="Cambria" w:cs="Cambria"/>
          <w:spacing w:val="-3"/>
          <w:sz w:val="22"/>
          <w:szCs w:val="22"/>
        </w:rPr>
        <w:t xml:space="preserve"> </w:t>
      </w:r>
      <w:r>
        <w:rPr>
          <w:rFonts w:ascii="Cambria" w:eastAsia="Cambria" w:hAnsi="Cambria" w:cs="Cambria"/>
          <w:spacing w:val="2"/>
          <w:sz w:val="22"/>
          <w:szCs w:val="22"/>
        </w:rPr>
        <w:t>a</w:t>
      </w:r>
      <w:r>
        <w:rPr>
          <w:rFonts w:ascii="Cambria" w:eastAsia="Cambria" w:hAnsi="Cambria" w:cs="Cambria"/>
          <w:spacing w:val="1"/>
          <w:sz w:val="22"/>
          <w:szCs w:val="22"/>
        </w:rPr>
        <w:t>g</w:t>
      </w:r>
      <w:r>
        <w:rPr>
          <w:rFonts w:ascii="Cambria" w:eastAsia="Cambria" w:hAnsi="Cambria" w:cs="Cambria"/>
          <w:sz w:val="22"/>
          <w:szCs w:val="22"/>
        </w:rPr>
        <w:t>e</w:t>
      </w:r>
      <w:r>
        <w:rPr>
          <w:rFonts w:ascii="Cambria" w:eastAsia="Cambria" w:hAnsi="Cambria" w:cs="Cambria"/>
          <w:spacing w:val="-1"/>
          <w:sz w:val="22"/>
          <w:szCs w:val="22"/>
        </w:rPr>
        <w:t xml:space="preserve"> </w:t>
      </w:r>
      <w:r>
        <w:rPr>
          <w:rFonts w:ascii="Cambria" w:eastAsia="Cambria" w:hAnsi="Cambria" w:cs="Cambria"/>
          <w:spacing w:val="1"/>
          <w:sz w:val="22"/>
          <w:szCs w:val="22"/>
        </w:rPr>
        <w:t>g</w:t>
      </w:r>
      <w:r>
        <w:rPr>
          <w:rFonts w:ascii="Cambria" w:eastAsia="Cambria" w:hAnsi="Cambria" w:cs="Cambria"/>
          <w:spacing w:val="-1"/>
          <w:sz w:val="22"/>
          <w:szCs w:val="22"/>
        </w:rPr>
        <w:t>r</w:t>
      </w:r>
      <w:r>
        <w:rPr>
          <w:rFonts w:ascii="Cambria" w:eastAsia="Cambria" w:hAnsi="Cambria" w:cs="Cambria"/>
          <w:spacing w:val="-2"/>
          <w:sz w:val="22"/>
          <w:szCs w:val="22"/>
        </w:rPr>
        <w:t>ou</w:t>
      </w:r>
      <w:r>
        <w:rPr>
          <w:rFonts w:ascii="Cambria" w:eastAsia="Cambria" w:hAnsi="Cambria" w:cs="Cambria"/>
          <w:spacing w:val="2"/>
          <w:sz w:val="22"/>
          <w:szCs w:val="22"/>
        </w:rPr>
        <w:t>p</w:t>
      </w:r>
      <w:r>
        <w:rPr>
          <w:rFonts w:ascii="Cambria" w:eastAsia="Cambria" w:hAnsi="Cambria" w:cs="Cambria"/>
          <w:sz w:val="22"/>
          <w:szCs w:val="22"/>
        </w:rPr>
        <w:t>s as 7-day moving averages.</w:t>
      </w:r>
      <w:r>
        <w:rPr>
          <w:rFonts w:ascii="Cambria" w:eastAsia="Cambria" w:hAnsi="Cambria" w:cs="Cambria"/>
          <w:spacing w:val="2"/>
          <w:sz w:val="22"/>
          <w:szCs w:val="22"/>
        </w:rPr>
        <w:t xml:space="preserve"> </w:t>
      </w:r>
      <w:r>
        <w:rPr>
          <w:rFonts w:ascii="Cambria" w:eastAsia="Cambria" w:hAnsi="Cambria" w:cs="Cambria"/>
          <w:sz w:val="22"/>
          <w:szCs w:val="22"/>
        </w:rPr>
        <w:t>T</w:t>
      </w:r>
      <w:r>
        <w:rPr>
          <w:rFonts w:ascii="Cambria" w:eastAsia="Cambria" w:hAnsi="Cambria" w:cs="Cambria"/>
          <w:spacing w:val="-2"/>
          <w:sz w:val="22"/>
          <w:szCs w:val="22"/>
        </w:rPr>
        <w:t>h</w:t>
      </w:r>
      <w:r>
        <w:rPr>
          <w:rFonts w:ascii="Cambria" w:eastAsia="Cambria" w:hAnsi="Cambria" w:cs="Cambria"/>
          <w:sz w:val="22"/>
          <w:szCs w:val="22"/>
        </w:rPr>
        <w:t>e</w:t>
      </w:r>
      <w:r>
        <w:rPr>
          <w:rFonts w:ascii="Cambria" w:eastAsia="Cambria" w:hAnsi="Cambria" w:cs="Cambria"/>
          <w:spacing w:val="4"/>
          <w:sz w:val="22"/>
          <w:szCs w:val="22"/>
        </w:rPr>
        <w:t xml:space="preserve"> </w:t>
      </w:r>
      <w:r>
        <w:rPr>
          <w:rFonts w:ascii="Cambria" w:eastAsia="Cambria" w:hAnsi="Cambria" w:cs="Cambria"/>
          <w:sz w:val="22"/>
          <w:szCs w:val="22"/>
        </w:rPr>
        <w:t>b</w:t>
      </w:r>
      <w:r>
        <w:rPr>
          <w:rFonts w:ascii="Cambria" w:eastAsia="Cambria" w:hAnsi="Cambria" w:cs="Cambria"/>
          <w:spacing w:val="-2"/>
          <w:sz w:val="22"/>
          <w:szCs w:val="22"/>
        </w:rPr>
        <w:t>o</w:t>
      </w:r>
      <w:r>
        <w:rPr>
          <w:rFonts w:ascii="Cambria" w:eastAsia="Cambria" w:hAnsi="Cambria" w:cs="Cambria"/>
          <w:sz w:val="22"/>
          <w:szCs w:val="22"/>
        </w:rPr>
        <w:t>t</w:t>
      </w:r>
      <w:r>
        <w:rPr>
          <w:rFonts w:ascii="Cambria" w:eastAsia="Cambria" w:hAnsi="Cambria" w:cs="Cambria"/>
          <w:spacing w:val="-4"/>
          <w:sz w:val="22"/>
          <w:szCs w:val="22"/>
        </w:rPr>
        <w:t>t</w:t>
      </w:r>
      <w:r>
        <w:rPr>
          <w:rFonts w:ascii="Cambria" w:eastAsia="Cambria" w:hAnsi="Cambria" w:cs="Cambria"/>
          <w:spacing w:val="-2"/>
          <w:sz w:val="22"/>
          <w:szCs w:val="22"/>
        </w:rPr>
        <w:t>o</w:t>
      </w:r>
      <w:r>
        <w:rPr>
          <w:rFonts w:ascii="Cambria" w:eastAsia="Cambria" w:hAnsi="Cambria" w:cs="Cambria"/>
          <w:sz w:val="22"/>
          <w:szCs w:val="22"/>
        </w:rPr>
        <w:t xml:space="preserve">m </w:t>
      </w:r>
      <w:r>
        <w:rPr>
          <w:rFonts w:ascii="Cambria" w:eastAsia="Cambria" w:hAnsi="Cambria" w:cs="Cambria"/>
          <w:spacing w:val="2"/>
          <w:sz w:val="22"/>
          <w:szCs w:val="22"/>
        </w:rPr>
        <w:t>pa</w:t>
      </w:r>
      <w:r>
        <w:rPr>
          <w:rFonts w:ascii="Cambria" w:eastAsia="Cambria" w:hAnsi="Cambria" w:cs="Cambria"/>
          <w:spacing w:val="-3"/>
          <w:sz w:val="22"/>
          <w:szCs w:val="22"/>
        </w:rPr>
        <w:t>n</w:t>
      </w:r>
      <w:r>
        <w:rPr>
          <w:rFonts w:ascii="Cambria" w:eastAsia="Cambria" w:hAnsi="Cambria" w:cs="Cambria"/>
          <w:spacing w:val="2"/>
          <w:sz w:val="22"/>
          <w:szCs w:val="22"/>
        </w:rPr>
        <w:t>e</w:t>
      </w:r>
      <w:r>
        <w:rPr>
          <w:rFonts w:ascii="Cambria" w:eastAsia="Cambria" w:hAnsi="Cambria" w:cs="Cambria"/>
          <w:sz w:val="22"/>
          <w:szCs w:val="22"/>
        </w:rPr>
        <w:t>ls</w:t>
      </w:r>
      <w:r>
        <w:rPr>
          <w:rFonts w:ascii="Cambria" w:eastAsia="Cambria" w:hAnsi="Cambria" w:cs="Cambria"/>
          <w:spacing w:val="2"/>
          <w:sz w:val="22"/>
          <w:szCs w:val="22"/>
        </w:rPr>
        <w:t xml:space="preserve"> </w:t>
      </w:r>
      <w:r>
        <w:rPr>
          <w:rFonts w:ascii="Cambria" w:eastAsia="Cambria" w:hAnsi="Cambria" w:cs="Cambria"/>
          <w:spacing w:val="-1"/>
          <w:sz w:val="22"/>
          <w:szCs w:val="22"/>
        </w:rPr>
        <w:t>i</w:t>
      </w:r>
      <w:r>
        <w:rPr>
          <w:rFonts w:ascii="Cambria" w:eastAsia="Cambria" w:hAnsi="Cambria" w:cs="Cambria"/>
          <w:sz w:val="22"/>
          <w:szCs w:val="22"/>
        </w:rPr>
        <w:t>ll</w:t>
      </w:r>
      <w:r>
        <w:rPr>
          <w:rFonts w:ascii="Cambria" w:eastAsia="Cambria" w:hAnsi="Cambria" w:cs="Cambria"/>
          <w:spacing w:val="-2"/>
          <w:sz w:val="22"/>
          <w:szCs w:val="22"/>
        </w:rPr>
        <w:t>u</w:t>
      </w:r>
      <w:r>
        <w:rPr>
          <w:rFonts w:ascii="Cambria" w:eastAsia="Cambria" w:hAnsi="Cambria" w:cs="Cambria"/>
          <w:sz w:val="22"/>
          <w:szCs w:val="22"/>
        </w:rPr>
        <w:t>s</w:t>
      </w:r>
      <w:r>
        <w:rPr>
          <w:rFonts w:ascii="Cambria" w:eastAsia="Cambria" w:hAnsi="Cambria" w:cs="Cambria"/>
          <w:spacing w:val="1"/>
          <w:sz w:val="22"/>
          <w:szCs w:val="22"/>
        </w:rPr>
        <w:t>t</w:t>
      </w:r>
      <w:r>
        <w:rPr>
          <w:rFonts w:ascii="Cambria" w:eastAsia="Cambria" w:hAnsi="Cambria" w:cs="Cambria"/>
          <w:spacing w:val="-6"/>
          <w:sz w:val="22"/>
          <w:szCs w:val="22"/>
        </w:rPr>
        <w:t>r</w:t>
      </w:r>
      <w:r>
        <w:rPr>
          <w:rFonts w:ascii="Cambria" w:eastAsia="Cambria" w:hAnsi="Cambria" w:cs="Cambria"/>
          <w:spacing w:val="2"/>
          <w:sz w:val="22"/>
          <w:szCs w:val="22"/>
        </w:rPr>
        <w:t>a</w:t>
      </w:r>
      <w:r>
        <w:rPr>
          <w:rFonts w:ascii="Cambria" w:eastAsia="Cambria" w:hAnsi="Cambria" w:cs="Cambria"/>
          <w:sz w:val="22"/>
          <w:szCs w:val="22"/>
        </w:rPr>
        <w:t>te t</w:t>
      </w:r>
      <w:r>
        <w:rPr>
          <w:rFonts w:ascii="Cambria" w:eastAsia="Cambria" w:hAnsi="Cambria" w:cs="Cambria"/>
          <w:spacing w:val="-1"/>
          <w:sz w:val="22"/>
          <w:szCs w:val="22"/>
        </w:rPr>
        <w:t>h</w:t>
      </w:r>
      <w:r>
        <w:rPr>
          <w:rFonts w:ascii="Cambria" w:eastAsia="Cambria" w:hAnsi="Cambria" w:cs="Cambria"/>
          <w:sz w:val="22"/>
          <w:szCs w:val="22"/>
        </w:rPr>
        <w:t>e</w:t>
      </w:r>
      <w:r>
        <w:rPr>
          <w:rFonts w:ascii="Cambria" w:eastAsia="Cambria" w:hAnsi="Cambria" w:cs="Cambria"/>
          <w:spacing w:val="-1"/>
          <w:sz w:val="22"/>
          <w:szCs w:val="22"/>
        </w:rPr>
        <w:t xml:space="preserve"> </w:t>
      </w:r>
      <w:r>
        <w:rPr>
          <w:rFonts w:ascii="Cambria" w:eastAsia="Cambria" w:hAnsi="Cambria" w:cs="Cambria"/>
          <w:spacing w:val="2"/>
          <w:sz w:val="22"/>
          <w:szCs w:val="22"/>
        </w:rPr>
        <w:t>a</w:t>
      </w:r>
      <w:r>
        <w:rPr>
          <w:rFonts w:ascii="Cambria" w:eastAsia="Cambria" w:hAnsi="Cambria" w:cs="Cambria"/>
          <w:spacing w:val="-1"/>
          <w:sz w:val="22"/>
          <w:szCs w:val="22"/>
        </w:rPr>
        <w:t>v</w:t>
      </w:r>
      <w:r>
        <w:rPr>
          <w:rFonts w:ascii="Cambria" w:eastAsia="Cambria" w:hAnsi="Cambria" w:cs="Cambria"/>
          <w:spacing w:val="2"/>
          <w:sz w:val="22"/>
          <w:szCs w:val="22"/>
        </w:rPr>
        <w:t>e</w:t>
      </w:r>
      <w:r>
        <w:rPr>
          <w:rFonts w:ascii="Cambria" w:eastAsia="Cambria" w:hAnsi="Cambria" w:cs="Cambria"/>
          <w:spacing w:val="-1"/>
          <w:sz w:val="22"/>
          <w:szCs w:val="22"/>
        </w:rPr>
        <w:t>r</w:t>
      </w:r>
      <w:r>
        <w:rPr>
          <w:rFonts w:ascii="Cambria" w:eastAsia="Cambria" w:hAnsi="Cambria" w:cs="Cambria"/>
          <w:spacing w:val="-2"/>
          <w:sz w:val="22"/>
          <w:szCs w:val="22"/>
        </w:rPr>
        <w:t>a</w:t>
      </w:r>
      <w:r>
        <w:rPr>
          <w:rFonts w:ascii="Cambria" w:eastAsia="Cambria" w:hAnsi="Cambria" w:cs="Cambria"/>
          <w:spacing w:val="1"/>
          <w:sz w:val="22"/>
          <w:szCs w:val="22"/>
        </w:rPr>
        <w:t>g</w:t>
      </w:r>
      <w:r>
        <w:rPr>
          <w:rFonts w:ascii="Cambria" w:eastAsia="Cambria" w:hAnsi="Cambria" w:cs="Cambria"/>
          <w:sz w:val="22"/>
          <w:szCs w:val="22"/>
        </w:rPr>
        <w:t>e</w:t>
      </w:r>
      <w:r>
        <w:rPr>
          <w:rFonts w:ascii="Cambria" w:eastAsia="Cambria" w:hAnsi="Cambria" w:cs="Cambria"/>
          <w:spacing w:val="-1"/>
          <w:sz w:val="22"/>
          <w:szCs w:val="22"/>
        </w:rPr>
        <w:t xml:space="preserve"> </w:t>
      </w:r>
      <w:r>
        <w:rPr>
          <w:rFonts w:ascii="Cambria" w:eastAsia="Cambria" w:hAnsi="Cambria" w:cs="Cambria"/>
          <w:spacing w:val="-2"/>
          <w:sz w:val="22"/>
          <w:szCs w:val="22"/>
        </w:rPr>
        <w:t>d</w:t>
      </w:r>
      <w:r>
        <w:rPr>
          <w:rFonts w:ascii="Cambria" w:eastAsia="Cambria" w:hAnsi="Cambria" w:cs="Cambria"/>
          <w:spacing w:val="2"/>
          <w:sz w:val="22"/>
          <w:szCs w:val="22"/>
        </w:rPr>
        <w:t>a</w:t>
      </w:r>
      <w:r>
        <w:rPr>
          <w:rFonts w:ascii="Cambria" w:eastAsia="Cambria" w:hAnsi="Cambria" w:cs="Cambria"/>
          <w:spacing w:val="-1"/>
          <w:sz w:val="22"/>
          <w:szCs w:val="22"/>
        </w:rPr>
        <w:t>i</w:t>
      </w:r>
      <w:r>
        <w:rPr>
          <w:rFonts w:ascii="Cambria" w:eastAsia="Cambria" w:hAnsi="Cambria" w:cs="Cambria"/>
          <w:sz w:val="22"/>
          <w:szCs w:val="22"/>
        </w:rPr>
        <w:t>ly</w:t>
      </w:r>
      <w:r>
        <w:rPr>
          <w:rFonts w:ascii="Cambria" w:eastAsia="Cambria" w:hAnsi="Cambria" w:cs="Cambria"/>
          <w:spacing w:val="1"/>
          <w:sz w:val="22"/>
          <w:szCs w:val="22"/>
        </w:rPr>
        <w:t xml:space="preserve"> </w:t>
      </w:r>
      <w:r>
        <w:rPr>
          <w:rFonts w:ascii="Cambria" w:eastAsia="Cambria" w:hAnsi="Cambria" w:cs="Cambria"/>
          <w:sz w:val="22"/>
          <w:szCs w:val="22"/>
        </w:rPr>
        <w:t>t</w:t>
      </w:r>
      <w:r>
        <w:rPr>
          <w:rFonts w:ascii="Cambria" w:eastAsia="Cambria" w:hAnsi="Cambria" w:cs="Cambria"/>
          <w:spacing w:val="3"/>
          <w:sz w:val="22"/>
          <w:szCs w:val="22"/>
        </w:rPr>
        <w:t>e</w:t>
      </w:r>
      <w:r>
        <w:rPr>
          <w:rFonts w:ascii="Cambria" w:eastAsia="Cambria" w:hAnsi="Cambria" w:cs="Cambria"/>
          <w:sz w:val="22"/>
          <w:szCs w:val="22"/>
        </w:rPr>
        <w:t>s</w:t>
      </w:r>
      <w:r>
        <w:rPr>
          <w:rFonts w:ascii="Cambria" w:eastAsia="Cambria" w:hAnsi="Cambria" w:cs="Cambria"/>
          <w:spacing w:val="1"/>
          <w:sz w:val="22"/>
          <w:szCs w:val="22"/>
        </w:rPr>
        <w:t>t</w:t>
      </w:r>
      <w:r>
        <w:rPr>
          <w:rFonts w:ascii="Cambria" w:eastAsia="Cambria" w:hAnsi="Cambria" w:cs="Cambria"/>
          <w:spacing w:val="-6"/>
          <w:sz w:val="22"/>
          <w:szCs w:val="22"/>
        </w:rPr>
        <w:t>i</w:t>
      </w:r>
      <w:r>
        <w:rPr>
          <w:rFonts w:ascii="Cambria" w:eastAsia="Cambria" w:hAnsi="Cambria" w:cs="Cambria"/>
          <w:spacing w:val="2"/>
          <w:sz w:val="22"/>
          <w:szCs w:val="22"/>
        </w:rPr>
        <w:t>n</w:t>
      </w:r>
      <w:r>
        <w:rPr>
          <w:rFonts w:ascii="Cambria" w:eastAsia="Cambria" w:hAnsi="Cambria" w:cs="Cambria"/>
          <w:sz w:val="22"/>
          <w:szCs w:val="22"/>
        </w:rPr>
        <w:t>g</w:t>
      </w:r>
      <w:r>
        <w:rPr>
          <w:rFonts w:ascii="Cambria" w:eastAsia="Cambria" w:hAnsi="Cambria" w:cs="Cambria"/>
          <w:spacing w:val="-2"/>
          <w:sz w:val="22"/>
          <w:szCs w:val="22"/>
        </w:rPr>
        <w:t xml:space="preserve"> </w:t>
      </w:r>
      <w:r>
        <w:rPr>
          <w:rFonts w:ascii="Cambria" w:eastAsia="Cambria" w:hAnsi="Cambria" w:cs="Cambria"/>
          <w:spacing w:val="2"/>
          <w:sz w:val="22"/>
          <w:szCs w:val="22"/>
        </w:rPr>
        <w:t>n</w:t>
      </w:r>
      <w:r>
        <w:rPr>
          <w:rFonts w:ascii="Cambria" w:eastAsia="Cambria" w:hAnsi="Cambria" w:cs="Cambria"/>
          <w:spacing w:val="-2"/>
          <w:sz w:val="22"/>
          <w:szCs w:val="22"/>
        </w:rPr>
        <w:t>u</w:t>
      </w:r>
      <w:r>
        <w:rPr>
          <w:rFonts w:ascii="Cambria" w:eastAsia="Cambria" w:hAnsi="Cambria" w:cs="Cambria"/>
          <w:spacing w:val="2"/>
          <w:sz w:val="22"/>
          <w:szCs w:val="22"/>
        </w:rPr>
        <w:t>m</w:t>
      </w:r>
      <w:r>
        <w:rPr>
          <w:rFonts w:ascii="Cambria" w:eastAsia="Cambria" w:hAnsi="Cambria" w:cs="Cambria"/>
          <w:sz w:val="22"/>
          <w:szCs w:val="22"/>
        </w:rPr>
        <w:t>b</w:t>
      </w:r>
      <w:r>
        <w:rPr>
          <w:rFonts w:ascii="Cambria" w:eastAsia="Cambria" w:hAnsi="Cambria" w:cs="Cambria"/>
          <w:spacing w:val="2"/>
          <w:sz w:val="22"/>
          <w:szCs w:val="22"/>
        </w:rPr>
        <w:t>e</w:t>
      </w:r>
      <w:r>
        <w:rPr>
          <w:rFonts w:ascii="Cambria" w:eastAsia="Cambria" w:hAnsi="Cambria" w:cs="Cambria"/>
          <w:sz w:val="22"/>
          <w:szCs w:val="22"/>
        </w:rPr>
        <w:t>r by</w:t>
      </w:r>
      <w:r>
        <w:rPr>
          <w:rFonts w:ascii="Cambria" w:eastAsia="Cambria" w:hAnsi="Cambria" w:cs="Cambria"/>
          <w:spacing w:val="-5"/>
          <w:sz w:val="22"/>
          <w:szCs w:val="22"/>
        </w:rPr>
        <w:t xml:space="preserve"> </w:t>
      </w:r>
      <w:r>
        <w:rPr>
          <w:rFonts w:ascii="Cambria" w:eastAsia="Cambria" w:hAnsi="Cambria" w:cs="Cambria"/>
          <w:spacing w:val="-2"/>
          <w:sz w:val="22"/>
          <w:szCs w:val="22"/>
        </w:rPr>
        <w:t>a</w:t>
      </w:r>
      <w:r>
        <w:rPr>
          <w:rFonts w:ascii="Cambria" w:eastAsia="Cambria" w:hAnsi="Cambria" w:cs="Cambria"/>
          <w:spacing w:val="1"/>
          <w:sz w:val="22"/>
          <w:szCs w:val="22"/>
        </w:rPr>
        <w:t>g</w:t>
      </w:r>
      <w:r>
        <w:rPr>
          <w:rFonts w:ascii="Cambria" w:eastAsia="Cambria" w:hAnsi="Cambria" w:cs="Cambria"/>
          <w:sz w:val="22"/>
          <w:szCs w:val="22"/>
        </w:rPr>
        <w:t>e</w:t>
      </w:r>
      <w:r>
        <w:rPr>
          <w:rFonts w:ascii="Cambria" w:eastAsia="Cambria" w:hAnsi="Cambria" w:cs="Cambria"/>
          <w:spacing w:val="4"/>
          <w:sz w:val="22"/>
          <w:szCs w:val="22"/>
        </w:rPr>
        <w:t xml:space="preserve"> </w:t>
      </w:r>
      <w:r>
        <w:rPr>
          <w:rFonts w:ascii="Cambria" w:eastAsia="Cambria" w:hAnsi="Cambria" w:cs="Cambria"/>
          <w:spacing w:val="-2"/>
          <w:sz w:val="22"/>
          <w:szCs w:val="22"/>
        </w:rPr>
        <w:t>o</w:t>
      </w:r>
      <w:r>
        <w:rPr>
          <w:rFonts w:ascii="Cambria" w:eastAsia="Cambria" w:hAnsi="Cambria" w:cs="Cambria"/>
          <w:sz w:val="22"/>
          <w:szCs w:val="22"/>
        </w:rPr>
        <w:t xml:space="preserve">f </w:t>
      </w:r>
      <w:r>
        <w:rPr>
          <w:rFonts w:ascii="Cambria" w:eastAsia="Cambria" w:hAnsi="Cambria" w:cs="Cambria"/>
          <w:spacing w:val="-2"/>
          <w:sz w:val="22"/>
          <w:szCs w:val="22"/>
        </w:rPr>
        <w:t>p</w:t>
      </w:r>
      <w:r>
        <w:rPr>
          <w:rFonts w:ascii="Cambria" w:eastAsia="Cambria" w:hAnsi="Cambria" w:cs="Cambria"/>
          <w:spacing w:val="2"/>
          <w:sz w:val="22"/>
          <w:szCs w:val="22"/>
        </w:rPr>
        <w:t>a</w:t>
      </w:r>
      <w:r>
        <w:rPr>
          <w:rFonts w:ascii="Cambria" w:eastAsia="Cambria" w:hAnsi="Cambria" w:cs="Cambria"/>
          <w:sz w:val="22"/>
          <w:szCs w:val="22"/>
        </w:rPr>
        <w:t>ti</w:t>
      </w:r>
      <w:r>
        <w:rPr>
          <w:rFonts w:ascii="Cambria" w:eastAsia="Cambria" w:hAnsi="Cambria" w:cs="Cambria"/>
          <w:spacing w:val="-3"/>
          <w:sz w:val="22"/>
          <w:szCs w:val="22"/>
        </w:rPr>
        <w:t>e</w:t>
      </w:r>
      <w:r>
        <w:rPr>
          <w:rFonts w:ascii="Cambria" w:eastAsia="Cambria" w:hAnsi="Cambria" w:cs="Cambria"/>
          <w:spacing w:val="2"/>
          <w:sz w:val="22"/>
          <w:szCs w:val="22"/>
        </w:rPr>
        <w:t>n</w:t>
      </w:r>
      <w:r>
        <w:rPr>
          <w:rFonts w:ascii="Cambria" w:eastAsia="Cambria" w:hAnsi="Cambria" w:cs="Cambria"/>
          <w:sz w:val="22"/>
          <w:szCs w:val="22"/>
        </w:rPr>
        <w:t>t. These data are shared from The Health Collaborative’s health information exchange.</w:t>
      </w:r>
      <w:r w:rsidR="00A87407" w:rsidRPr="00A87407">
        <w:rPr>
          <w:rFonts w:ascii="Cambria" w:eastAsia="Cambria" w:hAnsi="Cambria" w:cs="Cambria"/>
          <w:sz w:val="22"/>
          <w:szCs w:val="22"/>
        </w:rPr>
        <w:t xml:space="preserve"> </w:t>
      </w:r>
      <w:r w:rsidR="00A87407">
        <w:rPr>
          <w:rFonts w:ascii="Cambria" w:eastAsia="Cambria" w:hAnsi="Cambria" w:cs="Cambria"/>
          <w:sz w:val="22"/>
          <w:szCs w:val="22"/>
        </w:rPr>
        <w:t>The most recent 3 days are subject to change.</w:t>
      </w:r>
    </w:p>
    <w:p w14:paraId="62308C55" w14:textId="7B849029" w:rsidR="00234541" w:rsidRDefault="00234541" w:rsidP="001641A1">
      <w:pPr>
        <w:spacing w:before="2"/>
        <w:ind w:left="100" w:right="203"/>
        <w:rPr>
          <w:rFonts w:ascii="Cambria" w:eastAsia="Cambria" w:hAnsi="Cambria" w:cs="Cambria"/>
          <w:sz w:val="22"/>
          <w:szCs w:val="22"/>
        </w:rPr>
      </w:pPr>
    </w:p>
    <w:p w14:paraId="279B7BB1" w14:textId="5464821F" w:rsidR="00234541" w:rsidRPr="00234541" w:rsidRDefault="00234541" w:rsidP="001641A1">
      <w:pPr>
        <w:spacing w:before="2"/>
        <w:ind w:left="100" w:right="203"/>
        <w:rPr>
          <w:rFonts w:ascii="Cambria" w:eastAsia="Cambria" w:hAnsi="Cambria" w:cs="Cambria"/>
          <w:i/>
          <w:iCs/>
          <w:sz w:val="22"/>
          <w:szCs w:val="22"/>
        </w:rPr>
      </w:pPr>
      <w:r w:rsidRPr="00234541">
        <w:rPr>
          <w:rFonts w:ascii="Cambria" w:eastAsia="Cambria" w:hAnsi="Cambria" w:cs="Cambria"/>
          <w:i/>
          <w:iCs/>
          <w:sz w:val="22"/>
          <w:szCs w:val="22"/>
        </w:rPr>
        <w:t>Vaccination</w:t>
      </w:r>
    </w:p>
    <w:p w14:paraId="773538C0" w14:textId="77777777" w:rsidR="00234541" w:rsidRDefault="00234541" w:rsidP="001641A1">
      <w:pPr>
        <w:spacing w:before="2"/>
        <w:ind w:left="100" w:right="203"/>
        <w:rPr>
          <w:rFonts w:ascii="Cambria" w:eastAsia="Cambria" w:hAnsi="Cambria" w:cs="Cambria"/>
          <w:sz w:val="22"/>
          <w:szCs w:val="22"/>
        </w:rPr>
      </w:pPr>
    </w:p>
    <w:p w14:paraId="29627392" w14:textId="0CA778FE" w:rsidR="00234541" w:rsidRPr="007F4DE5" w:rsidRDefault="00234541" w:rsidP="00234541">
      <w:pPr>
        <w:spacing w:before="2"/>
        <w:ind w:left="100" w:right="203"/>
        <w:rPr>
          <w:rFonts w:ascii="Cambria" w:eastAsia="Cambria" w:hAnsi="Cambria" w:cs="Cambria"/>
          <w:b/>
          <w:bCs/>
          <w:spacing w:val="1"/>
          <w:sz w:val="22"/>
          <w:szCs w:val="22"/>
        </w:rPr>
      </w:pPr>
      <w:r w:rsidRPr="007F4DE5">
        <w:rPr>
          <w:rFonts w:ascii="Cambria" w:eastAsia="Cambria" w:hAnsi="Cambria" w:cs="Cambria"/>
          <w:b/>
          <w:bCs/>
          <w:spacing w:val="1"/>
          <w:sz w:val="22"/>
          <w:szCs w:val="22"/>
        </w:rPr>
        <w:t xml:space="preserve">Slide </w:t>
      </w:r>
      <w:r w:rsidR="003F28D7">
        <w:rPr>
          <w:rFonts w:ascii="Cambria" w:eastAsia="Cambria" w:hAnsi="Cambria" w:cs="Cambria"/>
          <w:b/>
          <w:bCs/>
          <w:spacing w:val="1"/>
          <w:sz w:val="22"/>
          <w:szCs w:val="22"/>
        </w:rPr>
        <w:t>1</w:t>
      </w:r>
      <w:r>
        <w:rPr>
          <w:rFonts w:ascii="Cambria" w:eastAsia="Cambria" w:hAnsi="Cambria" w:cs="Cambria"/>
          <w:b/>
          <w:bCs/>
          <w:spacing w:val="1"/>
          <w:sz w:val="22"/>
          <w:szCs w:val="22"/>
        </w:rPr>
        <w:t>2</w:t>
      </w:r>
      <w:r w:rsidRPr="007F4DE5">
        <w:rPr>
          <w:rFonts w:ascii="Cambria" w:eastAsia="Cambria" w:hAnsi="Cambria" w:cs="Cambria"/>
          <w:b/>
          <w:bCs/>
          <w:spacing w:val="1"/>
          <w:sz w:val="22"/>
          <w:szCs w:val="22"/>
        </w:rPr>
        <w:t xml:space="preserve">: </w:t>
      </w:r>
      <w:r>
        <w:rPr>
          <w:rFonts w:ascii="Cambria" w:eastAsia="Cambria" w:hAnsi="Cambria" w:cs="Cambria"/>
          <w:b/>
          <w:bCs/>
          <w:spacing w:val="1"/>
          <w:sz w:val="22"/>
          <w:szCs w:val="22"/>
        </w:rPr>
        <w:t>Percentage of the population who has completed their vaccine series by regional</w:t>
      </w:r>
      <w:r w:rsidRPr="007F4DE5">
        <w:rPr>
          <w:rFonts w:ascii="Cambria" w:eastAsia="Cambria" w:hAnsi="Cambria" w:cs="Cambria"/>
          <w:b/>
          <w:bCs/>
          <w:spacing w:val="1"/>
          <w:sz w:val="22"/>
          <w:szCs w:val="22"/>
        </w:rPr>
        <w:t xml:space="preserve"> </w:t>
      </w:r>
      <w:r>
        <w:rPr>
          <w:rFonts w:ascii="Cambria" w:eastAsia="Cambria" w:hAnsi="Cambria" w:cs="Cambria"/>
          <w:b/>
          <w:bCs/>
          <w:spacing w:val="1"/>
          <w:sz w:val="22"/>
          <w:szCs w:val="22"/>
        </w:rPr>
        <w:t>county</w:t>
      </w:r>
    </w:p>
    <w:p w14:paraId="40F86B66" w14:textId="77777777" w:rsidR="00234541" w:rsidRDefault="00234541" w:rsidP="00234541">
      <w:pPr>
        <w:spacing w:before="29"/>
        <w:ind w:left="100"/>
        <w:rPr>
          <w:rFonts w:ascii="Cambria" w:eastAsia="Cambria" w:hAnsi="Cambria" w:cs="Cambria"/>
          <w:spacing w:val="1"/>
          <w:sz w:val="22"/>
          <w:szCs w:val="22"/>
        </w:rPr>
      </w:pPr>
      <w:r>
        <w:rPr>
          <w:rFonts w:ascii="Cambria" w:eastAsia="Cambria" w:hAnsi="Cambria" w:cs="Cambria"/>
          <w:spacing w:val="1"/>
          <w:sz w:val="22"/>
          <w:szCs w:val="22"/>
        </w:rPr>
        <w:t>These data are for 15 counties across Southwestern Ohio, Southeastern Indiana, and Northern Kentucky. The population-weighted average for the entire region is also provided. The numerator is the number of people who have received at least their 2</w:t>
      </w:r>
      <w:r w:rsidRPr="00B50808">
        <w:rPr>
          <w:rFonts w:ascii="Cambria" w:eastAsia="Cambria" w:hAnsi="Cambria" w:cs="Cambria"/>
          <w:spacing w:val="1"/>
          <w:sz w:val="22"/>
          <w:szCs w:val="22"/>
          <w:vertAlign w:val="superscript"/>
        </w:rPr>
        <w:t>nd</w:t>
      </w:r>
      <w:r>
        <w:rPr>
          <w:rFonts w:ascii="Cambria" w:eastAsia="Cambria" w:hAnsi="Cambria" w:cs="Cambria"/>
          <w:spacing w:val="1"/>
          <w:sz w:val="22"/>
          <w:szCs w:val="22"/>
        </w:rPr>
        <w:t xml:space="preserve"> dose of the Pfizer or Moderna vaccine or the single dose of the Johnson &amp; Johnson vaccine. The denominator is all individuals within the geography in question. For information on how to get </w:t>
      </w:r>
      <w:r>
        <w:rPr>
          <w:rFonts w:ascii="Cambria" w:eastAsia="Cambria" w:hAnsi="Cambria" w:cs="Cambria"/>
          <w:spacing w:val="1"/>
          <w:sz w:val="22"/>
          <w:szCs w:val="22"/>
        </w:rPr>
        <w:lastRenderedPageBreak/>
        <w:t xml:space="preserve">vaccinated, please go to </w:t>
      </w:r>
      <w:hyperlink r:id="rId13" w:history="1">
        <w:r w:rsidRPr="00BF1BD8">
          <w:rPr>
            <w:rStyle w:val="Hyperlink"/>
            <w:rFonts w:ascii="Cambria" w:eastAsia="Cambria" w:hAnsi="Cambria" w:cs="Cambria"/>
            <w:spacing w:val="1"/>
            <w:sz w:val="22"/>
            <w:szCs w:val="22"/>
          </w:rPr>
          <w:t>http://testandprotectcincy.com</w:t>
        </w:r>
      </w:hyperlink>
      <w:r>
        <w:rPr>
          <w:rFonts w:ascii="Cambria" w:eastAsia="Cambria" w:hAnsi="Cambria" w:cs="Cambria"/>
          <w:spacing w:val="1"/>
          <w:sz w:val="22"/>
          <w:szCs w:val="22"/>
        </w:rPr>
        <w:t xml:space="preserve">. The source for these data is the CDC, available at: </w:t>
      </w:r>
      <w:hyperlink r:id="rId14" w:anchor="county-view" w:history="1">
        <w:r w:rsidRPr="002045D7">
          <w:rPr>
            <w:rStyle w:val="Hyperlink"/>
            <w:rFonts w:ascii="Cambria" w:eastAsia="Cambria" w:hAnsi="Cambria" w:cs="Cambria"/>
            <w:spacing w:val="1"/>
            <w:sz w:val="22"/>
            <w:szCs w:val="22"/>
          </w:rPr>
          <w:t>https://covid.cdc.gov/covid-data-tracker/#county-view</w:t>
        </w:r>
      </w:hyperlink>
      <w:r w:rsidRPr="0006673F">
        <w:rPr>
          <w:rFonts w:ascii="Cambria" w:eastAsia="Cambria" w:hAnsi="Cambria" w:cs="Cambria"/>
          <w:spacing w:val="1"/>
          <w:sz w:val="22"/>
          <w:szCs w:val="22"/>
        </w:rPr>
        <w:t>.</w:t>
      </w:r>
      <w:r>
        <w:rPr>
          <w:rFonts w:ascii="Cambria" w:eastAsia="Cambria" w:hAnsi="Cambria" w:cs="Cambria"/>
          <w:spacing w:val="1"/>
          <w:sz w:val="22"/>
          <w:szCs w:val="22"/>
        </w:rPr>
        <w:t xml:space="preserve"> Denominators are obtained from the US Census</w:t>
      </w:r>
    </w:p>
    <w:p w14:paraId="490281EA" w14:textId="77777777" w:rsidR="001641A1" w:rsidRDefault="001641A1" w:rsidP="00AF3220">
      <w:pPr>
        <w:ind w:left="100"/>
        <w:rPr>
          <w:rFonts w:ascii="Cambria" w:eastAsia="Cambria" w:hAnsi="Cambria" w:cs="Cambria"/>
          <w:spacing w:val="1"/>
          <w:sz w:val="22"/>
          <w:szCs w:val="22"/>
        </w:rPr>
      </w:pPr>
    </w:p>
    <w:p w14:paraId="4F5ED6A3" w14:textId="12D6747E" w:rsidR="00051319" w:rsidRPr="00F753B3" w:rsidRDefault="00051319" w:rsidP="00051319">
      <w:pPr>
        <w:spacing w:before="2"/>
        <w:ind w:left="100" w:right="203"/>
        <w:rPr>
          <w:rFonts w:ascii="Cambria" w:eastAsia="Cambria" w:hAnsi="Cambria" w:cs="Cambria"/>
          <w:b/>
          <w:bCs/>
          <w:spacing w:val="1"/>
          <w:sz w:val="22"/>
          <w:szCs w:val="22"/>
        </w:rPr>
      </w:pPr>
      <w:r w:rsidRPr="00F753B3">
        <w:rPr>
          <w:rFonts w:ascii="Cambria" w:eastAsia="Cambria" w:hAnsi="Cambria" w:cs="Cambria"/>
          <w:b/>
          <w:bCs/>
          <w:spacing w:val="1"/>
          <w:sz w:val="22"/>
          <w:szCs w:val="22"/>
        </w:rPr>
        <w:t xml:space="preserve">Slide </w:t>
      </w:r>
      <w:r>
        <w:rPr>
          <w:rFonts w:ascii="Cambria" w:eastAsia="Cambria" w:hAnsi="Cambria" w:cs="Cambria"/>
          <w:b/>
          <w:bCs/>
          <w:spacing w:val="1"/>
          <w:sz w:val="22"/>
          <w:szCs w:val="22"/>
        </w:rPr>
        <w:t>1</w:t>
      </w:r>
      <w:r>
        <w:rPr>
          <w:rFonts w:ascii="Cambria" w:eastAsia="Cambria" w:hAnsi="Cambria" w:cs="Cambria"/>
          <w:b/>
          <w:bCs/>
          <w:spacing w:val="1"/>
          <w:sz w:val="22"/>
          <w:szCs w:val="22"/>
        </w:rPr>
        <w:t>3</w:t>
      </w:r>
      <w:r w:rsidRPr="00F753B3">
        <w:rPr>
          <w:rFonts w:ascii="Cambria" w:eastAsia="Cambria" w:hAnsi="Cambria" w:cs="Cambria"/>
          <w:b/>
          <w:bCs/>
          <w:spacing w:val="1"/>
          <w:sz w:val="22"/>
          <w:szCs w:val="22"/>
        </w:rPr>
        <w:t>: Cumulative vaccination by county</w:t>
      </w:r>
    </w:p>
    <w:p w14:paraId="045CFE77" w14:textId="77777777" w:rsidR="00051319" w:rsidRDefault="00051319" w:rsidP="00051319">
      <w:pPr>
        <w:spacing w:before="2"/>
        <w:ind w:left="100" w:right="203"/>
        <w:rPr>
          <w:rFonts w:ascii="Cambria" w:eastAsia="Cambria" w:hAnsi="Cambria" w:cs="Cambria"/>
          <w:spacing w:val="1"/>
          <w:sz w:val="22"/>
          <w:szCs w:val="22"/>
        </w:rPr>
      </w:pPr>
      <w:r>
        <w:rPr>
          <w:rFonts w:ascii="Cambria" w:eastAsia="Cambria" w:hAnsi="Cambria" w:cs="Cambria"/>
          <w:spacing w:val="1"/>
          <w:sz w:val="22"/>
          <w:szCs w:val="22"/>
        </w:rPr>
        <w:t>Here, we look at the cumulative % of each regional county that has started (blue), completed (orange), and boosted (purple) their vaccination series. Starting the series means having received the 1</w:t>
      </w:r>
      <w:r w:rsidRPr="00B50808">
        <w:rPr>
          <w:rFonts w:ascii="Cambria" w:eastAsia="Cambria" w:hAnsi="Cambria" w:cs="Cambria"/>
          <w:spacing w:val="1"/>
          <w:sz w:val="22"/>
          <w:szCs w:val="22"/>
          <w:vertAlign w:val="superscript"/>
        </w:rPr>
        <w:t>st</w:t>
      </w:r>
      <w:r>
        <w:rPr>
          <w:rFonts w:ascii="Cambria" w:eastAsia="Cambria" w:hAnsi="Cambria" w:cs="Cambria"/>
          <w:spacing w:val="1"/>
          <w:sz w:val="22"/>
          <w:szCs w:val="22"/>
        </w:rPr>
        <w:t xml:space="preserve"> dose of the Pfizer or Moderna vaccine). Completing the series means having received the 2</w:t>
      </w:r>
      <w:r w:rsidRPr="00B50808">
        <w:rPr>
          <w:rFonts w:ascii="Cambria" w:eastAsia="Cambria" w:hAnsi="Cambria" w:cs="Cambria"/>
          <w:spacing w:val="1"/>
          <w:sz w:val="22"/>
          <w:szCs w:val="22"/>
          <w:vertAlign w:val="superscript"/>
        </w:rPr>
        <w:t>nd</w:t>
      </w:r>
      <w:r>
        <w:rPr>
          <w:rFonts w:ascii="Cambria" w:eastAsia="Cambria" w:hAnsi="Cambria" w:cs="Cambria"/>
          <w:spacing w:val="1"/>
          <w:sz w:val="22"/>
          <w:szCs w:val="22"/>
        </w:rPr>
        <w:t xml:space="preserve"> dose of the Pfizer or Moderna vaccine or the single dose of the Johnson &amp; Johnson vaccine. Boosted means having a 3</w:t>
      </w:r>
      <w:r w:rsidRPr="003F3562">
        <w:rPr>
          <w:rFonts w:ascii="Cambria" w:eastAsia="Cambria" w:hAnsi="Cambria" w:cs="Cambria"/>
          <w:spacing w:val="1"/>
          <w:sz w:val="22"/>
          <w:szCs w:val="22"/>
          <w:vertAlign w:val="superscript"/>
        </w:rPr>
        <w:t>rd</w:t>
      </w:r>
      <w:r>
        <w:rPr>
          <w:rFonts w:ascii="Cambria" w:eastAsia="Cambria" w:hAnsi="Cambria" w:cs="Cambria"/>
          <w:spacing w:val="1"/>
          <w:sz w:val="22"/>
          <w:szCs w:val="22"/>
        </w:rPr>
        <w:t xml:space="preserve"> dose of the Pfizer or Moderna vaccine, a second dose of the Johnson &amp; Johnson vaccine, or a 1</w:t>
      </w:r>
      <w:r w:rsidRPr="001E20B9">
        <w:rPr>
          <w:rFonts w:ascii="Cambria" w:eastAsia="Cambria" w:hAnsi="Cambria" w:cs="Cambria"/>
          <w:spacing w:val="1"/>
          <w:sz w:val="22"/>
          <w:szCs w:val="22"/>
          <w:vertAlign w:val="superscript"/>
        </w:rPr>
        <w:t>st</w:t>
      </w:r>
      <w:r>
        <w:rPr>
          <w:rFonts w:ascii="Cambria" w:eastAsia="Cambria" w:hAnsi="Cambria" w:cs="Cambria"/>
          <w:spacing w:val="1"/>
          <w:sz w:val="22"/>
          <w:szCs w:val="22"/>
        </w:rPr>
        <w:t xml:space="preserve"> dose of the Pfizer or Moderna vaccine after an initial Johnson &amp; Johnson dose. The source for these data is the CDC, available at: </w:t>
      </w:r>
      <w:hyperlink r:id="rId15" w:anchor="county-view" w:history="1">
        <w:r w:rsidRPr="002045D7">
          <w:rPr>
            <w:rStyle w:val="Hyperlink"/>
            <w:rFonts w:ascii="Cambria" w:eastAsia="Cambria" w:hAnsi="Cambria" w:cs="Cambria"/>
            <w:spacing w:val="1"/>
            <w:sz w:val="22"/>
            <w:szCs w:val="22"/>
          </w:rPr>
          <w:t>https://covid.cdc.gov/covid-data-tracker/#county-view</w:t>
        </w:r>
      </w:hyperlink>
      <w:r w:rsidRPr="0085204D">
        <w:rPr>
          <w:rFonts w:ascii="Cambria" w:eastAsia="Cambria" w:hAnsi="Cambria" w:cs="Cambria"/>
          <w:spacing w:val="1"/>
          <w:sz w:val="22"/>
          <w:szCs w:val="22"/>
        </w:rPr>
        <w:t>.</w:t>
      </w:r>
      <w:r>
        <w:rPr>
          <w:rFonts w:ascii="Cambria" w:eastAsia="Cambria" w:hAnsi="Cambria" w:cs="Cambria"/>
          <w:spacing w:val="1"/>
          <w:sz w:val="22"/>
          <w:szCs w:val="22"/>
        </w:rPr>
        <w:t xml:space="preserve"> Denominators are obtained for the US Census.</w:t>
      </w:r>
    </w:p>
    <w:p w14:paraId="7E9AC723" w14:textId="77777777" w:rsidR="00051319" w:rsidRDefault="00051319" w:rsidP="00051319">
      <w:pPr>
        <w:spacing w:before="29"/>
        <w:ind w:left="100"/>
        <w:rPr>
          <w:rFonts w:ascii="Cambria" w:eastAsia="Cambria" w:hAnsi="Cambria" w:cs="Cambria"/>
          <w:b/>
          <w:spacing w:val="2"/>
          <w:sz w:val="22"/>
          <w:szCs w:val="22"/>
        </w:rPr>
      </w:pPr>
    </w:p>
    <w:p w14:paraId="522A92D4" w14:textId="668C29A2" w:rsidR="00D22973" w:rsidRPr="00F753B3" w:rsidRDefault="00D22973" w:rsidP="00D22973">
      <w:pPr>
        <w:spacing w:before="2"/>
        <w:ind w:left="100" w:right="203"/>
        <w:rPr>
          <w:rFonts w:ascii="Cambria" w:eastAsia="Cambria" w:hAnsi="Cambria" w:cs="Cambria"/>
          <w:b/>
          <w:bCs/>
          <w:spacing w:val="1"/>
          <w:sz w:val="22"/>
          <w:szCs w:val="22"/>
        </w:rPr>
      </w:pPr>
      <w:r w:rsidRPr="00F753B3">
        <w:rPr>
          <w:rFonts w:ascii="Cambria" w:eastAsia="Cambria" w:hAnsi="Cambria" w:cs="Cambria"/>
          <w:b/>
          <w:bCs/>
          <w:spacing w:val="1"/>
          <w:sz w:val="22"/>
          <w:szCs w:val="22"/>
        </w:rPr>
        <w:t xml:space="preserve">Slide </w:t>
      </w:r>
      <w:r>
        <w:rPr>
          <w:rFonts w:ascii="Cambria" w:eastAsia="Cambria" w:hAnsi="Cambria" w:cs="Cambria"/>
          <w:b/>
          <w:bCs/>
          <w:spacing w:val="1"/>
          <w:sz w:val="22"/>
          <w:szCs w:val="22"/>
        </w:rPr>
        <w:t>1</w:t>
      </w:r>
      <w:r>
        <w:rPr>
          <w:rFonts w:ascii="Cambria" w:eastAsia="Cambria" w:hAnsi="Cambria" w:cs="Cambria"/>
          <w:b/>
          <w:bCs/>
          <w:spacing w:val="1"/>
          <w:sz w:val="22"/>
          <w:szCs w:val="22"/>
        </w:rPr>
        <w:t>4</w:t>
      </w:r>
      <w:r w:rsidRPr="00F753B3">
        <w:rPr>
          <w:rFonts w:ascii="Cambria" w:eastAsia="Cambria" w:hAnsi="Cambria" w:cs="Cambria"/>
          <w:b/>
          <w:bCs/>
          <w:spacing w:val="1"/>
          <w:sz w:val="22"/>
          <w:szCs w:val="22"/>
        </w:rPr>
        <w:t xml:space="preserve">: Cumulative vaccination by </w:t>
      </w:r>
      <w:r>
        <w:rPr>
          <w:rFonts w:ascii="Cambria" w:eastAsia="Cambria" w:hAnsi="Cambria" w:cs="Cambria"/>
          <w:b/>
          <w:bCs/>
          <w:spacing w:val="1"/>
          <w:sz w:val="22"/>
          <w:szCs w:val="22"/>
        </w:rPr>
        <w:t>region</w:t>
      </w:r>
    </w:p>
    <w:p w14:paraId="464FBBF6" w14:textId="58F464C1" w:rsidR="00D22973" w:rsidRDefault="00D22973" w:rsidP="00D22973">
      <w:pPr>
        <w:spacing w:before="2"/>
        <w:ind w:left="100" w:right="203"/>
        <w:rPr>
          <w:rFonts w:ascii="Cambria" w:eastAsia="Cambria" w:hAnsi="Cambria" w:cs="Cambria"/>
          <w:spacing w:val="1"/>
          <w:sz w:val="22"/>
          <w:szCs w:val="22"/>
        </w:rPr>
      </w:pPr>
      <w:r>
        <w:rPr>
          <w:rFonts w:ascii="Cambria" w:eastAsia="Cambria" w:hAnsi="Cambria" w:cs="Cambria"/>
          <w:spacing w:val="1"/>
          <w:sz w:val="22"/>
          <w:szCs w:val="22"/>
        </w:rPr>
        <w:t xml:space="preserve">Slide 14 is a companion to slide 13, set up much the same way. </w:t>
      </w:r>
      <w:r w:rsidR="005410DD">
        <w:rPr>
          <w:rFonts w:ascii="Cambria" w:eastAsia="Cambria" w:hAnsi="Cambria" w:cs="Cambria"/>
          <w:spacing w:val="1"/>
          <w:sz w:val="22"/>
          <w:szCs w:val="22"/>
        </w:rPr>
        <w:t xml:space="preserve">The top left depicts vaccination started, completed, and boosted for the 4 Northern Kentucky counties (Boone, Campbell, </w:t>
      </w:r>
      <w:r w:rsidR="003270A9">
        <w:rPr>
          <w:rFonts w:ascii="Cambria" w:eastAsia="Cambria" w:hAnsi="Cambria" w:cs="Cambria"/>
          <w:spacing w:val="1"/>
          <w:sz w:val="22"/>
          <w:szCs w:val="22"/>
        </w:rPr>
        <w:t>Grant</w:t>
      </w:r>
      <w:r w:rsidR="003270A9">
        <w:rPr>
          <w:rFonts w:ascii="Cambria" w:eastAsia="Cambria" w:hAnsi="Cambria" w:cs="Cambria"/>
          <w:spacing w:val="1"/>
          <w:sz w:val="22"/>
          <w:szCs w:val="22"/>
        </w:rPr>
        <w:t xml:space="preserve">, </w:t>
      </w:r>
      <w:r w:rsidR="005410DD">
        <w:rPr>
          <w:rFonts w:ascii="Cambria" w:eastAsia="Cambria" w:hAnsi="Cambria" w:cs="Cambria"/>
          <w:spacing w:val="1"/>
          <w:sz w:val="22"/>
          <w:szCs w:val="22"/>
        </w:rPr>
        <w:t xml:space="preserve">Kenton). The top right is for </w:t>
      </w:r>
      <w:r w:rsidR="003270A9">
        <w:rPr>
          <w:rFonts w:ascii="Cambria" w:eastAsia="Cambria" w:hAnsi="Cambria" w:cs="Cambria"/>
          <w:spacing w:val="1"/>
          <w:sz w:val="22"/>
          <w:szCs w:val="22"/>
        </w:rPr>
        <w:t xml:space="preserve">the 3 </w:t>
      </w:r>
      <w:r w:rsidR="005410DD">
        <w:rPr>
          <w:rFonts w:ascii="Cambria" w:eastAsia="Cambria" w:hAnsi="Cambria" w:cs="Cambria"/>
          <w:spacing w:val="1"/>
          <w:sz w:val="22"/>
          <w:szCs w:val="22"/>
        </w:rPr>
        <w:t>Southeastern Indiana</w:t>
      </w:r>
      <w:r w:rsidR="003270A9">
        <w:rPr>
          <w:rFonts w:ascii="Cambria" w:eastAsia="Cambria" w:hAnsi="Cambria" w:cs="Cambria"/>
          <w:spacing w:val="1"/>
          <w:sz w:val="22"/>
          <w:szCs w:val="22"/>
        </w:rPr>
        <w:t xml:space="preserve"> counties</w:t>
      </w:r>
      <w:r w:rsidR="005410DD">
        <w:rPr>
          <w:rFonts w:ascii="Cambria" w:eastAsia="Cambria" w:hAnsi="Cambria" w:cs="Cambria"/>
          <w:spacing w:val="1"/>
          <w:sz w:val="22"/>
          <w:szCs w:val="22"/>
        </w:rPr>
        <w:t xml:space="preserve"> (Franklin, Dearborn, </w:t>
      </w:r>
      <w:r w:rsidR="003270A9">
        <w:rPr>
          <w:rFonts w:ascii="Cambria" w:eastAsia="Cambria" w:hAnsi="Cambria" w:cs="Cambria"/>
          <w:spacing w:val="1"/>
          <w:sz w:val="22"/>
          <w:szCs w:val="22"/>
        </w:rPr>
        <w:t xml:space="preserve">Ripley). The bottom left is for the 8 Southwestern Ohio counties (Adams, Brown, Butler, Clermont, Clinton, Hamilton, Highland, Warren). Finally, the bottom right depicts the </w:t>
      </w:r>
      <w:proofErr w:type="gramStart"/>
      <w:r w:rsidR="003270A9">
        <w:rPr>
          <w:rFonts w:ascii="Cambria" w:eastAsia="Cambria" w:hAnsi="Cambria" w:cs="Cambria"/>
          <w:spacing w:val="1"/>
          <w:sz w:val="22"/>
          <w:szCs w:val="22"/>
        </w:rPr>
        <w:t>region as a whole</w:t>
      </w:r>
      <w:proofErr w:type="gramEnd"/>
      <w:r w:rsidR="003270A9">
        <w:rPr>
          <w:rFonts w:ascii="Cambria" w:eastAsia="Cambria" w:hAnsi="Cambria" w:cs="Cambria"/>
          <w:spacing w:val="1"/>
          <w:sz w:val="22"/>
          <w:szCs w:val="22"/>
        </w:rPr>
        <w:t>. Again, t</w:t>
      </w:r>
      <w:r>
        <w:rPr>
          <w:rFonts w:ascii="Cambria" w:eastAsia="Cambria" w:hAnsi="Cambria" w:cs="Cambria"/>
          <w:spacing w:val="1"/>
          <w:sz w:val="22"/>
          <w:szCs w:val="22"/>
        </w:rPr>
        <w:t xml:space="preserve">he source for these data is the CDC, available at: </w:t>
      </w:r>
      <w:hyperlink r:id="rId16" w:anchor="county-view" w:history="1">
        <w:r w:rsidRPr="002045D7">
          <w:rPr>
            <w:rStyle w:val="Hyperlink"/>
            <w:rFonts w:ascii="Cambria" w:eastAsia="Cambria" w:hAnsi="Cambria" w:cs="Cambria"/>
            <w:spacing w:val="1"/>
            <w:sz w:val="22"/>
            <w:szCs w:val="22"/>
          </w:rPr>
          <w:t>https://covid.cdc.gov/covid-data-tracker/#county-view</w:t>
        </w:r>
      </w:hyperlink>
      <w:r w:rsidRPr="0085204D">
        <w:rPr>
          <w:rFonts w:ascii="Cambria" w:eastAsia="Cambria" w:hAnsi="Cambria" w:cs="Cambria"/>
          <w:spacing w:val="1"/>
          <w:sz w:val="22"/>
          <w:szCs w:val="22"/>
        </w:rPr>
        <w:t>.</w:t>
      </w:r>
      <w:r>
        <w:rPr>
          <w:rFonts w:ascii="Cambria" w:eastAsia="Cambria" w:hAnsi="Cambria" w:cs="Cambria"/>
          <w:spacing w:val="1"/>
          <w:sz w:val="22"/>
          <w:szCs w:val="22"/>
        </w:rPr>
        <w:t xml:space="preserve"> Denominators are obtained for the US Census.</w:t>
      </w:r>
    </w:p>
    <w:p w14:paraId="03016775" w14:textId="77777777" w:rsidR="001641A1" w:rsidRDefault="001641A1" w:rsidP="00AF3220">
      <w:pPr>
        <w:ind w:left="100"/>
        <w:rPr>
          <w:rFonts w:ascii="Cambria" w:eastAsia="Cambria" w:hAnsi="Cambria" w:cs="Cambria"/>
          <w:spacing w:val="1"/>
          <w:sz w:val="22"/>
          <w:szCs w:val="22"/>
        </w:rPr>
      </w:pPr>
    </w:p>
    <w:p w14:paraId="4FD0A1C3" w14:textId="3840C556" w:rsidR="003270A9" w:rsidRPr="0070309C" w:rsidRDefault="003270A9" w:rsidP="003270A9">
      <w:pPr>
        <w:spacing w:before="2"/>
        <w:ind w:left="100" w:right="203"/>
        <w:rPr>
          <w:rFonts w:ascii="Cambria" w:eastAsia="Cambria" w:hAnsi="Cambria" w:cs="Cambria"/>
          <w:b/>
          <w:bCs/>
          <w:spacing w:val="1"/>
          <w:sz w:val="22"/>
          <w:szCs w:val="22"/>
        </w:rPr>
      </w:pPr>
      <w:r w:rsidRPr="0070309C">
        <w:rPr>
          <w:rFonts w:ascii="Cambria" w:eastAsia="Cambria" w:hAnsi="Cambria" w:cs="Cambria"/>
          <w:b/>
          <w:bCs/>
          <w:spacing w:val="1"/>
          <w:sz w:val="22"/>
          <w:szCs w:val="22"/>
        </w:rPr>
        <w:t xml:space="preserve">Slide </w:t>
      </w:r>
      <w:r>
        <w:rPr>
          <w:rFonts w:ascii="Cambria" w:eastAsia="Cambria" w:hAnsi="Cambria" w:cs="Cambria"/>
          <w:b/>
          <w:bCs/>
          <w:spacing w:val="1"/>
          <w:sz w:val="22"/>
          <w:szCs w:val="22"/>
        </w:rPr>
        <w:t>15</w:t>
      </w:r>
      <w:r w:rsidRPr="0070309C">
        <w:rPr>
          <w:rFonts w:ascii="Cambria" w:eastAsia="Cambria" w:hAnsi="Cambria" w:cs="Cambria"/>
          <w:b/>
          <w:bCs/>
          <w:spacing w:val="1"/>
          <w:sz w:val="22"/>
          <w:szCs w:val="22"/>
        </w:rPr>
        <w:t xml:space="preserve">: </w:t>
      </w:r>
      <w:r>
        <w:rPr>
          <w:rFonts w:ascii="Cambria" w:eastAsia="Cambria" w:hAnsi="Cambria" w:cs="Cambria"/>
          <w:b/>
          <w:bCs/>
          <w:spacing w:val="1"/>
          <w:sz w:val="22"/>
          <w:szCs w:val="22"/>
        </w:rPr>
        <w:t xml:space="preserve">Vaccination and </w:t>
      </w:r>
      <w:r w:rsidRPr="0070309C">
        <w:rPr>
          <w:rFonts w:ascii="Cambria" w:eastAsia="Cambria" w:hAnsi="Cambria" w:cs="Cambria"/>
          <w:b/>
          <w:bCs/>
          <w:spacing w:val="1"/>
          <w:sz w:val="22"/>
          <w:szCs w:val="22"/>
        </w:rPr>
        <w:t xml:space="preserve">Cases </w:t>
      </w:r>
    </w:p>
    <w:p w14:paraId="11DA8DF5" w14:textId="77777777" w:rsidR="003270A9" w:rsidRDefault="003270A9" w:rsidP="003270A9">
      <w:pPr>
        <w:spacing w:before="2"/>
        <w:ind w:left="100" w:right="203"/>
        <w:rPr>
          <w:rFonts w:ascii="Cambria" w:eastAsia="Cambria" w:hAnsi="Cambria" w:cs="Cambria"/>
          <w:spacing w:val="1"/>
          <w:sz w:val="22"/>
          <w:szCs w:val="22"/>
        </w:rPr>
      </w:pPr>
      <w:r>
        <w:rPr>
          <w:rFonts w:ascii="Cambria" w:eastAsia="Cambria" w:hAnsi="Cambria" w:cs="Cambria"/>
          <w:spacing w:val="1"/>
          <w:sz w:val="22"/>
          <w:szCs w:val="22"/>
        </w:rPr>
        <w:t xml:space="preserve">This slide includes two panels. The panel on the left is a zip code map of Hamilton County, Ohio. Zip codes are colored according to the % of the population that has at least started their vaccine series. A histogram illustrative of the distribution is depicted below the map. The panel on the right is also a zip code map of Hamilton County, Ohio, this time depicting incidence of new cases per 100,000 individuals in the preceding 14 days. The histogram illustrating the distribution of incidence across county zip codes is depicted below. The source of these data is the Ohio Department of Health. </w:t>
      </w:r>
    </w:p>
    <w:p w14:paraId="2FAD4FE3" w14:textId="27DF4444" w:rsidR="001641A1" w:rsidRDefault="001641A1" w:rsidP="00AF3220">
      <w:pPr>
        <w:ind w:left="100"/>
        <w:rPr>
          <w:rFonts w:ascii="Cambria" w:eastAsia="Cambria" w:hAnsi="Cambria" w:cs="Cambria"/>
          <w:spacing w:val="1"/>
          <w:sz w:val="22"/>
          <w:szCs w:val="22"/>
        </w:rPr>
      </w:pPr>
    </w:p>
    <w:p w14:paraId="3D712CB0" w14:textId="5657451F" w:rsidR="003270A9" w:rsidRPr="0070309C" w:rsidRDefault="003270A9" w:rsidP="003270A9">
      <w:pPr>
        <w:spacing w:before="2"/>
        <w:ind w:left="100" w:right="203"/>
        <w:rPr>
          <w:rFonts w:ascii="Cambria" w:eastAsia="Cambria" w:hAnsi="Cambria" w:cs="Cambria"/>
          <w:b/>
          <w:bCs/>
          <w:spacing w:val="1"/>
          <w:sz w:val="22"/>
          <w:szCs w:val="22"/>
        </w:rPr>
      </w:pPr>
      <w:r w:rsidRPr="0070309C">
        <w:rPr>
          <w:rFonts w:ascii="Cambria" w:eastAsia="Cambria" w:hAnsi="Cambria" w:cs="Cambria"/>
          <w:b/>
          <w:bCs/>
          <w:spacing w:val="1"/>
          <w:sz w:val="22"/>
          <w:szCs w:val="22"/>
        </w:rPr>
        <w:t xml:space="preserve">Slide </w:t>
      </w:r>
      <w:r>
        <w:rPr>
          <w:rFonts w:ascii="Cambria" w:eastAsia="Cambria" w:hAnsi="Cambria" w:cs="Cambria"/>
          <w:b/>
          <w:bCs/>
          <w:spacing w:val="1"/>
          <w:sz w:val="22"/>
          <w:szCs w:val="22"/>
        </w:rPr>
        <w:t>1</w:t>
      </w:r>
      <w:r>
        <w:rPr>
          <w:rFonts w:ascii="Cambria" w:eastAsia="Cambria" w:hAnsi="Cambria" w:cs="Cambria"/>
          <w:b/>
          <w:bCs/>
          <w:spacing w:val="1"/>
          <w:sz w:val="22"/>
          <w:szCs w:val="22"/>
        </w:rPr>
        <w:t>6</w:t>
      </w:r>
      <w:r w:rsidRPr="0070309C">
        <w:rPr>
          <w:rFonts w:ascii="Cambria" w:eastAsia="Cambria" w:hAnsi="Cambria" w:cs="Cambria"/>
          <w:b/>
          <w:bCs/>
          <w:spacing w:val="1"/>
          <w:sz w:val="22"/>
          <w:szCs w:val="22"/>
        </w:rPr>
        <w:t xml:space="preserve">: </w:t>
      </w:r>
      <w:r>
        <w:rPr>
          <w:rFonts w:ascii="Cambria" w:eastAsia="Cambria" w:hAnsi="Cambria" w:cs="Cambria"/>
          <w:b/>
          <w:bCs/>
          <w:spacing w:val="1"/>
          <w:sz w:val="22"/>
          <w:szCs w:val="22"/>
        </w:rPr>
        <w:t>Racial inequities in COVID-19 cases, hospitalizations, and deaths</w:t>
      </w:r>
      <w:r w:rsidRPr="0070309C">
        <w:rPr>
          <w:rFonts w:ascii="Cambria" w:eastAsia="Cambria" w:hAnsi="Cambria" w:cs="Cambria"/>
          <w:b/>
          <w:bCs/>
          <w:spacing w:val="1"/>
          <w:sz w:val="22"/>
          <w:szCs w:val="22"/>
        </w:rPr>
        <w:t xml:space="preserve"> </w:t>
      </w:r>
    </w:p>
    <w:p w14:paraId="141BF2F1" w14:textId="77777777" w:rsidR="00E90E9A" w:rsidRDefault="003270A9" w:rsidP="00E90E9A">
      <w:pPr>
        <w:spacing w:before="2"/>
        <w:ind w:left="100" w:right="203"/>
        <w:rPr>
          <w:rFonts w:ascii="Cambria" w:eastAsia="Cambria" w:hAnsi="Cambria" w:cs="Cambria"/>
          <w:spacing w:val="1"/>
          <w:sz w:val="22"/>
          <w:szCs w:val="22"/>
        </w:rPr>
      </w:pPr>
      <w:r>
        <w:rPr>
          <w:rFonts w:ascii="Cambria" w:eastAsia="Cambria" w:hAnsi="Cambria" w:cs="Cambria"/>
          <w:spacing w:val="1"/>
          <w:sz w:val="22"/>
          <w:szCs w:val="22"/>
        </w:rPr>
        <w:t xml:space="preserve">These data emerge from the Ohio Department of Health dashboard. Specifically, we depict </w:t>
      </w:r>
      <w:r w:rsidR="00ED54A6">
        <w:rPr>
          <w:rFonts w:ascii="Cambria" w:eastAsia="Cambria" w:hAnsi="Cambria" w:cs="Cambria"/>
          <w:spacing w:val="1"/>
          <w:sz w:val="22"/>
          <w:szCs w:val="22"/>
        </w:rPr>
        <w:t xml:space="preserve">differences in COVID-19 cases, hospitalizations, and deaths by race. We are only able to look at those who identify as Black and those who identify as white given </w:t>
      </w:r>
      <w:r w:rsidR="00612A55">
        <w:rPr>
          <w:rFonts w:ascii="Cambria" w:eastAsia="Cambria" w:hAnsi="Cambria" w:cs="Cambria"/>
          <w:spacing w:val="1"/>
          <w:sz w:val="22"/>
          <w:szCs w:val="22"/>
        </w:rPr>
        <w:t>limitations/missingness of data for other races. The chart on the left depicts cases. The orange line is the case rate per</w:t>
      </w:r>
      <w:r w:rsidR="00F9539F">
        <w:rPr>
          <w:rFonts w:ascii="Cambria" w:eastAsia="Cambria" w:hAnsi="Cambria" w:cs="Cambria"/>
          <w:spacing w:val="1"/>
          <w:sz w:val="22"/>
          <w:szCs w:val="22"/>
        </w:rPr>
        <w:t xml:space="preserve"> 100,000 people for those who identify as Black; the blue line is for those who identify as white. The green bar depicts the ratio of </w:t>
      </w:r>
      <w:proofErr w:type="spellStart"/>
      <w:r w:rsidR="00F9539F">
        <w:rPr>
          <w:rFonts w:ascii="Cambria" w:eastAsia="Cambria" w:hAnsi="Cambria" w:cs="Cambria"/>
          <w:spacing w:val="1"/>
          <w:sz w:val="22"/>
          <w:szCs w:val="22"/>
        </w:rPr>
        <w:t>Black:white</w:t>
      </w:r>
      <w:proofErr w:type="spellEnd"/>
      <w:r w:rsidR="00F9539F">
        <w:rPr>
          <w:rFonts w:ascii="Cambria" w:eastAsia="Cambria" w:hAnsi="Cambria" w:cs="Cambria"/>
          <w:spacing w:val="1"/>
          <w:sz w:val="22"/>
          <w:szCs w:val="22"/>
        </w:rPr>
        <w:t xml:space="preserve"> cases since July 2021. The middle chart is set up much the same way except depicts hospitalizations. The chart on the far right depicts deaths. The gray shading on the right side of each chart reflects points that should be considered preliminary. </w:t>
      </w:r>
      <w:r w:rsidR="00E90E9A">
        <w:rPr>
          <w:rFonts w:ascii="Cambria" w:eastAsia="Cambria" w:hAnsi="Cambria" w:cs="Cambria"/>
          <w:spacing w:val="1"/>
          <w:sz w:val="22"/>
          <w:szCs w:val="22"/>
        </w:rPr>
        <w:t>Please not that the y-axis differs for each included chart.</w:t>
      </w:r>
    </w:p>
    <w:p w14:paraId="33459A68" w14:textId="77777777" w:rsidR="00E90E9A" w:rsidRDefault="00E90E9A" w:rsidP="00E90E9A">
      <w:pPr>
        <w:spacing w:before="2"/>
        <w:ind w:left="100" w:right="203"/>
        <w:rPr>
          <w:rFonts w:ascii="Cambria" w:eastAsia="Cambria" w:hAnsi="Cambria" w:cs="Cambria"/>
          <w:spacing w:val="1"/>
          <w:sz w:val="22"/>
          <w:szCs w:val="22"/>
        </w:rPr>
      </w:pPr>
    </w:p>
    <w:p w14:paraId="39CC1F73" w14:textId="6E0046F0" w:rsidR="00E90E9A" w:rsidRPr="008B2494" w:rsidRDefault="00E90E9A" w:rsidP="00E90E9A">
      <w:pPr>
        <w:spacing w:before="2"/>
        <w:ind w:left="100" w:right="203"/>
        <w:rPr>
          <w:rFonts w:ascii="Cambria" w:eastAsia="Cambria" w:hAnsi="Cambria" w:cs="Cambria"/>
          <w:spacing w:val="1"/>
          <w:sz w:val="22"/>
          <w:szCs w:val="22"/>
        </w:rPr>
      </w:pPr>
      <w:r>
        <w:rPr>
          <w:rFonts w:ascii="Cambria" w:eastAsia="Cambria" w:hAnsi="Cambria" w:cs="Cambria"/>
          <w:spacing w:val="1"/>
          <w:sz w:val="22"/>
          <w:szCs w:val="22"/>
        </w:rPr>
        <w:t xml:space="preserve">*Note: we no longer display </w:t>
      </w:r>
      <w:r w:rsidR="00DE473E">
        <w:rPr>
          <w:rFonts w:ascii="Cambria" w:eastAsia="Cambria" w:hAnsi="Cambria" w:cs="Cambria"/>
          <w:spacing w:val="1"/>
          <w:sz w:val="22"/>
          <w:szCs w:val="22"/>
        </w:rPr>
        <w:t xml:space="preserve">effective reproductive numbers (R). We made the decision to remove these from the deck given that now Ohio Department of Health, like many state agencies across the U.S., has moved to just weekly reporting frequency. Without the daily cadence of data, </w:t>
      </w:r>
      <w:r w:rsidR="00816BB0">
        <w:rPr>
          <w:rFonts w:ascii="Cambria" w:eastAsia="Cambria" w:hAnsi="Cambria" w:cs="Cambria"/>
          <w:spacing w:val="1"/>
          <w:sz w:val="22"/>
          <w:szCs w:val="22"/>
        </w:rPr>
        <w:t>R becomes a less useful metric. Should conditions warrant a return to more frequent reporting, we will consider re-establishing R as a measure to share.</w:t>
      </w:r>
      <w:r w:rsidRPr="008B2494">
        <w:rPr>
          <w:rFonts w:ascii="Cambria" w:eastAsia="Cambria" w:hAnsi="Cambria" w:cs="Cambria"/>
          <w:spacing w:val="1"/>
          <w:sz w:val="22"/>
          <w:szCs w:val="22"/>
        </w:rPr>
        <w:t xml:space="preserve"> </w:t>
      </w:r>
    </w:p>
    <w:p w14:paraId="3FD2C94C" w14:textId="72D4FD2B" w:rsidR="00B34BB4" w:rsidRPr="008B2494" w:rsidRDefault="00B34BB4" w:rsidP="008B2494">
      <w:pPr>
        <w:spacing w:before="2"/>
        <w:ind w:left="100" w:right="203"/>
        <w:rPr>
          <w:rFonts w:ascii="Cambria" w:eastAsia="Cambria" w:hAnsi="Cambria" w:cs="Cambria"/>
          <w:spacing w:val="1"/>
          <w:sz w:val="22"/>
          <w:szCs w:val="22"/>
        </w:rPr>
      </w:pPr>
    </w:p>
    <w:sectPr w:rsidR="00B34BB4" w:rsidRPr="008B2494" w:rsidSect="00EC1B4D">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9079E"/>
    <w:multiLevelType w:val="multilevel"/>
    <w:tmpl w:val="BC1C259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0&lt;/FontSize&gt;&lt;ReflistTitle&gt;Literature Cited&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dvefafdoa9xwte0r2nvfat1pavfrwsrpz0r&quot;&gt;Trivedi&lt;record-ids&gt;&lt;item&gt;23&lt;/item&gt;&lt;/record-ids&gt;&lt;/item&gt;&lt;/Libraries&gt;"/>
  </w:docVars>
  <w:rsids>
    <w:rsidRoot w:val="007C560F"/>
    <w:rsid w:val="00020850"/>
    <w:rsid w:val="00051319"/>
    <w:rsid w:val="00063165"/>
    <w:rsid w:val="0006673F"/>
    <w:rsid w:val="00075EFA"/>
    <w:rsid w:val="000769C2"/>
    <w:rsid w:val="00083B6B"/>
    <w:rsid w:val="00087FD6"/>
    <w:rsid w:val="000C142D"/>
    <w:rsid w:val="000D49DD"/>
    <w:rsid w:val="000E2C95"/>
    <w:rsid w:val="00106461"/>
    <w:rsid w:val="00116231"/>
    <w:rsid w:val="00122473"/>
    <w:rsid w:val="001330F7"/>
    <w:rsid w:val="001403CE"/>
    <w:rsid w:val="0015295A"/>
    <w:rsid w:val="00156C77"/>
    <w:rsid w:val="001641A1"/>
    <w:rsid w:val="00170E3A"/>
    <w:rsid w:val="00184997"/>
    <w:rsid w:val="001A2495"/>
    <w:rsid w:val="001A5CDB"/>
    <w:rsid w:val="001B34F8"/>
    <w:rsid w:val="001B3797"/>
    <w:rsid w:val="001E20B9"/>
    <w:rsid w:val="001F0DEB"/>
    <w:rsid w:val="001F72BB"/>
    <w:rsid w:val="00207B8B"/>
    <w:rsid w:val="002147E4"/>
    <w:rsid w:val="00234541"/>
    <w:rsid w:val="0023796C"/>
    <w:rsid w:val="00240EBC"/>
    <w:rsid w:val="00243FA9"/>
    <w:rsid w:val="00271D74"/>
    <w:rsid w:val="0028580F"/>
    <w:rsid w:val="00292127"/>
    <w:rsid w:val="002A3B9A"/>
    <w:rsid w:val="002A645F"/>
    <w:rsid w:val="002C04DD"/>
    <w:rsid w:val="002C4677"/>
    <w:rsid w:val="002D062B"/>
    <w:rsid w:val="002D0C6E"/>
    <w:rsid w:val="002D1C73"/>
    <w:rsid w:val="00306598"/>
    <w:rsid w:val="00306A9E"/>
    <w:rsid w:val="003270A9"/>
    <w:rsid w:val="00337B12"/>
    <w:rsid w:val="003411B4"/>
    <w:rsid w:val="003440E1"/>
    <w:rsid w:val="00345C82"/>
    <w:rsid w:val="00353EE7"/>
    <w:rsid w:val="00354D2B"/>
    <w:rsid w:val="0035613B"/>
    <w:rsid w:val="00367B4B"/>
    <w:rsid w:val="00371569"/>
    <w:rsid w:val="003755BE"/>
    <w:rsid w:val="00380F2E"/>
    <w:rsid w:val="00382CDC"/>
    <w:rsid w:val="00385B78"/>
    <w:rsid w:val="00394DE5"/>
    <w:rsid w:val="003A5160"/>
    <w:rsid w:val="003A731D"/>
    <w:rsid w:val="003B765F"/>
    <w:rsid w:val="003D0BDB"/>
    <w:rsid w:val="003E4AB0"/>
    <w:rsid w:val="003F28D7"/>
    <w:rsid w:val="003F3562"/>
    <w:rsid w:val="00402B98"/>
    <w:rsid w:val="00411036"/>
    <w:rsid w:val="00416F73"/>
    <w:rsid w:val="00420980"/>
    <w:rsid w:val="00432AC4"/>
    <w:rsid w:val="00433518"/>
    <w:rsid w:val="00457D99"/>
    <w:rsid w:val="00461262"/>
    <w:rsid w:val="004765E9"/>
    <w:rsid w:val="004916B8"/>
    <w:rsid w:val="004B5FE0"/>
    <w:rsid w:val="004D0351"/>
    <w:rsid w:val="004D38C4"/>
    <w:rsid w:val="004D7DB4"/>
    <w:rsid w:val="004E2B9D"/>
    <w:rsid w:val="004F0C22"/>
    <w:rsid w:val="004F3B1E"/>
    <w:rsid w:val="00505D52"/>
    <w:rsid w:val="00513A4A"/>
    <w:rsid w:val="005217C6"/>
    <w:rsid w:val="00525283"/>
    <w:rsid w:val="00525808"/>
    <w:rsid w:val="005410DD"/>
    <w:rsid w:val="005434D4"/>
    <w:rsid w:val="00550642"/>
    <w:rsid w:val="00574FDE"/>
    <w:rsid w:val="005859F7"/>
    <w:rsid w:val="00595924"/>
    <w:rsid w:val="00597F0F"/>
    <w:rsid w:val="005A01D0"/>
    <w:rsid w:val="005A1D29"/>
    <w:rsid w:val="005B1526"/>
    <w:rsid w:val="005B4CFB"/>
    <w:rsid w:val="005B5F9E"/>
    <w:rsid w:val="005B6ADB"/>
    <w:rsid w:val="005C2E4B"/>
    <w:rsid w:val="005F1100"/>
    <w:rsid w:val="005F1CF0"/>
    <w:rsid w:val="00612A55"/>
    <w:rsid w:val="00664513"/>
    <w:rsid w:val="00665DE3"/>
    <w:rsid w:val="0067226D"/>
    <w:rsid w:val="006A2592"/>
    <w:rsid w:val="006B2622"/>
    <w:rsid w:val="006C14CB"/>
    <w:rsid w:val="006C36B4"/>
    <w:rsid w:val="006C4092"/>
    <w:rsid w:val="006D1352"/>
    <w:rsid w:val="006E014F"/>
    <w:rsid w:val="006E56E7"/>
    <w:rsid w:val="006F6DFB"/>
    <w:rsid w:val="0070309C"/>
    <w:rsid w:val="007123E4"/>
    <w:rsid w:val="00726CA6"/>
    <w:rsid w:val="00726EBF"/>
    <w:rsid w:val="00727560"/>
    <w:rsid w:val="00754F97"/>
    <w:rsid w:val="00762D3A"/>
    <w:rsid w:val="00776DE0"/>
    <w:rsid w:val="007825CE"/>
    <w:rsid w:val="0078301C"/>
    <w:rsid w:val="00785442"/>
    <w:rsid w:val="00792796"/>
    <w:rsid w:val="007938BE"/>
    <w:rsid w:val="00797790"/>
    <w:rsid w:val="007A405D"/>
    <w:rsid w:val="007A4971"/>
    <w:rsid w:val="007B2FD7"/>
    <w:rsid w:val="007B35A6"/>
    <w:rsid w:val="007B5AA1"/>
    <w:rsid w:val="007C560F"/>
    <w:rsid w:val="007C7A55"/>
    <w:rsid w:val="007E2872"/>
    <w:rsid w:val="007F1DCA"/>
    <w:rsid w:val="007F2C7E"/>
    <w:rsid w:val="008147A9"/>
    <w:rsid w:val="00816BB0"/>
    <w:rsid w:val="00831354"/>
    <w:rsid w:val="00833AB2"/>
    <w:rsid w:val="0085204D"/>
    <w:rsid w:val="008663CB"/>
    <w:rsid w:val="00866CA0"/>
    <w:rsid w:val="008731E4"/>
    <w:rsid w:val="00874CC0"/>
    <w:rsid w:val="008813AD"/>
    <w:rsid w:val="00891637"/>
    <w:rsid w:val="0089210A"/>
    <w:rsid w:val="00894073"/>
    <w:rsid w:val="00897500"/>
    <w:rsid w:val="008A345D"/>
    <w:rsid w:val="008A3880"/>
    <w:rsid w:val="008A60C0"/>
    <w:rsid w:val="008B2494"/>
    <w:rsid w:val="008B4C88"/>
    <w:rsid w:val="008C4848"/>
    <w:rsid w:val="008C5F93"/>
    <w:rsid w:val="008D7574"/>
    <w:rsid w:val="008F30AD"/>
    <w:rsid w:val="00935ADD"/>
    <w:rsid w:val="0096259C"/>
    <w:rsid w:val="00965058"/>
    <w:rsid w:val="00985A1B"/>
    <w:rsid w:val="00991BF4"/>
    <w:rsid w:val="009B32F3"/>
    <w:rsid w:val="009B4292"/>
    <w:rsid w:val="009B5BCD"/>
    <w:rsid w:val="009D31EF"/>
    <w:rsid w:val="009E28A0"/>
    <w:rsid w:val="009E3FE9"/>
    <w:rsid w:val="009E73C3"/>
    <w:rsid w:val="00A066F9"/>
    <w:rsid w:val="00A153AD"/>
    <w:rsid w:val="00A53926"/>
    <w:rsid w:val="00A634C3"/>
    <w:rsid w:val="00A74DE0"/>
    <w:rsid w:val="00A74F27"/>
    <w:rsid w:val="00A836D1"/>
    <w:rsid w:val="00A85D61"/>
    <w:rsid w:val="00A87407"/>
    <w:rsid w:val="00A92F53"/>
    <w:rsid w:val="00AA00A8"/>
    <w:rsid w:val="00AA33E2"/>
    <w:rsid w:val="00AB60D8"/>
    <w:rsid w:val="00AE585F"/>
    <w:rsid w:val="00AE786F"/>
    <w:rsid w:val="00AF3220"/>
    <w:rsid w:val="00AF658C"/>
    <w:rsid w:val="00B05119"/>
    <w:rsid w:val="00B12B13"/>
    <w:rsid w:val="00B32445"/>
    <w:rsid w:val="00B34BB4"/>
    <w:rsid w:val="00B50808"/>
    <w:rsid w:val="00B6748D"/>
    <w:rsid w:val="00B76F67"/>
    <w:rsid w:val="00B90D9F"/>
    <w:rsid w:val="00BA215B"/>
    <w:rsid w:val="00BC38E7"/>
    <w:rsid w:val="00BE0563"/>
    <w:rsid w:val="00BE6C4E"/>
    <w:rsid w:val="00BF01EA"/>
    <w:rsid w:val="00BF12AF"/>
    <w:rsid w:val="00C00586"/>
    <w:rsid w:val="00C12A43"/>
    <w:rsid w:val="00C17A2E"/>
    <w:rsid w:val="00C27271"/>
    <w:rsid w:val="00C31C1A"/>
    <w:rsid w:val="00C33BF3"/>
    <w:rsid w:val="00C360AB"/>
    <w:rsid w:val="00C36282"/>
    <w:rsid w:val="00C433A7"/>
    <w:rsid w:val="00C441EC"/>
    <w:rsid w:val="00C766EA"/>
    <w:rsid w:val="00C84FC1"/>
    <w:rsid w:val="00CC5E57"/>
    <w:rsid w:val="00CE2CC3"/>
    <w:rsid w:val="00CE55F3"/>
    <w:rsid w:val="00CF5A21"/>
    <w:rsid w:val="00D10C44"/>
    <w:rsid w:val="00D171C2"/>
    <w:rsid w:val="00D2176D"/>
    <w:rsid w:val="00D22973"/>
    <w:rsid w:val="00D31B5C"/>
    <w:rsid w:val="00D37DED"/>
    <w:rsid w:val="00D5317C"/>
    <w:rsid w:val="00D6689F"/>
    <w:rsid w:val="00D71C18"/>
    <w:rsid w:val="00D73D32"/>
    <w:rsid w:val="00DB0E87"/>
    <w:rsid w:val="00DC2AC6"/>
    <w:rsid w:val="00DD7C5C"/>
    <w:rsid w:val="00DE473E"/>
    <w:rsid w:val="00DF4AA8"/>
    <w:rsid w:val="00E1053E"/>
    <w:rsid w:val="00E230A9"/>
    <w:rsid w:val="00E54A1B"/>
    <w:rsid w:val="00E67C47"/>
    <w:rsid w:val="00E729B7"/>
    <w:rsid w:val="00E83F68"/>
    <w:rsid w:val="00E864AE"/>
    <w:rsid w:val="00E903D3"/>
    <w:rsid w:val="00E909CC"/>
    <w:rsid w:val="00E90E9A"/>
    <w:rsid w:val="00E92DED"/>
    <w:rsid w:val="00EA1F03"/>
    <w:rsid w:val="00EA2EDA"/>
    <w:rsid w:val="00EA74BC"/>
    <w:rsid w:val="00EB5D18"/>
    <w:rsid w:val="00EB66A0"/>
    <w:rsid w:val="00EB77B6"/>
    <w:rsid w:val="00EC1B4D"/>
    <w:rsid w:val="00EC7CFD"/>
    <w:rsid w:val="00ED0AFD"/>
    <w:rsid w:val="00ED54A6"/>
    <w:rsid w:val="00ED7C3A"/>
    <w:rsid w:val="00EE0FFD"/>
    <w:rsid w:val="00EE4C33"/>
    <w:rsid w:val="00EE74A5"/>
    <w:rsid w:val="00F07D9F"/>
    <w:rsid w:val="00F126C6"/>
    <w:rsid w:val="00F26917"/>
    <w:rsid w:val="00F42FA9"/>
    <w:rsid w:val="00F57093"/>
    <w:rsid w:val="00F60F8E"/>
    <w:rsid w:val="00F7056B"/>
    <w:rsid w:val="00F74741"/>
    <w:rsid w:val="00F753B3"/>
    <w:rsid w:val="00F83BD2"/>
    <w:rsid w:val="00F92516"/>
    <w:rsid w:val="00F9539F"/>
    <w:rsid w:val="00F95B49"/>
    <w:rsid w:val="00FA00F1"/>
    <w:rsid w:val="00FA5A27"/>
    <w:rsid w:val="00FB30D8"/>
    <w:rsid w:val="00FD1D12"/>
    <w:rsid w:val="00FE2B59"/>
    <w:rsid w:val="00FE367E"/>
    <w:rsid w:val="00FF413D"/>
    <w:rsid w:val="00FF5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04F722"/>
  <w15:docId w15:val="{27D82E53-831B-4264-AC09-0C2F2EDD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0631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165"/>
    <w:rPr>
      <w:rFonts w:ascii="Segoe UI" w:hAnsi="Segoe UI" w:cs="Segoe UI"/>
      <w:sz w:val="18"/>
      <w:szCs w:val="18"/>
    </w:rPr>
  </w:style>
  <w:style w:type="character" w:styleId="Hyperlink">
    <w:name w:val="Hyperlink"/>
    <w:basedOn w:val="DefaultParagraphFont"/>
    <w:uiPriority w:val="99"/>
    <w:unhideWhenUsed/>
    <w:rsid w:val="00505D52"/>
    <w:rPr>
      <w:color w:val="0000FF" w:themeColor="hyperlink"/>
      <w:u w:val="single"/>
    </w:rPr>
  </w:style>
  <w:style w:type="character" w:styleId="UnresolvedMention">
    <w:name w:val="Unresolved Mention"/>
    <w:basedOn w:val="DefaultParagraphFont"/>
    <w:uiPriority w:val="99"/>
    <w:semiHidden/>
    <w:unhideWhenUsed/>
    <w:rsid w:val="00505D52"/>
    <w:rPr>
      <w:color w:val="605E5C"/>
      <w:shd w:val="clear" w:color="auto" w:fill="E1DFDD"/>
    </w:rPr>
  </w:style>
  <w:style w:type="paragraph" w:customStyle="1" w:styleId="EndNoteBibliographyTitle">
    <w:name w:val="EndNote Bibliography Title"/>
    <w:basedOn w:val="Normal"/>
    <w:link w:val="EndNoteBibliographyTitleChar"/>
    <w:rsid w:val="005C2E4B"/>
    <w:pPr>
      <w:jc w:val="center"/>
    </w:pPr>
    <w:rPr>
      <w:noProof/>
    </w:rPr>
  </w:style>
  <w:style w:type="character" w:customStyle="1" w:styleId="EndNoteBibliographyTitleChar">
    <w:name w:val="EndNote Bibliography Title Char"/>
    <w:basedOn w:val="DefaultParagraphFont"/>
    <w:link w:val="EndNoteBibliographyTitle"/>
    <w:rsid w:val="005C2E4B"/>
    <w:rPr>
      <w:noProof/>
    </w:rPr>
  </w:style>
  <w:style w:type="paragraph" w:customStyle="1" w:styleId="EndNoteBibliography">
    <w:name w:val="EndNote Bibliography"/>
    <w:basedOn w:val="Normal"/>
    <w:link w:val="EndNoteBibliographyChar"/>
    <w:rsid w:val="005C2E4B"/>
    <w:rPr>
      <w:noProof/>
    </w:rPr>
  </w:style>
  <w:style w:type="character" w:customStyle="1" w:styleId="EndNoteBibliographyChar">
    <w:name w:val="EndNote Bibliography Char"/>
    <w:basedOn w:val="DefaultParagraphFont"/>
    <w:link w:val="EndNoteBibliography"/>
    <w:rsid w:val="005C2E4B"/>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estandprotectcincy.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ronavirus.ohio.gov/static/dashboards/COVIDDeathData_CountyOfResidence.cs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vid.cdc.gov/covid-data-track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ta.cdc.gov/resource/nra9-vzzn.csv" TargetMode="External"/><Relationship Id="rId5" Type="http://schemas.openxmlformats.org/officeDocument/2006/relationships/styles" Target="styles.xml"/><Relationship Id="rId15" Type="http://schemas.openxmlformats.org/officeDocument/2006/relationships/hyperlink" Target="https://covid.cdc.gov/covid-data-tracker/" TargetMode="Externa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www.cdc.gov/coronavirus/2019-ncov/science/community-levels.html" TargetMode="External"/><Relationship Id="rId14" Type="http://schemas.openxmlformats.org/officeDocument/2006/relationships/hyperlink" Target="https://covid.cdc.gov/covid-data-tra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CA1AD6ECAD0D4AB53B93447E42A28D" ma:contentTypeVersion="10" ma:contentTypeDescription="Create a new document." ma:contentTypeScope="" ma:versionID="a8beafa6a70c05800c36a9578b6f23b9">
  <xsd:schema xmlns:xsd="http://www.w3.org/2001/XMLSchema" xmlns:xs="http://www.w3.org/2001/XMLSchema" xmlns:p="http://schemas.microsoft.com/office/2006/metadata/properties" xmlns:ns3="4fa6a6e8-06f7-49a2-bc60-7e2230780618" targetNamespace="http://schemas.microsoft.com/office/2006/metadata/properties" ma:root="true" ma:fieldsID="631be85324b316e2646d8d35f4528523" ns3:_="">
    <xsd:import namespace="4fa6a6e8-06f7-49a2-bc60-7e22307806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6a6e8-06f7-49a2-bc60-7e2230780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126761-ECC7-470E-A37B-4B0D642E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6a6e8-06f7-49a2-bc60-7e2230780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A99121-DBDA-4B26-A78C-0779C1FC31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32FC36-9339-4AAE-AC01-36940A6216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1814</Words>
  <Characters>10343</Characters>
  <Application>Microsoft Office Word</Application>
  <DocSecurity>0</DocSecurity>
  <Lines>86</Lines>
  <Paragraphs>24</Paragraphs>
  <ScaleCrop>false</ScaleCrop>
  <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 Andrew (Andy)</dc:creator>
  <cp:lastModifiedBy>Beck, Andrew (Andy)</cp:lastModifiedBy>
  <cp:revision>2</cp:revision>
  <dcterms:created xsi:type="dcterms:W3CDTF">2022-03-22T20:53:00Z</dcterms:created>
  <dcterms:modified xsi:type="dcterms:W3CDTF">2022-03-22T20:53:00Z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0x01010012CA1AD6ECAD0D4AB53B93447E42A28D</vt:lpwstr>
  </property>
</Properties>
</file>