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AEC7A" w14:textId="77777777" w:rsidR="00D7198E" w:rsidRDefault="00D7198E" w:rsidP="00955CE4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10809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1410"/>
        <w:gridCol w:w="553"/>
        <w:gridCol w:w="202"/>
        <w:gridCol w:w="251"/>
        <w:gridCol w:w="1192"/>
        <w:gridCol w:w="1080"/>
        <w:gridCol w:w="1448"/>
        <w:gridCol w:w="1429"/>
        <w:gridCol w:w="91"/>
        <w:gridCol w:w="78"/>
        <w:gridCol w:w="1897"/>
        <w:gridCol w:w="1178"/>
      </w:tblGrid>
      <w:tr w:rsidR="00E75533" w14:paraId="73258042" w14:textId="77777777" w:rsidTr="005C4E2D">
        <w:trPr>
          <w:trHeight w:val="766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BEB911" w14:textId="77777777" w:rsidR="00C63347" w:rsidRDefault="00DF07F0" w:rsidP="00B851CE">
            <w:pPr>
              <w:pStyle w:val="Heading2"/>
              <w:rPr>
                <w:sz w:val="26"/>
              </w:rPr>
            </w:pPr>
            <w:r>
              <w:rPr>
                <w:rFonts w:cs="Arial"/>
                <w:sz w:val="16"/>
                <w:szCs w:val="16"/>
              </w:rPr>
              <w:br w:type="page"/>
            </w:r>
            <w:r w:rsidR="00C63347">
              <w:rPr>
                <w:noProof/>
                <w:sz w:val="26"/>
              </w:rPr>
              <w:t>CCTST Pilot Grant Program</w:t>
            </w:r>
          </w:p>
          <w:p w14:paraId="01CEBC96" w14:textId="77777777" w:rsidR="00C63347" w:rsidRDefault="00F07283" w:rsidP="00F07283">
            <w:pPr>
              <w:jc w:val="center"/>
              <w:rPr>
                <w:i/>
              </w:rPr>
            </w:pPr>
            <w:r>
              <w:rPr>
                <w:rFonts w:ascii="Arial" w:hAnsi="Arial"/>
                <w:b/>
                <w:sz w:val="22"/>
              </w:rPr>
              <w:t xml:space="preserve">Processes </w:t>
            </w:r>
            <w:r w:rsidR="006100D1">
              <w:rPr>
                <w:rFonts w:ascii="Arial" w:hAnsi="Arial"/>
                <w:b/>
                <w:sz w:val="22"/>
              </w:rPr>
              <w:t xml:space="preserve">and Methods </w:t>
            </w:r>
            <w:r>
              <w:rPr>
                <w:rFonts w:ascii="Arial" w:hAnsi="Arial"/>
                <w:b/>
                <w:sz w:val="22"/>
              </w:rPr>
              <w:t xml:space="preserve">Pilot </w:t>
            </w:r>
            <w:r w:rsidR="00C63347">
              <w:rPr>
                <w:rFonts w:ascii="Arial" w:hAnsi="Arial"/>
                <w:b/>
                <w:sz w:val="22"/>
              </w:rPr>
              <w:t>Grant Application</w:t>
            </w:r>
          </w:p>
        </w:tc>
      </w:tr>
      <w:tr w:rsidR="00E75533" w14:paraId="1D1A06A6" w14:textId="77777777" w:rsidTr="005C4E2D">
        <w:trPr>
          <w:trHeight w:hRule="exact" w:val="526"/>
          <w:jc w:val="center"/>
        </w:trPr>
        <w:tc>
          <w:tcPr>
            <w:tcW w:w="10809" w:type="dxa"/>
            <w:gridSpan w:val="1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665E9" w14:textId="77777777" w:rsidR="00C63347" w:rsidRDefault="00C63347" w:rsidP="005C4E2D">
            <w:pPr>
              <w:pStyle w:val="FormFieldCaption"/>
              <w:tabs>
                <w:tab w:val="left" w:pos="7635"/>
              </w:tabs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</w:rPr>
              <w:t>(Do not exceed 56 characters, including spaces and punctuation.)</w:t>
            </w:r>
          </w:p>
          <w:p w14:paraId="70703E7C" w14:textId="77777777" w:rsidR="00C63347" w:rsidRDefault="00C63347" w:rsidP="005C4E2D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56 characters, including spaces and punctuation."/>
                  <w:statusText w:type="text" w:val="Do not exceed 56 characters, including spaces and punctuation."/>
                  <w:textInput>
                    <w:maxLength w:val="56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16491E47" w14:textId="77777777" w:rsidTr="005C4E2D">
        <w:trPr>
          <w:trHeight w:hRule="exact" w:val="352"/>
          <w:jc w:val="center"/>
        </w:trPr>
        <w:tc>
          <w:tcPr>
            <w:tcW w:w="1080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7DC707" w14:textId="77777777" w:rsidR="00C63347" w:rsidRDefault="00C63347" w:rsidP="007E40A4">
            <w:pPr>
              <w:pStyle w:val="FormFieldCaption"/>
            </w:pPr>
            <w:r>
              <w:t>1a.</w:t>
            </w:r>
            <w:r>
              <w:tab/>
              <w:t>Type of application:</w:t>
            </w:r>
            <w:r w:rsidR="00763FC9">
              <w:t xml:space="preserve"> 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0"/>
            <w:r w:rsidR="007E40A4">
              <w:t xml:space="preserve"> Basic Research      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7E40A4">
              <w:t>Clinical Research</w:t>
            </w:r>
            <w:r w:rsidR="00763FC9">
              <w:t xml:space="preserve">  </w:t>
            </w:r>
            <w:r w:rsidR="007E40A4">
              <w:t xml:space="preserve">   </w:t>
            </w:r>
            <w:r w:rsidR="00763FC9">
              <w:t xml:space="preserve"> 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r w:rsidR="007E40A4">
              <w:t>Methodology Research</w:t>
            </w:r>
            <w:r w:rsidR="00763FC9">
              <w:t xml:space="preserve">  </w:t>
            </w:r>
            <w:r w:rsidR="007E40A4">
              <w:t xml:space="preserve"> </w:t>
            </w:r>
            <w:r w:rsidR="00763FC9">
              <w:t xml:space="preserve"> </w:t>
            </w:r>
            <w:r w:rsidR="007E40A4">
              <w:t xml:space="preserve">  </w:t>
            </w:r>
            <w:r w:rsidR="00763FC9">
              <w:t xml:space="preserve">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  <w:bookmarkEnd w:id="3"/>
            <w:r w:rsidR="007130BA">
              <w:t xml:space="preserve"> </w:t>
            </w:r>
            <w:r w:rsidR="007E40A4">
              <w:t>Ethics Research</w:t>
            </w:r>
          </w:p>
        </w:tc>
      </w:tr>
      <w:tr w:rsidR="00E75533" w14:paraId="76F1DECE" w14:textId="77777777" w:rsidTr="005C4E2D">
        <w:trPr>
          <w:trHeight w:hRule="exact" w:val="352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1B4F41" w14:textId="77777777" w:rsidR="00C63347" w:rsidRDefault="00C63347" w:rsidP="005C4E2D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>2.  PRINCIPAL INVESTIGATOR/PROGRAM DIRECTOR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48BC32B3" w14:textId="77777777"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78469CAF" w14:textId="77777777" w:rsidTr="005C4E2D">
        <w:trPr>
          <w:trHeight w:hRule="exact" w:val="263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37FD869D" w14:textId="77777777" w:rsidR="00C63347" w:rsidRDefault="00C63347" w:rsidP="005C4E2D">
            <w:pPr>
              <w:pStyle w:val="FormFieldCaption"/>
            </w:pPr>
            <w:r>
              <w:t>2a.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1421FF98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</w:tcPr>
          <w:p w14:paraId="7757136D" w14:textId="77777777"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2b.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</w:tcPr>
          <w:p w14:paraId="6291390D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4F254717" w14:textId="77777777" w:rsidTr="005C4E2D">
        <w:trPr>
          <w:trHeight w:hRule="exact" w:val="256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5D42B" w14:textId="77777777"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3CD9535B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785FACD0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097590D7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7E424385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77B485A1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2E45" w14:textId="77777777" w:rsidR="00C63347" w:rsidRDefault="00C63347" w:rsidP="005C4E2D">
            <w:pPr>
              <w:pStyle w:val="FormFieldCaption"/>
            </w:pPr>
            <w:r>
              <w:t>2c.</w:t>
            </w:r>
            <w:r>
              <w:tab/>
              <w:t>POSITION TITLE</w:t>
            </w:r>
          </w:p>
          <w:p w14:paraId="016D0302" w14:textId="77777777" w:rsidR="00C63347" w:rsidRDefault="00C63347" w:rsidP="005C4E2D">
            <w:pPr>
              <w:pStyle w:val="DataField10pt"/>
              <w:ind w:left="259"/>
            </w:pP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E191375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2d.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330C3E08" w14:textId="77777777" w:rsidR="00C63347" w:rsidRDefault="00C63347" w:rsidP="005C4E2D">
            <w:pPr>
              <w:pStyle w:val="DataField10pt14ptspacing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077E261A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771B0" w14:textId="77777777" w:rsidR="00C63347" w:rsidRDefault="00C63347" w:rsidP="005C4E2D">
            <w:pPr>
              <w:pStyle w:val="FormFieldCaption"/>
            </w:pPr>
            <w:r>
              <w:t>2e.</w:t>
            </w:r>
            <w:r>
              <w:tab/>
              <w:t>DIVISION</w:t>
            </w:r>
          </w:p>
          <w:p w14:paraId="7851650B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59E5DB7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18A88ED2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886726" w14:textId="77777777" w:rsidR="00C63347" w:rsidRDefault="00C63347" w:rsidP="005C4E2D">
            <w:pPr>
              <w:pStyle w:val="FormFieldCaption"/>
            </w:pPr>
            <w:r>
              <w:t>2f.</w:t>
            </w:r>
            <w:r>
              <w:tab/>
              <w:t>DEPARTMENT, SERVICE, LABORATORY, OR EQUIVALENT</w:t>
            </w:r>
          </w:p>
          <w:p w14:paraId="44E9DD05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AD0D5D7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31127989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157BCF7B" w14:textId="77777777" w:rsidR="00C63347" w:rsidRDefault="00C63347" w:rsidP="005C4E2D">
            <w:pPr>
              <w:pStyle w:val="FormFieldCaption"/>
            </w:pPr>
            <w:r>
              <w:t>2g.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49D35635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E-MAIL ADDRESS:</w:t>
            </w:r>
          </w:p>
          <w:p w14:paraId="4B9F15C1" w14:textId="77777777" w:rsidR="00C63347" w:rsidRDefault="00C63347" w:rsidP="005C4E2D">
            <w:pPr>
              <w:pStyle w:val="DataField10pt"/>
              <w:rPr>
                <w:sz w:val="22"/>
              </w:rPr>
            </w:pPr>
          </w:p>
        </w:tc>
      </w:tr>
      <w:tr w:rsidR="00E75533" w14:paraId="3C172B6A" w14:textId="77777777" w:rsidTr="005C4E2D">
        <w:trPr>
          <w:trHeight w:hRule="exact" w:val="293"/>
          <w:jc w:val="center"/>
        </w:trPr>
        <w:tc>
          <w:tcPr>
            <w:tcW w:w="196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CCD503E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25" w:type="dxa"/>
            <w:gridSpan w:val="4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5B8C1B56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90190A7" w14:textId="77777777" w:rsidR="00C63347" w:rsidRDefault="00C63347" w:rsidP="005C4E2D">
            <w:pPr>
              <w:pStyle w:val="DataField10pt"/>
              <w:ind w:left="335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75533" w14:paraId="5367705A" w14:textId="77777777" w:rsidTr="005C4E2D">
        <w:trPr>
          <w:trHeight w:hRule="exact" w:val="365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945B1" w14:textId="77777777" w:rsidR="00C63347" w:rsidRDefault="00C63347" w:rsidP="006A7934">
            <w:pPr>
              <w:pStyle w:val="FormFieldCaption"/>
              <w:rPr>
                <w:b/>
                <w:sz w:val="20"/>
              </w:rPr>
            </w:pPr>
            <w:r>
              <w:rPr>
                <w:b/>
              </w:rPr>
              <w:t xml:space="preserve">3.  </w:t>
            </w:r>
            <w:r w:rsidR="006A7934">
              <w:rPr>
                <w:b/>
              </w:rPr>
              <w:t xml:space="preserve">OTHER INVESTIGATOR  </w:t>
            </w:r>
            <w:r w:rsidR="006A7934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934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6A7934">
              <w:rPr>
                <w:b/>
                <w:sz w:val="20"/>
              </w:rPr>
              <w:fldChar w:fldCharType="end"/>
            </w:r>
            <w:r w:rsidR="006A7934">
              <w:rPr>
                <w:b/>
              </w:rPr>
              <w:t xml:space="preserve"> CO-PI       </w:t>
            </w:r>
            <w:r w:rsidR="006A7934"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A7934"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 w:rsidR="006A7934">
              <w:rPr>
                <w:b/>
                <w:sz w:val="20"/>
              </w:rPr>
              <w:fldChar w:fldCharType="end"/>
            </w:r>
            <w:r w:rsidR="006A7934">
              <w:rPr>
                <w:b/>
              </w:rPr>
              <w:t xml:space="preserve"> CO-I</w:t>
            </w:r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3237C62" w14:textId="77777777" w:rsidR="00C63347" w:rsidRDefault="00C63347" w:rsidP="005C4E2D">
            <w:pPr>
              <w:pStyle w:val="FormFieldCaption"/>
              <w:rPr>
                <w:b/>
                <w:i/>
                <w:iCs/>
              </w:rPr>
            </w:pPr>
            <w:r>
              <w:rPr>
                <w:b/>
              </w:rPr>
              <w:t xml:space="preserve">New CCTST Investigator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No       </w:t>
            </w:r>
            <w:r>
              <w:rPr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sz w:val="20"/>
              </w:rPr>
              <w:instrText xml:space="preserve"> FORMCHECKBOX </w:instrText>
            </w:r>
            <w:r w:rsidR="00000000">
              <w:rPr>
                <w:b/>
                <w:sz w:val="20"/>
              </w:rPr>
            </w:r>
            <w:r w:rsidR="00000000">
              <w:rPr>
                <w:b/>
                <w:sz w:val="20"/>
              </w:rPr>
              <w:fldChar w:fldCharType="separate"/>
            </w:r>
            <w:r>
              <w:rPr>
                <w:b/>
                <w:sz w:val="20"/>
              </w:rPr>
              <w:fldChar w:fldCharType="end"/>
            </w:r>
            <w:r>
              <w:rPr>
                <w:b/>
              </w:rPr>
              <w:t xml:space="preserve"> Yes</w:t>
            </w:r>
          </w:p>
        </w:tc>
      </w:tr>
      <w:tr w:rsidR="00E75533" w14:paraId="6C12EBED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vAlign w:val="center"/>
          </w:tcPr>
          <w:p w14:paraId="424E01BD" w14:textId="77777777" w:rsidR="00C63347" w:rsidRDefault="00C63347" w:rsidP="005C4E2D">
            <w:pPr>
              <w:pStyle w:val="FormFieldCaption"/>
            </w:pPr>
            <w:r>
              <w:t>3a.</w:t>
            </w:r>
            <w:r>
              <w:tab/>
              <w:t xml:space="preserve">NAME  </w:t>
            </w:r>
            <w:r>
              <w:rPr>
                <w:i/>
              </w:rPr>
              <w:t>(Last, first, middle)</w:t>
            </w:r>
          </w:p>
          <w:p w14:paraId="45A58FB8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8" w:type="dxa"/>
            <w:tcBorders>
              <w:top w:val="single" w:sz="6" w:space="0" w:color="auto"/>
              <w:left w:val="nil"/>
              <w:right w:val="nil"/>
            </w:tcBorders>
            <w:vAlign w:val="center"/>
          </w:tcPr>
          <w:p w14:paraId="7B875A6F" w14:textId="77777777" w:rsidR="00C63347" w:rsidRDefault="00C63347" w:rsidP="005C4E2D">
            <w:pPr>
              <w:pStyle w:val="FormFieldCaption"/>
              <w:rPr>
                <w:i/>
                <w:iCs/>
                <w:sz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4673" w:type="dxa"/>
            <w:gridSpan w:val="5"/>
            <w:tcBorders>
              <w:top w:val="nil"/>
              <w:left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14:paraId="12A5574D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2F9B7260" w14:textId="77777777" w:rsidTr="005C4E2D">
        <w:trPr>
          <w:trHeight w:hRule="exact" w:val="368"/>
          <w:jc w:val="center"/>
        </w:trPr>
        <w:tc>
          <w:tcPr>
            <w:tcW w:w="4688" w:type="dxa"/>
            <w:gridSpan w:val="6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E3D3" w14:textId="77777777" w:rsidR="00C63347" w:rsidRDefault="00C63347" w:rsidP="005C4E2D">
            <w:pPr>
              <w:tabs>
                <w:tab w:val="left" w:pos="270"/>
              </w:tabs>
              <w:rPr>
                <w:rFonts w:ascii="Arial" w:hAnsi="Arial"/>
                <w:sz w:val="16"/>
              </w:rPr>
            </w:pPr>
          </w:p>
        </w:tc>
        <w:tc>
          <w:tcPr>
            <w:tcW w:w="1448" w:type="dxa"/>
            <w:tcBorders>
              <w:left w:val="nil"/>
              <w:bottom w:val="single" w:sz="6" w:space="0" w:color="auto"/>
              <w:right w:val="nil"/>
            </w:tcBorders>
          </w:tcPr>
          <w:p w14:paraId="56BDF1E3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98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4FF5824E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left w:val="nil"/>
              <w:bottom w:val="single" w:sz="6" w:space="0" w:color="auto"/>
              <w:right w:val="nil"/>
            </w:tcBorders>
          </w:tcPr>
          <w:p w14:paraId="1894D94F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7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14:paraId="21615F8D" w14:textId="77777777" w:rsidR="00C63347" w:rsidRDefault="00C63347" w:rsidP="005C4E2D">
            <w:pPr>
              <w:tabs>
                <w:tab w:val="left" w:pos="198"/>
              </w:tabs>
              <w:spacing w:before="40" w:after="40"/>
              <w:rPr>
                <w:rFonts w:ascii="Arial" w:hAnsi="Arial"/>
                <w:sz w:val="16"/>
              </w:rPr>
            </w:pPr>
          </w:p>
        </w:tc>
      </w:tr>
      <w:tr w:rsidR="00E75533" w14:paraId="69668FEA" w14:textId="77777777" w:rsidTr="005C4E2D">
        <w:trPr>
          <w:trHeight w:hRule="exact" w:val="48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7F91A8" w14:textId="77777777" w:rsidR="00C63347" w:rsidRDefault="00C63347" w:rsidP="005C4E2D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2E03D07F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6362525B" w14:textId="77777777" w:rsidR="00C63347" w:rsidRDefault="00C63347" w:rsidP="005C4E2D">
            <w:pPr>
              <w:pStyle w:val="FormFieldCaption"/>
              <w:rPr>
                <w:sz w:val="4"/>
              </w:rPr>
            </w:pPr>
          </w:p>
          <w:p w14:paraId="4DFE4C11" w14:textId="77777777" w:rsidR="00C63347" w:rsidRDefault="00C63347" w:rsidP="005C4E2D">
            <w:pPr>
              <w:pStyle w:val="FormFieldCaption"/>
            </w:pPr>
            <w:r>
              <w:t>3d.</w:t>
            </w:r>
            <w:r>
              <w:tab/>
              <w:t xml:space="preserve">MAILING ADDRESS  </w:t>
            </w:r>
            <w:r>
              <w:rPr>
                <w:i/>
              </w:rPr>
              <w:t>(Street, city, state, zip code)</w:t>
            </w:r>
          </w:p>
          <w:p w14:paraId="2FB90E4E" w14:textId="77777777" w:rsidR="00C63347" w:rsidRDefault="00C63347" w:rsidP="005C4E2D">
            <w:pPr>
              <w:pStyle w:val="DataField10pt14ptspacing"/>
              <w:ind w:left="335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75533" w14:paraId="2D589F5E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ABEC16" w14:textId="77777777" w:rsidR="00C63347" w:rsidRDefault="00C63347" w:rsidP="005C4E2D">
            <w:pPr>
              <w:pStyle w:val="FormFieldCaption"/>
            </w:pPr>
            <w:r>
              <w:t>3e.</w:t>
            </w:r>
            <w:r>
              <w:tab/>
              <w:t>DIVISION</w:t>
            </w:r>
          </w:p>
          <w:p w14:paraId="448CC6EF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7B8887A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4AA1AE99" w14:textId="77777777" w:rsidTr="005C4E2D">
        <w:trPr>
          <w:trHeight w:hRule="exact" w:val="52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693F8" w14:textId="77777777" w:rsidR="00C63347" w:rsidRDefault="00C63347" w:rsidP="005C4E2D">
            <w:pPr>
              <w:pStyle w:val="FormFieldCaption"/>
            </w:pPr>
            <w:r>
              <w:t>3f.</w:t>
            </w:r>
            <w:r>
              <w:tab/>
              <w:t>DEPARTMENT, SERVICE, LABORATORY, OR EQUIVALENT</w:t>
            </w:r>
          </w:p>
          <w:p w14:paraId="17C75B20" w14:textId="77777777" w:rsidR="00C63347" w:rsidRDefault="00C63347" w:rsidP="005C4E2D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5FF9FC8" w14:textId="77777777" w:rsidR="00C63347" w:rsidRDefault="00C63347" w:rsidP="005C4E2D">
            <w:pPr>
              <w:tabs>
                <w:tab w:val="left" w:pos="342"/>
              </w:tabs>
              <w:spacing w:before="20" w:after="20"/>
              <w:rPr>
                <w:rFonts w:ascii="Arial" w:hAnsi="Arial"/>
                <w:sz w:val="20"/>
              </w:rPr>
            </w:pPr>
          </w:p>
        </w:tc>
      </w:tr>
      <w:tr w:rsidR="00E75533" w14:paraId="153F48FF" w14:textId="77777777" w:rsidTr="005C4E2D">
        <w:trPr>
          <w:trHeight w:hRule="exact" w:val="246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37B3EF7C" w14:textId="77777777" w:rsidR="00C63347" w:rsidRDefault="00C63347" w:rsidP="005C4E2D">
            <w:pPr>
              <w:pStyle w:val="FormFieldCaption"/>
            </w:pPr>
            <w:r>
              <w:t>3g.</w:t>
            </w:r>
            <w:r>
              <w:tab/>
              <w:t xml:space="preserve">TELEPHONE AND FAX  </w:t>
            </w:r>
            <w:r>
              <w:rPr>
                <w:i/>
              </w:rPr>
              <w:t>(Area code, number and extension)</w:t>
            </w:r>
          </w:p>
        </w:tc>
        <w:tc>
          <w:tcPr>
            <w:tcW w:w="6121" w:type="dxa"/>
            <w:gridSpan w:val="6"/>
            <w:tcBorders>
              <w:top w:val="nil"/>
              <w:left w:val="nil"/>
              <w:right w:val="single" w:sz="6" w:space="0" w:color="auto"/>
            </w:tcBorders>
          </w:tcPr>
          <w:p w14:paraId="0CF741F7" w14:textId="77777777" w:rsidR="00C63347" w:rsidRDefault="00C63347" w:rsidP="005C4E2D">
            <w:pPr>
              <w:pStyle w:val="FormFieldCaption"/>
              <w:tabs>
                <w:tab w:val="clear" w:pos="270"/>
              </w:tabs>
              <w:rPr>
                <w:sz w:val="4"/>
              </w:rPr>
            </w:pPr>
          </w:p>
          <w:p w14:paraId="04AA5303" w14:textId="77777777" w:rsidR="00C63347" w:rsidRDefault="00C63347" w:rsidP="005C4E2D">
            <w:pPr>
              <w:pStyle w:val="FormFieldCaption"/>
              <w:tabs>
                <w:tab w:val="clear" w:pos="270"/>
              </w:tabs>
            </w:pPr>
            <w:r>
              <w:t>E-MAIL ADDRESS:</w:t>
            </w:r>
          </w:p>
        </w:tc>
      </w:tr>
      <w:tr w:rsidR="00E75533" w14:paraId="4F1D4EF3" w14:textId="77777777" w:rsidTr="005C4E2D">
        <w:trPr>
          <w:trHeight w:hRule="exact" w:val="293"/>
          <w:jc w:val="center"/>
        </w:trPr>
        <w:tc>
          <w:tcPr>
            <w:tcW w:w="2416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7E02D3D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t xml:space="preserve">TEL: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7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  <w:vAlign w:val="center"/>
          </w:tcPr>
          <w:p w14:paraId="2E344564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t xml:space="preserve">FAX: 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21" w:type="dxa"/>
            <w:gridSpan w:val="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2656EB11" w14:textId="77777777" w:rsidR="00C63347" w:rsidRDefault="00C63347" w:rsidP="005C4E2D">
            <w:pPr>
              <w:pStyle w:val="DataField10pt"/>
              <w:ind w:left="335"/>
              <w:rPr>
                <w:i/>
                <w:iCs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F84A791" w14:textId="77777777" w:rsidR="00C63347" w:rsidRDefault="00C63347" w:rsidP="005C4E2D">
            <w:pPr>
              <w:pStyle w:val="DataField10pt"/>
              <w:rPr>
                <w:sz w:val="16"/>
              </w:rPr>
            </w:pPr>
          </w:p>
        </w:tc>
      </w:tr>
      <w:tr w:rsidR="00E75533" w14:paraId="7AE7C7CD" w14:textId="77777777" w:rsidTr="005C4E2D">
        <w:trPr>
          <w:trHeight w:val="427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</w:tcMar>
          </w:tcPr>
          <w:p w14:paraId="326AA20F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3FD7F4DD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Research</w:t>
            </w:r>
          </w:p>
          <w:p w14:paraId="5AD98CD6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22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FCE3AD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0EB7604F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Research Exempt</w:t>
            </w:r>
          </w:p>
          <w:p w14:paraId="2BF65EDD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25A2058D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If “Yes,” Exemption No.</w:t>
            </w:r>
          </w:p>
          <w:p w14:paraId="53BBADB7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" w:name="Text46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0427DC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547A0FB8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Human Subjects Assurance No.</w:t>
            </w:r>
          </w:p>
          <w:p w14:paraId="69B9D5CA" w14:textId="77777777" w:rsidR="00C63347" w:rsidRPr="00DC3CA9" w:rsidRDefault="00C63347" w:rsidP="005C4E2D">
            <w:pPr>
              <w:rPr>
                <w:rFonts w:ascii="Arial" w:hAnsi="Arial" w:cs="Arial"/>
                <w:sz w:val="16"/>
                <w:szCs w:val="16"/>
              </w:rPr>
            </w:pPr>
          </w:p>
          <w:p w14:paraId="194B9F5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4c.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NIH-Defined Phase I Clinical Trial</w:t>
            </w:r>
          </w:p>
          <w:p w14:paraId="052BC6B6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7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8"/>
            <w:r>
              <w:rPr>
                <w:rFonts w:ascii="Arial" w:hAnsi="Arial"/>
                <w:sz w:val="16"/>
              </w:rPr>
              <w:t xml:space="preserve"> Yes</w:t>
            </w:r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F740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048448DE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Human Subjects Protection Certification: 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9"/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  <w:t xml:space="preserve"> </w:t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bookmarkEnd w:id="10"/>
            <w:r>
              <w:rPr>
                <w:rFonts w:ascii="Arial" w:hAnsi="Arial"/>
                <w:sz w:val="16"/>
              </w:rPr>
              <w:t xml:space="preserve"> Yes</w:t>
            </w:r>
          </w:p>
          <w:p w14:paraId="61EC0E70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5a.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Certification Date:</w:t>
            </w:r>
          </w:p>
          <w:p w14:paraId="37F2DBD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1" w:name="Text48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</w:tr>
      <w:tr w:rsidR="00E75533" w14:paraId="113B14BD" w14:textId="77777777" w:rsidTr="005C4E2D">
        <w:trPr>
          <w:trHeight w:val="875"/>
          <w:jc w:val="center"/>
        </w:trPr>
        <w:tc>
          <w:tcPr>
            <w:tcW w:w="24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tcMar>
              <w:top w:w="0" w:type="dxa"/>
            </w:tcMar>
          </w:tcPr>
          <w:p w14:paraId="28E8EC60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0AC0DDBE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Vertebrate Animals</w:t>
            </w:r>
          </w:p>
          <w:p w14:paraId="240784B6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4F7B06EB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IACUC Approval Date</w:t>
            </w:r>
          </w:p>
          <w:p w14:paraId="3DC5462E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2" w:name="Text49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2"/>
          </w:p>
          <w:p w14:paraId="54222043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6b.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Animal Welfare Assurance No.</w:t>
            </w:r>
          </w:p>
          <w:p w14:paraId="3C3C841B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3" w:name="Text50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3"/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8A4CA82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64F9E11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IBC Protocol</w:t>
            </w:r>
          </w:p>
          <w:p w14:paraId="613D704B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0D09E2E3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Date:</w:t>
            </w:r>
          </w:p>
          <w:p w14:paraId="4F51D8AF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4" w:name="Text51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4"/>
          </w:p>
          <w:p w14:paraId="11F29096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7b.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Approval Number:</w:t>
            </w:r>
          </w:p>
          <w:p w14:paraId="21A18A4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15" w:name="Text52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5"/>
          </w:p>
        </w:tc>
        <w:tc>
          <w:tcPr>
            <w:tcW w:w="296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41CF8E" w14:textId="77777777" w:rsidR="00C63347" w:rsidRDefault="00C63347" w:rsidP="005C4E2D">
            <w:pPr>
              <w:rPr>
                <w:rFonts w:ascii="Arial" w:hAnsi="Arial"/>
                <w:sz w:val="4"/>
              </w:rPr>
            </w:pPr>
          </w:p>
          <w:p w14:paraId="70C462A9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Radiation</w:t>
            </w:r>
          </w:p>
          <w:p w14:paraId="3909D2B3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No</w:t>
            </w:r>
            <w:r>
              <w:rPr>
                <w:rFonts w:ascii="Arial" w:hAnsi="Arial"/>
                <w:sz w:val="16"/>
              </w:rPr>
              <w:tab/>
            </w:r>
            <w:r>
              <w:rPr>
                <w:rFonts w:ascii="Arial" w:hAnsi="Arial"/>
                <w:sz w:val="16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FORMCHECKBOX </w:instrText>
            </w:r>
            <w:r w:rsidR="00000000">
              <w:rPr>
                <w:rFonts w:ascii="Arial" w:hAnsi="Arial"/>
                <w:sz w:val="16"/>
              </w:rPr>
            </w:r>
            <w:r w:rsidR="00000000"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sz w:val="16"/>
              </w:rPr>
              <w:fldChar w:fldCharType="end"/>
            </w:r>
            <w:r>
              <w:rPr>
                <w:rFonts w:ascii="Arial" w:hAnsi="Arial"/>
                <w:sz w:val="16"/>
              </w:rPr>
              <w:t xml:space="preserve"> Yes</w:t>
            </w:r>
          </w:p>
          <w:p w14:paraId="48E4E6AE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14:paraId="10729042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8a.</w:t>
            </w:r>
            <w:r w:rsidR="007A0624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>If “Yes,” Approval Date</w:t>
            </w:r>
          </w:p>
          <w:p w14:paraId="1614EECC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6" w:name="Text5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6"/>
          </w:p>
        </w:tc>
        <w:tc>
          <w:tcPr>
            <w:tcW w:w="315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pct10" w:color="auto" w:fill="auto"/>
          </w:tcPr>
          <w:p w14:paraId="3C19D224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  <w:p w14:paraId="459F743D" w14:textId="77777777" w:rsidR="00C63347" w:rsidRDefault="00C63347" w:rsidP="005C4E2D">
            <w:pPr>
              <w:rPr>
                <w:rFonts w:ascii="Arial" w:hAnsi="Arial"/>
                <w:sz w:val="16"/>
              </w:rPr>
            </w:pPr>
          </w:p>
        </w:tc>
      </w:tr>
      <w:tr w:rsidR="00E75533" w14:paraId="5F386E66" w14:textId="77777777" w:rsidTr="00A82B3E">
        <w:trPr>
          <w:trHeight w:val="678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2976291" w14:textId="77777777" w:rsidR="00C63347" w:rsidRDefault="00C63347" w:rsidP="005C4E2D">
            <w:pPr>
              <w:pStyle w:val="FormFieldCaption"/>
            </w:pPr>
            <w:r>
              <w:t>9.</w:t>
            </w:r>
            <w:r>
              <w:tab/>
              <w:t>DATES OF PROPOSED PERIOD OF</w:t>
            </w:r>
          </w:p>
          <w:p w14:paraId="24AD083A" w14:textId="77777777" w:rsidR="00C63347" w:rsidRDefault="00C63347" w:rsidP="005C4E2D">
            <w:pPr>
              <w:pStyle w:val="FormFieldCaption"/>
            </w:pPr>
            <w:r>
              <w:t xml:space="preserve">SUPPORT  </w:t>
            </w:r>
            <w:r>
              <w:rPr>
                <w:i/>
              </w:rPr>
              <w:t>(month, day, year—MM/DD/YY)</w:t>
            </w:r>
          </w:p>
        </w:tc>
        <w:tc>
          <w:tcPr>
            <w:tcW w:w="2968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D2171B7" w14:textId="77777777" w:rsidR="00C63347" w:rsidRDefault="00C63347" w:rsidP="005C4E2D">
            <w:pPr>
              <w:pStyle w:val="FormFieldCaption"/>
              <w:numPr>
                <w:ilvl w:val="0"/>
                <w:numId w:val="16"/>
              </w:numPr>
              <w:tabs>
                <w:tab w:val="clear" w:pos="270"/>
                <w:tab w:val="clear" w:pos="360"/>
                <w:tab w:val="num" w:pos="241"/>
              </w:tabs>
              <w:rPr>
                <w:i/>
                <w:iCs/>
              </w:rPr>
            </w:pPr>
            <w:r>
              <w:t>COSTS REQUESTED</w:t>
            </w:r>
          </w:p>
          <w:p w14:paraId="27142863" w14:textId="77777777" w:rsidR="00C63347" w:rsidRDefault="00C63347" w:rsidP="005C4E2D">
            <w:pPr>
              <w:pStyle w:val="FormFieldCaption"/>
              <w:tabs>
                <w:tab w:val="clear" w:pos="270"/>
              </w:tabs>
              <w:ind w:left="241"/>
            </w:pPr>
            <w:r>
              <w:t>Direct Costs ($)</w:t>
            </w:r>
          </w:p>
          <w:p w14:paraId="4B5E2C90" w14:textId="77777777" w:rsidR="00C63347" w:rsidRDefault="00C63347" w:rsidP="005C4E2D">
            <w:pPr>
              <w:pStyle w:val="FormFieldCaption"/>
              <w:ind w:left="241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17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</w:tcMar>
          </w:tcPr>
          <w:p w14:paraId="76E07EE7" w14:textId="77777777" w:rsidR="00C63347" w:rsidRDefault="00A82B3E" w:rsidP="00A82B3E">
            <w:pPr>
              <w:rPr>
                <w:rFonts w:ascii="Arial" w:hAnsi="Arial"/>
                <w:sz w:val="16"/>
                <w:szCs w:val="16"/>
              </w:rPr>
            </w:pPr>
            <w:r w:rsidRPr="00A82B3E">
              <w:rPr>
                <w:rFonts w:ascii="Arial" w:hAnsi="Arial"/>
                <w:sz w:val="16"/>
                <w:szCs w:val="16"/>
              </w:rPr>
              <w:t>11a.</w:t>
            </w:r>
            <w:r>
              <w:rPr>
                <w:rFonts w:ascii="Arial" w:hAnsi="Arial"/>
                <w:sz w:val="16"/>
                <w:szCs w:val="16"/>
              </w:rPr>
              <w:t xml:space="preserve"> Name of Business Manager:</w:t>
            </w:r>
          </w:p>
          <w:p w14:paraId="1D716805" w14:textId="77777777" w:rsidR="00A82B3E" w:rsidRDefault="00A82B3E" w:rsidP="00A82B3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E0B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E0B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0B20">
              <w:rPr>
                <w:rFonts w:ascii="Arial" w:hAnsi="Arial" w:cs="Arial"/>
                <w:sz w:val="16"/>
                <w:szCs w:val="16"/>
              </w:rPr>
            </w:r>
            <w:r w:rsidRPr="003E0B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2B04449" w14:textId="77777777" w:rsidR="00A82B3E" w:rsidRPr="00A82B3E" w:rsidRDefault="00A82B3E" w:rsidP="00A82B3E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E75533" w14:paraId="6C8A3E54" w14:textId="77777777" w:rsidTr="00A82B3E">
        <w:trPr>
          <w:trHeight w:hRule="exact" w:val="263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2F01CA5" w14:textId="77777777" w:rsidR="00C63347" w:rsidRDefault="00C63347" w:rsidP="005C4E2D">
            <w:pPr>
              <w:pStyle w:val="FormFieldCaption7pt"/>
            </w:pPr>
            <w:r>
              <w:t>From</w:t>
            </w:r>
          </w:p>
          <w:p w14:paraId="20879466" w14:textId="77777777" w:rsidR="005755F5" w:rsidRDefault="005755F5" w:rsidP="005C4E2D">
            <w:pPr>
              <w:pStyle w:val="FormFieldCaption7pt"/>
            </w:pPr>
          </w:p>
        </w:tc>
        <w:tc>
          <w:tcPr>
            <w:tcW w:w="3278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C54D836" w14:textId="77777777" w:rsidR="00C63347" w:rsidRDefault="00C63347" w:rsidP="005C4E2D">
            <w:pPr>
              <w:pStyle w:val="FormFieldCaption7pt"/>
              <w:rPr>
                <w:i/>
                <w:iCs/>
              </w:rPr>
            </w:pPr>
            <w:r>
              <w:t>Through</w:t>
            </w:r>
          </w:p>
        </w:tc>
        <w:tc>
          <w:tcPr>
            <w:tcW w:w="2968" w:type="dxa"/>
            <w:gridSpan w:val="3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DF74A36" w14:textId="77777777" w:rsidR="00C63347" w:rsidRDefault="00C63347" w:rsidP="005C4E2D">
            <w:pPr>
              <w:pStyle w:val="FormFieldCaption7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tcMar>
              <w:top w:w="14" w:type="dxa"/>
            </w:tcMar>
            <w:vAlign w:val="center"/>
          </w:tcPr>
          <w:p w14:paraId="02E6D51C" w14:textId="77777777" w:rsidR="00C63347" w:rsidRPr="00A82B3E" w:rsidRDefault="00A82B3E" w:rsidP="005C4E2D">
            <w:pPr>
              <w:pStyle w:val="FormFieldCaption7p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11b. Business Manager’s email address:</w:t>
            </w:r>
          </w:p>
        </w:tc>
      </w:tr>
      <w:tr w:rsidR="00E75533" w14:paraId="2FDBC3BF" w14:textId="77777777" w:rsidTr="00A82B3E">
        <w:trPr>
          <w:trHeight w:hRule="exact" w:val="293"/>
          <w:jc w:val="center"/>
        </w:trPr>
        <w:tc>
          <w:tcPr>
            <w:tcW w:w="1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860E56" w14:textId="77777777" w:rsidR="00C63347" w:rsidRDefault="00C63347" w:rsidP="001C5FBE">
            <w:pPr>
              <w:pStyle w:val="DataField10pt"/>
            </w:pPr>
          </w:p>
        </w:tc>
        <w:tc>
          <w:tcPr>
            <w:tcW w:w="3278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E0C059" w14:textId="77777777" w:rsidR="00C63347" w:rsidRDefault="00C63347" w:rsidP="001C5FBE">
            <w:pPr>
              <w:pStyle w:val="DataField10pt"/>
              <w:rPr>
                <w:i/>
                <w:iCs/>
                <w:szCs w:val="16"/>
              </w:rPr>
            </w:pPr>
          </w:p>
        </w:tc>
        <w:tc>
          <w:tcPr>
            <w:tcW w:w="2968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3FFEA3" w14:textId="77777777" w:rsidR="00C63347" w:rsidRDefault="00C63347" w:rsidP="005C4E2D">
            <w:pPr>
              <w:pStyle w:val="DataField10pt"/>
            </w:pPr>
          </w:p>
        </w:tc>
        <w:tc>
          <w:tcPr>
            <w:tcW w:w="3153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860B1" w14:textId="77777777" w:rsidR="00A82B3E" w:rsidRDefault="00A82B3E" w:rsidP="00A82B3E">
            <w:pPr>
              <w:pStyle w:val="ListParagraph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3E0B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3E0B20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3E0B20">
              <w:rPr>
                <w:rFonts w:ascii="Arial" w:hAnsi="Arial" w:cs="Arial"/>
                <w:sz w:val="16"/>
                <w:szCs w:val="16"/>
              </w:rPr>
            </w:r>
            <w:r w:rsidRPr="003E0B2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3E0B20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  <w:p w14:paraId="20427052" w14:textId="77777777" w:rsidR="00C63347" w:rsidRDefault="00C63347" w:rsidP="005C4E2D">
            <w:pPr>
              <w:pStyle w:val="DataField10pt"/>
            </w:pPr>
          </w:p>
        </w:tc>
      </w:tr>
      <w:tr w:rsidR="00E75533" w14:paraId="6C7AE276" w14:textId="77777777" w:rsidTr="005C4E2D">
        <w:trPr>
          <w:trHeight w:val="366"/>
          <w:jc w:val="center"/>
        </w:trPr>
        <w:tc>
          <w:tcPr>
            <w:tcW w:w="10809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13494" w14:textId="77777777" w:rsidR="00C63347" w:rsidRDefault="00C63347" w:rsidP="006560C9">
            <w:pPr>
              <w:pStyle w:val="FormFieldCaption"/>
            </w:pPr>
            <w:r>
              <w:t>12.</w:t>
            </w:r>
            <w:r>
              <w:tab/>
              <w:t xml:space="preserve">The undersigned reviewed this application for a CCTST research award and are familiar with the policies, terms, and conditions of </w:t>
            </w:r>
            <w:r w:rsidR="006560C9">
              <w:t xml:space="preserve">UC and/or </w:t>
            </w:r>
            <w:r>
              <w:t>CCHMC concerning research support and accept the obligation to comply with all such policies, terms, and conditions.</w:t>
            </w:r>
          </w:p>
        </w:tc>
      </w:tr>
      <w:tr w:rsidR="00E75533" w14:paraId="5F07B4E3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14:paraId="414EBAC2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8" w:name="Text3"/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  <w:bookmarkEnd w:id="18"/>
          </w:p>
        </w:tc>
        <w:tc>
          <w:tcPr>
            <w:tcW w:w="6121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45F81EB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Division Chair of Primary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</w:tr>
      <w:tr w:rsidR="00E75533" w14:paraId="6FC13591" w14:textId="77777777" w:rsidTr="005C4E2D">
        <w:trPr>
          <w:trHeight w:hRule="exact" w:val="560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45B36239" w14:textId="77777777" w:rsidR="00C63347" w:rsidRDefault="00C63347" w:rsidP="005C4E2D">
            <w:pPr>
              <w:pStyle w:val="FormFieldCaption"/>
            </w:pPr>
            <w:r>
              <w:t>Signature of Primary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  <w:right w:val="nil"/>
            </w:tcBorders>
          </w:tcPr>
          <w:p w14:paraId="0DCC04EB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66E56789" w14:textId="77777777" w:rsidR="00C63347" w:rsidRDefault="00C63347" w:rsidP="005C4E2D">
            <w:pPr>
              <w:pStyle w:val="FormFieldCaption"/>
              <w:rPr>
                <w:i/>
                <w:iCs/>
              </w:rPr>
            </w:pPr>
            <w:r>
              <w:t>Signature of Division Chair of Primary Applicant</w:t>
            </w: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9C1ED81" w14:textId="77777777" w:rsidR="00C63347" w:rsidRDefault="00C63347" w:rsidP="005C4E2D">
            <w:pPr>
              <w:pStyle w:val="DataField10pt"/>
              <w:rPr>
                <w:i/>
                <w:iCs/>
                <w:sz w:val="16"/>
                <w:szCs w:val="16"/>
              </w:rPr>
            </w:pPr>
            <w:r>
              <w:rPr>
                <w:sz w:val="16"/>
              </w:rPr>
              <w:t>Date:</w:t>
            </w:r>
          </w:p>
        </w:tc>
      </w:tr>
      <w:tr w:rsidR="00E75533" w14:paraId="7030710B" w14:textId="77777777" w:rsidTr="005C4E2D">
        <w:trPr>
          <w:trHeight w:hRule="exact" w:val="293"/>
          <w:jc w:val="center"/>
        </w:trPr>
        <w:tc>
          <w:tcPr>
            <w:tcW w:w="4688" w:type="dxa"/>
            <w:gridSpan w:val="6"/>
            <w:tcBorders>
              <w:top w:val="single" w:sz="4" w:space="0" w:color="auto"/>
              <w:left w:val="single" w:sz="6" w:space="0" w:color="auto"/>
              <w:bottom w:val="nil"/>
            </w:tcBorders>
          </w:tcPr>
          <w:p w14:paraId="6230F55C" w14:textId="77777777" w:rsidR="00C63347" w:rsidRDefault="00C63347" w:rsidP="005C4E2D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Affiliate applicant: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16"/>
              </w:rPr>
              <w:instrText xml:space="preserve"> FORMTEXT </w:instrText>
            </w:r>
            <w:r>
              <w:rPr>
                <w:sz w:val="16"/>
              </w:rPr>
            </w:r>
            <w:r>
              <w:rPr>
                <w:sz w:val="16"/>
              </w:rPr>
              <w:fldChar w:fldCharType="separate"/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noProof/>
                <w:sz w:val="16"/>
              </w:rPr>
              <w:t> </w:t>
            </w:r>
            <w:r>
              <w:rPr>
                <w:sz w:val="16"/>
              </w:rPr>
              <w:fldChar w:fldCharType="end"/>
            </w:r>
          </w:p>
        </w:tc>
        <w:tc>
          <w:tcPr>
            <w:tcW w:w="6121" w:type="dxa"/>
            <w:gridSpan w:val="6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B41A3AA" w14:textId="77777777" w:rsidR="00C63347" w:rsidRDefault="00C63347" w:rsidP="005C4E2D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/>
                <w:sz w:val="16"/>
              </w:rPr>
              <w:t>Division Chair of Affiliate Applicant:</w:t>
            </w:r>
            <w:r w:rsidR="00E75533">
              <w:rPr>
                <w:sz w:val="16"/>
              </w:rPr>
              <w:t xml:space="preserve"> </w:t>
            </w:r>
            <w:r w:rsidR="00E75533">
              <w:rPr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75533">
              <w:rPr>
                <w:sz w:val="16"/>
              </w:rPr>
              <w:instrText xml:space="preserve"> FORMTEXT </w:instrText>
            </w:r>
            <w:r w:rsidR="00E75533">
              <w:rPr>
                <w:sz w:val="16"/>
              </w:rPr>
            </w:r>
            <w:r w:rsidR="00E75533">
              <w:rPr>
                <w:sz w:val="16"/>
              </w:rPr>
              <w:fldChar w:fldCharType="separate"/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noProof/>
                <w:sz w:val="16"/>
              </w:rPr>
              <w:t> </w:t>
            </w:r>
            <w:r w:rsidR="00E75533">
              <w:rPr>
                <w:sz w:val="16"/>
              </w:rPr>
              <w:fldChar w:fldCharType="end"/>
            </w:r>
          </w:p>
        </w:tc>
      </w:tr>
      <w:tr w:rsidR="007F4E82" w14:paraId="10FC18FB" w14:textId="77777777" w:rsidTr="005C4E2D">
        <w:trPr>
          <w:trHeight w:hRule="exact" w:val="632"/>
          <w:jc w:val="center"/>
        </w:trPr>
        <w:tc>
          <w:tcPr>
            <w:tcW w:w="3608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0D6DAD5B" w14:textId="77777777" w:rsidR="007F4E82" w:rsidRDefault="007F4E82" w:rsidP="00E75533">
            <w:pPr>
              <w:pStyle w:val="FormFieldCaption"/>
            </w:pPr>
            <w:r>
              <w:t>Signature of Affiliate Applicant</w:t>
            </w:r>
          </w:p>
        </w:tc>
        <w:tc>
          <w:tcPr>
            <w:tcW w:w="1080" w:type="dxa"/>
            <w:tcBorders>
              <w:top w:val="nil"/>
              <w:bottom w:val="single" w:sz="4" w:space="0" w:color="auto"/>
            </w:tcBorders>
          </w:tcPr>
          <w:p w14:paraId="43A0475D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</w:tc>
        <w:tc>
          <w:tcPr>
            <w:tcW w:w="4943" w:type="dxa"/>
            <w:gridSpan w:val="5"/>
            <w:tcBorders>
              <w:top w:val="nil"/>
              <w:left w:val="single" w:sz="6" w:space="0" w:color="auto"/>
              <w:bottom w:val="single" w:sz="4" w:space="0" w:color="auto"/>
            </w:tcBorders>
          </w:tcPr>
          <w:p w14:paraId="76DE8350" w14:textId="77777777" w:rsidR="007F4E82" w:rsidRDefault="007F4E82">
            <w:pPr>
              <w:pStyle w:val="FormFieldCaption"/>
            </w:pPr>
            <w:r>
              <w:t>Signature of Division Chair of Affiliate Applicant:</w:t>
            </w:r>
            <w:r>
              <w:tab/>
            </w: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608DAC" w14:textId="77777777" w:rsidR="007F4E82" w:rsidRDefault="007F4E82" w:rsidP="009E1F96">
            <w:pPr>
              <w:pStyle w:val="FormFieldCaption"/>
            </w:pPr>
          </w:p>
        </w:tc>
        <w:tc>
          <w:tcPr>
            <w:tcW w:w="1178" w:type="dxa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14:paraId="0027D1D6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Date:</w:t>
            </w:r>
          </w:p>
          <w:p w14:paraId="12A9A3C3" w14:textId="77777777" w:rsidR="007F4E82" w:rsidRDefault="007F4E82" w:rsidP="009E1F96">
            <w:pPr>
              <w:pStyle w:val="DataField10pt"/>
              <w:rPr>
                <w:sz w:val="16"/>
              </w:rPr>
            </w:pPr>
          </w:p>
        </w:tc>
      </w:tr>
      <w:tr w:rsidR="007F4E82" w14:paraId="60B86CC0" w14:textId="77777777" w:rsidTr="005C4E2D">
        <w:trPr>
          <w:trHeight w:hRule="exact" w:val="461"/>
          <w:jc w:val="center"/>
        </w:trPr>
        <w:tc>
          <w:tcPr>
            <w:tcW w:w="21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14:paraId="32570C50" w14:textId="77777777" w:rsidR="007F4E82" w:rsidRDefault="007F4E82" w:rsidP="005C4E2D">
            <w:pPr>
              <w:pStyle w:val="DataField10pt"/>
              <w:jc w:val="right"/>
              <w:rPr>
                <w:sz w:val="16"/>
              </w:rPr>
            </w:pPr>
            <w:r>
              <w:rPr>
                <w:sz w:val="16"/>
              </w:rPr>
              <w:t>OFFICE USE ONLY:</w:t>
            </w:r>
          </w:p>
        </w:tc>
        <w:tc>
          <w:tcPr>
            <w:tcW w:w="54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02EC3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Received by:</w:t>
            </w:r>
          </w:p>
        </w:tc>
        <w:tc>
          <w:tcPr>
            <w:tcW w:w="3244" w:type="dxa"/>
            <w:gridSpan w:val="4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08EC8C1" w14:textId="77777777" w:rsidR="007F4E82" w:rsidRDefault="007F4E82">
            <w:pPr>
              <w:pStyle w:val="DataField10pt"/>
              <w:rPr>
                <w:sz w:val="16"/>
              </w:rPr>
            </w:pPr>
            <w:r>
              <w:rPr>
                <w:sz w:val="16"/>
              </w:rPr>
              <w:t>Date Received:</w:t>
            </w:r>
          </w:p>
        </w:tc>
      </w:tr>
    </w:tbl>
    <w:p w14:paraId="1E30FD62" w14:textId="77777777" w:rsidR="00F1202F" w:rsidRDefault="00F1202F" w:rsidP="007924B1">
      <w:r>
        <w:t xml:space="preserve"> </w:t>
      </w:r>
    </w:p>
    <w:p w14:paraId="58756733" w14:textId="77777777" w:rsidR="009C066E" w:rsidRDefault="009C066E" w:rsidP="007924B1"/>
    <w:p w14:paraId="2B04FE20" w14:textId="77777777" w:rsidR="009C066E" w:rsidRDefault="009C066E" w:rsidP="009C066E">
      <w:pPr>
        <w:pStyle w:val="OMBInfo"/>
      </w:pPr>
      <w:r>
        <w:t>OMB No. 0925-0001 and 0925-0002 (Rev. 12</w:t>
      </w:r>
      <w:r w:rsidRPr="007E6E1E">
        <w:t xml:space="preserve">/2020 </w:t>
      </w:r>
      <w:r>
        <w:t>Approved Through 02/28/2023)</w:t>
      </w:r>
    </w:p>
    <w:p w14:paraId="7995C8FE" w14:textId="77777777" w:rsidR="009C066E" w:rsidRPr="006E6FB5" w:rsidRDefault="009C066E" w:rsidP="009C066E">
      <w:pPr>
        <w:pStyle w:val="Title"/>
      </w:pPr>
      <w:r w:rsidRPr="006E6FB5">
        <w:t>BIOGRAPHICAL SKETCH</w:t>
      </w:r>
    </w:p>
    <w:p w14:paraId="024CC165" w14:textId="77777777" w:rsidR="009C066E" w:rsidRPr="00F7284D" w:rsidRDefault="009C066E" w:rsidP="009C066E">
      <w:pPr>
        <w:pStyle w:val="HeadingNote"/>
      </w:pPr>
      <w:r w:rsidRPr="00F7284D">
        <w:t>Provide the following information for the Senior/key personnel and other significant contributors.</w:t>
      </w:r>
      <w:r w:rsidRPr="00F7284D">
        <w:br w:type="textWrapping" w:clear="all"/>
        <w:t xml:space="preserve">Follow this format for each person.  </w:t>
      </w:r>
      <w:r w:rsidRPr="00656AB8">
        <w:rPr>
          <w:b/>
        </w:rPr>
        <w:t xml:space="preserve">DO NOT EXCEED </w:t>
      </w:r>
      <w:r>
        <w:rPr>
          <w:b/>
        </w:rPr>
        <w:t>FIVE</w:t>
      </w:r>
      <w:r w:rsidRPr="00656AB8">
        <w:rPr>
          <w:b/>
        </w:rPr>
        <w:t xml:space="preserve"> PAGES.</w:t>
      </w:r>
    </w:p>
    <w:p w14:paraId="55A402C0" w14:textId="77777777" w:rsidR="009C066E" w:rsidRPr="00D3779E" w:rsidRDefault="009C066E" w:rsidP="009C066E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NAME:</w:t>
      </w:r>
      <w:r>
        <w:rPr>
          <w:sz w:val="22"/>
        </w:rPr>
        <w:t xml:space="preserve"> </w:t>
      </w:r>
    </w:p>
    <w:p w14:paraId="100A6F66" w14:textId="77777777" w:rsidR="009C066E" w:rsidRPr="00D3779E" w:rsidRDefault="009C066E" w:rsidP="009C066E">
      <w:pPr>
        <w:pStyle w:val="FormFieldCaption1"/>
        <w:pBdr>
          <w:between w:val="single" w:sz="4" w:space="1" w:color="auto"/>
        </w:pBdr>
        <w:rPr>
          <w:sz w:val="32"/>
        </w:rPr>
      </w:pPr>
      <w:proofErr w:type="spellStart"/>
      <w:r w:rsidRPr="00D3779E">
        <w:rPr>
          <w:sz w:val="22"/>
        </w:rPr>
        <w:t>eRA</w:t>
      </w:r>
      <w:proofErr w:type="spellEnd"/>
      <w:r w:rsidRPr="00D3779E">
        <w:rPr>
          <w:sz w:val="22"/>
        </w:rPr>
        <w:t xml:space="preserve"> COMMONS </w:t>
      </w:r>
      <w:proofErr w:type="gramStart"/>
      <w:r w:rsidRPr="00D3779E">
        <w:rPr>
          <w:sz w:val="22"/>
        </w:rPr>
        <w:t>USER NAME</w:t>
      </w:r>
      <w:proofErr w:type="gramEnd"/>
      <w:r w:rsidRPr="00D3779E">
        <w:rPr>
          <w:sz w:val="22"/>
        </w:rPr>
        <w:t xml:space="preserve"> (credential, e.g., agency login):</w:t>
      </w:r>
      <w:r>
        <w:rPr>
          <w:sz w:val="22"/>
        </w:rPr>
        <w:t xml:space="preserve"> </w:t>
      </w:r>
    </w:p>
    <w:p w14:paraId="7B6058E5" w14:textId="77777777" w:rsidR="009C066E" w:rsidRPr="00D3779E" w:rsidRDefault="009C066E" w:rsidP="009C066E">
      <w:pPr>
        <w:pStyle w:val="FormFieldCaption1"/>
        <w:pBdr>
          <w:between w:val="single" w:sz="4" w:space="1" w:color="auto"/>
        </w:pBdr>
        <w:rPr>
          <w:sz w:val="32"/>
        </w:rPr>
      </w:pPr>
      <w:r w:rsidRPr="00D3779E">
        <w:rPr>
          <w:sz w:val="22"/>
        </w:rPr>
        <w:t>POSITION TITLE:</w:t>
      </w:r>
    </w:p>
    <w:p w14:paraId="3A3F35EA" w14:textId="77777777" w:rsidR="009C066E" w:rsidRPr="00D3779E" w:rsidRDefault="009C066E" w:rsidP="009C066E">
      <w:pPr>
        <w:pStyle w:val="FormFieldCaption1"/>
        <w:pBdr>
          <w:between w:val="single" w:sz="4" w:space="1" w:color="auto"/>
        </w:pBdr>
        <w:rPr>
          <w:sz w:val="22"/>
        </w:rPr>
      </w:pPr>
      <w:r w:rsidRPr="00D3779E">
        <w:rPr>
          <w:sz w:val="22"/>
        </w:rPr>
        <w:t xml:space="preserve">EDUCATION/TRAINING </w:t>
      </w:r>
      <w:r w:rsidRPr="00D3779E">
        <w:rPr>
          <w:rStyle w:val="Emphasis"/>
          <w:sz w:val="22"/>
        </w:rPr>
        <w:t>(Begin with baccalaureate or other initial professional education, such as nursing, include postdoctoral training and residency training if applicable. Add/delete rows as necessary.)</w:t>
      </w:r>
    </w:p>
    <w:tbl>
      <w:tblPr>
        <w:tblStyle w:val="TableGrid"/>
        <w:tblW w:w="10836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  <w:tblCaption w:val="Education and Training Table"/>
        <w:tblDescription w:val="Enter your institution name and location, degree (if applicable), start date, end date (or expected end date), and field of study. "/>
      </w:tblPr>
      <w:tblGrid>
        <w:gridCol w:w="5220"/>
        <w:gridCol w:w="1440"/>
        <w:gridCol w:w="1584"/>
        <w:gridCol w:w="2592"/>
      </w:tblGrid>
      <w:tr w:rsidR="009C066E" w:rsidRPr="00D3779E" w14:paraId="6DF0AB23" w14:textId="77777777" w:rsidTr="00690B09">
        <w:trPr>
          <w:cantSplit/>
          <w:tblHeader/>
        </w:trPr>
        <w:tc>
          <w:tcPr>
            <w:tcW w:w="5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041B11" w14:textId="77777777" w:rsidR="009C066E" w:rsidRPr="00D3779E" w:rsidRDefault="009C066E" w:rsidP="00690B09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INSTITUTION AND LOCATION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8F127A" w14:textId="77777777" w:rsidR="009C066E" w:rsidRPr="00D3779E" w:rsidRDefault="009C066E" w:rsidP="00690B09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DEGREE</w:t>
            </w:r>
          </w:p>
          <w:p w14:paraId="39C487BF" w14:textId="77777777" w:rsidR="009C066E" w:rsidRPr="00D3779E" w:rsidRDefault="009C066E" w:rsidP="00690B09">
            <w:pPr>
              <w:pStyle w:val="FormFieldCaption"/>
              <w:jc w:val="center"/>
              <w:rPr>
                <w:rStyle w:val="Emphasis"/>
                <w:sz w:val="22"/>
              </w:rPr>
            </w:pPr>
            <w:r w:rsidRPr="00D3779E">
              <w:rPr>
                <w:rStyle w:val="Emphasis"/>
                <w:sz w:val="22"/>
              </w:rPr>
              <w:t>(if applicable)</w:t>
            </w:r>
          </w:p>
          <w:p w14:paraId="4398716B" w14:textId="77777777" w:rsidR="009C066E" w:rsidRPr="00D3779E" w:rsidRDefault="009C066E" w:rsidP="00690B09">
            <w:pPr>
              <w:pStyle w:val="FormFieldCaption"/>
              <w:rPr>
                <w:sz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43F734" w14:textId="77777777" w:rsidR="009C066E" w:rsidRPr="00D3779E" w:rsidRDefault="009C066E" w:rsidP="00690B09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Completion Date</w:t>
            </w:r>
          </w:p>
          <w:p w14:paraId="2C6F5DDC" w14:textId="77777777" w:rsidR="009C066E" w:rsidRPr="00D3779E" w:rsidRDefault="009C066E" w:rsidP="00690B09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MM/YYYY</w:t>
            </w:r>
          </w:p>
          <w:p w14:paraId="47707DD7" w14:textId="77777777" w:rsidR="009C066E" w:rsidRPr="00D3779E" w:rsidRDefault="009C066E" w:rsidP="00690B09">
            <w:pPr>
              <w:pStyle w:val="FormFieldCaption"/>
              <w:rPr>
                <w:sz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986E6F" w14:textId="77777777" w:rsidR="009C066E" w:rsidRPr="00D3779E" w:rsidRDefault="009C066E" w:rsidP="00690B09">
            <w:pPr>
              <w:pStyle w:val="FormFieldCaption"/>
              <w:jc w:val="center"/>
              <w:rPr>
                <w:sz w:val="22"/>
              </w:rPr>
            </w:pPr>
            <w:r w:rsidRPr="00D3779E">
              <w:rPr>
                <w:sz w:val="22"/>
              </w:rPr>
              <w:t>FIELD OF STUDY</w:t>
            </w:r>
          </w:p>
          <w:p w14:paraId="0FD15D30" w14:textId="77777777" w:rsidR="009C066E" w:rsidRPr="00D3779E" w:rsidRDefault="009C066E" w:rsidP="00690B09">
            <w:pPr>
              <w:pStyle w:val="FormFieldCaption"/>
              <w:rPr>
                <w:sz w:val="22"/>
              </w:rPr>
            </w:pPr>
          </w:p>
        </w:tc>
      </w:tr>
      <w:tr w:rsidR="009C066E" w:rsidRPr="00D3779E" w14:paraId="1075734E" w14:textId="77777777" w:rsidTr="00690B09">
        <w:trPr>
          <w:cantSplit/>
          <w:trHeight w:val="395"/>
        </w:trPr>
        <w:tc>
          <w:tcPr>
            <w:tcW w:w="5220" w:type="dxa"/>
            <w:tcBorders>
              <w:top w:val="single" w:sz="4" w:space="0" w:color="auto"/>
            </w:tcBorders>
          </w:tcPr>
          <w:p w14:paraId="44E26077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B9B8DB9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  <w:tcBorders>
              <w:top w:val="single" w:sz="4" w:space="0" w:color="auto"/>
            </w:tcBorders>
          </w:tcPr>
          <w:p w14:paraId="5998B98A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4" w:space="0" w:color="auto"/>
            </w:tcBorders>
          </w:tcPr>
          <w:p w14:paraId="5312B9F9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C066E" w:rsidRPr="00D3779E" w14:paraId="6050DD63" w14:textId="77777777" w:rsidTr="00690B09">
        <w:trPr>
          <w:cantSplit/>
          <w:trHeight w:val="395"/>
        </w:trPr>
        <w:tc>
          <w:tcPr>
            <w:tcW w:w="5220" w:type="dxa"/>
          </w:tcPr>
          <w:p w14:paraId="04D535C1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027BEC5B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67271E39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2BF4F44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C066E" w:rsidRPr="00D3779E" w14:paraId="248C95EE" w14:textId="77777777" w:rsidTr="00690B09">
        <w:trPr>
          <w:cantSplit/>
          <w:trHeight w:val="395"/>
        </w:trPr>
        <w:tc>
          <w:tcPr>
            <w:tcW w:w="5220" w:type="dxa"/>
          </w:tcPr>
          <w:p w14:paraId="1949F835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5C3C98B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0317AD7F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3E678600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C066E" w:rsidRPr="00D3779E" w14:paraId="705503BD" w14:textId="77777777" w:rsidTr="00690B09">
        <w:trPr>
          <w:cantSplit/>
          <w:trHeight w:val="395"/>
        </w:trPr>
        <w:tc>
          <w:tcPr>
            <w:tcW w:w="5220" w:type="dxa"/>
          </w:tcPr>
          <w:p w14:paraId="40609378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54062B6C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0BBCBD5B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62B90DD8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  <w:tr w:rsidR="009C066E" w:rsidRPr="00D3779E" w14:paraId="622BAA20" w14:textId="77777777" w:rsidTr="00690B09">
        <w:trPr>
          <w:cantSplit/>
          <w:trHeight w:val="395"/>
        </w:trPr>
        <w:tc>
          <w:tcPr>
            <w:tcW w:w="5220" w:type="dxa"/>
          </w:tcPr>
          <w:p w14:paraId="087D5590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  <w:tc>
          <w:tcPr>
            <w:tcW w:w="1440" w:type="dxa"/>
          </w:tcPr>
          <w:p w14:paraId="4B481801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1584" w:type="dxa"/>
          </w:tcPr>
          <w:p w14:paraId="27CDBC07" w14:textId="77777777" w:rsidR="009C066E" w:rsidRPr="00977FA5" w:rsidRDefault="009C066E" w:rsidP="00690B09">
            <w:pPr>
              <w:pStyle w:val="FormFieldCaption"/>
              <w:spacing w:before="20" w:after="20"/>
              <w:jc w:val="center"/>
              <w:rPr>
                <w:sz w:val="22"/>
                <w:szCs w:val="22"/>
              </w:rPr>
            </w:pPr>
          </w:p>
        </w:tc>
        <w:tc>
          <w:tcPr>
            <w:tcW w:w="2592" w:type="dxa"/>
          </w:tcPr>
          <w:p w14:paraId="1AB30DF8" w14:textId="77777777" w:rsidR="009C066E" w:rsidRPr="00977FA5" w:rsidRDefault="009C066E" w:rsidP="00690B09">
            <w:pPr>
              <w:pStyle w:val="FormFieldCaption"/>
              <w:spacing w:before="20" w:after="20"/>
              <w:rPr>
                <w:sz w:val="22"/>
                <w:szCs w:val="22"/>
              </w:rPr>
            </w:pPr>
          </w:p>
        </w:tc>
      </w:tr>
    </w:tbl>
    <w:p w14:paraId="402A6EF5" w14:textId="77777777" w:rsidR="009C066E" w:rsidRDefault="009C066E" w:rsidP="009C066E">
      <w:pPr>
        <w:pStyle w:val="DataField11pt-Single"/>
      </w:pPr>
    </w:p>
    <w:p w14:paraId="36EF84F8" w14:textId="77777777" w:rsidR="009C066E" w:rsidRDefault="009C066E" w:rsidP="009C066E"/>
    <w:p w14:paraId="1DCD0160" w14:textId="77777777" w:rsidR="009C066E" w:rsidRPr="00A128A0" w:rsidRDefault="009C066E" w:rsidP="009C066E">
      <w:pPr>
        <w:pStyle w:val="DataField11pt-Single"/>
        <w:rPr>
          <w:rStyle w:val="Strong"/>
        </w:rPr>
      </w:pPr>
      <w:r w:rsidRPr="00A128A0">
        <w:rPr>
          <w:rStyle w:val="Strong"/>
        </w:rPr>
        <w:t>A.</w:t>
      </w:r>
      <w:r w:rsidRPr="00A128A0">
        <w:rPr>
          <w:rStyle w:val="Strong"/>
        </w:rPr>
        <w:tab/>
        <w:t>Personal Statement</w:t>
      </w:r>
      <w:r>
        <w:rPr>
          <w:rStyle w:val="Strong"/>
        </w:rPr>
        <w:br/>
      </w:r>
    </w:p>
    <w:p w14:paraId="5CBA8D33" w14:textId="77777777" w:rsidR="009C066E" w:rsidRPr="00A128A0" w:rsidRDefault="009C066E" w:rsidP="009C066E">
      <w:pPr>
        <w:pStyle w:val="DataField11pt-Single"/>
        <w:rPr>
          <w:rStyle w:val="Strong"/>
        </w:rPr>
      </w:pPr>
    </w:p>
    <w:p w14:paraId="7BC7C8BF" w14:textId="77777777" w:rsidR="009C066E" w:rsidRPr="00A128A0" w:rsidRDefault="009C066E" w:rsidP="009C066E">
      <w:pPr>
        <w:pStyle w:val="DataField11pt-Single"/>
        <w:rPr>
          <w:rStyle w:val="Strong"/>
        </w:rPr>
      </w:pPr>
      <w:r w:rsidRPr="00A128A0">
        <w:rPr>
          <w:rStyle w:val="Strong"/>
        </w:rPr>
        <w:t>B.</w:t>
      </w:r>
      <w:r w:rsidRPr="00A128A0">
        <w:rPr>
          <w:rStyle w:val="Strong"/>
        </w:rPr>
        <w:tab/>
        <w:t>Positions</w:t>
      </w:r>
      <w:r>
        <w:rPr>
          <w:rStyle w:val="Strong"/>
        </w:rPr>
        <w:t>, Scientific Appointments,</w:t>
      </w:r>
      <w:r w:rsidRPr="00A128A0">
        <w:rPr>
          <w:rStyle w:val="Strong"/>
        </w:rPr>
        <w:t xml:space="preserve"> and Honors</w:t>
      </w:r>
      <w:r>
        <w:rPr>
          <w:rStyle w:val="Strong"/>
        </w:rPr>
        <w:br/>
      </w:r>
    </w:p>
    <w:p w14:paraId="3A6D44D1" w14:textId="77777777" w:rsidR="009C066E" w:rsidRPr="00A128A0" w:rsidRDefault="009C066E" w:rsidP="009C066E">
      <w:pPr>
        <w:pStyle w:val="DataField11pt-Single"/>
        <w:rPr>
          <w:rStyle w:val="Strong"/>
        </w:rPr>
      </w:pPr>
    </w:p>
    <w:p w14:paraId="0CF5E277" w14:textId="77777777" w:rsidR="009C066E" w:rsidRPr="00A128A0" w:rsidRDefault="009C066E" w:rsidP="009C066E">
      <w:pPr>
        <w:pStyle w:val="DataField11pt-Single"/>
        <w:rPr>
          <w:rStyle w:val="Strong"/>
        </w:rPr>
      </w:pPr>
      <w:r w:rsidRPr="00A128A0">
        <w:rPr>
          <w:rStyle w:val="Strong"/>
        </w:rPr>
        <w:t>C.</w:t>
      </w:r>
      <w:r w:rsidRPr="00A128A0">
        <w:rPr>
          <w:rStyle w:val="Strong"/>
        </w:rPr>
        <w:tab/>
        <w:t>Contributions to Science</w:t>
      </w:r>
      <w:r>
        <w:rPr>
          <w:rStyle w:val="Strong"/>
        </w:rPr>
        <w:br/>
      </w:r>
    </w:p>
    <w:p w14:paraId="4FFDAF38" w14:textId="77777777" w:rsidR="009C066E" w:rsidRPr="00A128A0" w:rsidRDefault="009C066E" w:rsidP="009C066E">
      <w:pPr>
        <w:pStyle w:val="DataField11pt-Single"/>
        <w:rPr>
          <w:rStyle w:val="Strong"/>
        </w:rPr>
      </w:pPr>
    </w:p>
    <w:p w14:paraId="5237D5D4" w14:textId="77777777" w:rsidR="009C066E" w:rsidRPr="00E03323" w:rsidRDefault="009C066E" w:rsidP="009C066E">
      <w:pPr>
        <w:pStyle w:val="DataField11pt-Single"/>
        <w:rPr>
          <w:rStyle w:val="Strong"/>
          <w:b w:val="0"/>
        </w:rPr>
      </w:pPr>
    </w:p>
    <w:p w14:paraId="431301BA" w14:textId="77777777" w:rsidR="009C066E" w:rsidRDefault="009C066E" w:rsidP="007924B1"/>
    <w:p w14:paraId="4B3622FF" w14:textId="77777777" w:rsidR="00AB65E7" w:rsidRDefault="00AB65E7" w:rsidP="007924B1"/>
    <w:p w14:paraId="76E97616" w14:textId="77777777" w:rsidR="00AB65E7" w:rsidRDefault="00AB65E7" w:rsidP="007924B1"/>
    <w:p w14:paraId="756427F2" w14:textId="77777777" w:rsidR="00AB65E7" w:rsidRDefault="00AB65E7" w:rsidP="007924B1"/>
    <w:p w14:paraId="1E5D55CB" w14:textId="77777777" w:rsidR="00AB65E7" w:rsidRDefault="00AB65E7" w:rsidP="007924B1"/>
    <w:p w14:paraId="7DB10F5B" w14:textId="77777777" w:rsidR="00AB65E7" w:rsidRDefault="00AB65E7" w:rsidP="007924B1"/>
    <w:p w14:paraId="0CA70242" w14:textId="77777777" w:rsidR="00AB65E7" w:rsidRDefault="00AB65E7" w:rsidP="007924B1"/>
    <w:p w14:paraId="7E0E5C8A" w14:textId="77777777" w:rsidR="00AB65E7" w:rsidRDefault="00AB65E7" w:rsidP="007924B1"/>
    <w:p w14:paraId="08010DAD" w14:textId="77777777" w:rsidR="00AB65E7" w:rsidRDefault="00AB65E7" w:rsidP="007924B1"/>
    <w:p w14:paraId="2B765CEC" w14:textId="77777777" w:rsidR="00AB65E7" w:rsidRDefault="00AB65E7" w:rsidP="007924B1"/>
    <w:p w14:paraId="76D7909D" w14:textId="77777777" w:rsidR="00AB65E7" w:rsidRDefault="00AB65E7" w:rsidP="007924B1"/>
    <w:p w14:paraId="46D3D0CB" w14:textId="77777777" w:rsidR="00AB65E7" w:rsidRDefault="00AB65E7" w:rsidP="007924B1"/>
    <w:p w14:paraId="46FDDC07" w14:textId="77777777" w:rsidR="00AB65E7" w:rsidRDefault="00AB65E7" w:rsidP="007924B1"/>
    <w:p w14:paraId="13EEE20C" w14:textId="77777777" w:rsidR="00AB65E7" w:rsidRDefault="00AB65E7" w:rsidP="007924B1"/>
    <w:p w14:paraId="4E62903E" w14:textId="77777777" w:rsidR="00AB65E7" w:rsidRDefault="00AB65E7" w:rsidP="007924B1"/>
    <w:p w14:paraId="364488F8" w14:textId="77777777" w:rsidR="00AB65E7" w:rsidRDefault="00AB65E7" w:rsidP="007924B1"/>
    <w:p w14:paraId="7E4761E4" w14:textId="77777777" w:rsidR="00AB65E7" w:rsidRDefault="00AB65E7" w:rsidP="007924B1"/>
    <w:p w14:paraId="138352D4" w14:textId="25ED29D9" w:rsidR="00AB65E7" w:rsidRDefault="00AB65E7" w:rsidP="007924B1"/>
    <w:p w14:paraId="25258EA5" w14:textId="77777777" w:rsidR="00174996" w:rsidRDefault="00174996" w:rsidP="0017499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0"/>
        <w:gridCol w:w="5120"/>
      </w:tblGrid>
      <w:tr w:rsidR="00174996" w14:paraId="72193EDF" w14:textId="77777777" w:rsidTr="00003C81">
        <w:trPr>
          <w:trHeight w:val="1530"/>
          <w:jc w:val="center"/>
        </w:trPr>
        <w:tc>
          <w:tcPr>
            <w:tcW w:w="4230" w:type="dxa"/>
          </w:tcPr>
          <w:p w14:paraId="2CDE0644" w14:textId="77777777" w:rsidR="00174996" w:rsidRDefault="00174996" w:rsidP="00003C81">
            <w:pPr>
              <w:pStyle w:val="Head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AC86919" wp14:editId="3574B202">
                  <wp:simplePos x="0" y="0"/>
                  <wp:positionH relativeFrom="column">
                    <wp:posOffset>-62570</wp:posOffset>
                  </wp:positionH>
                  <wp:positionV relativeFrom="paragraph">
                    <wp:posOffset>189411</wp:posOffset>
                  </wp:positionV>
                  <wp:extent cx="2460307" cy="468630"/>
                  <wp:effectExtent l="0" t="0" r="3810" b="127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CTST logo bw.png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60307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CA32CA1" w14:textId="77777777" w:rsidR="00174996" w:rsidRDefault="00174996" w:rsidP="00003C81">
            <w:pPr>
              <w:pStyle w:val="Header"/>
            </w:pPr>
          </w:p>
          <w:p w14:paraId="7AF3F2BA" w14:textId="77777777" w:rsidR="00174996" w:rsidRDefault="00174996" w:rsidP="00003C81">
            <w:pPr>
              <w:pStyle w:val="Header"/>
            </w:pPr>
          </w:p>
          <w:p w14:paraId="7BB3CC64" w14:textId="77777777" w:rsidR="00174996" w:rsidRDefault="00174996" w:rsidP="00003C81">
            <w:pPr>
              <w:pStyle w:val="Header"/>
            </w:pPr>
          </w:p>
          <w:p w14:paraId="3BB51E3A" w14:textId="77777777" w:rsidR="00174996" w:rsidRDefault="00174996" w:rsidP="00003C81">
            <w:pPr>
              <w:pStyle w:val="Header"/>
            </w:pPr>
          </w:p>
        </w:tc>
        <w:tc>
          <w:tcPr>
            <w:tcW w:w="5120" w:type="dxa"/>
          </w:tcPr>
          <w:p w14:paraId="2E556153" w14:textId="77777777" w:rsidR="00174996" w:rsidRPr="00C74F18" w:rsidRDefault="00174996" w:rsidP="00003C81">
            <w:pPr>
              <w:pStyle w:val="Header"/>
              <w:rPr>
                <w:rFonts w:asciiTheme="majorHAnsi" w:hAnsiTheme="majorHAnsi" w:cstheme="majorHAnsi"/>
                <w:b/>
                <w:bCs/>
                <w:sz w:val="22"/>
                <w:szCs w:val="21"/>
              </w:rPr>
            </w:pPr>
            <w:r w:rsidRPr="00C74F18">
              <w:rPr>
                <w:rFonts w:asciiTheme="majorHAnsi" w:hAnsiTheme="majorHAnsi" w:cstheme="majorHAnsi"/>
                <w:b/>
                <w:bCs/>
                <w:sz w:val="22"/>
                <w:szCs w:val="21"/>
              </w:rPr>
              <w:t>Center for Clinical &amp; Translational Science &amp; Training</w:t>
            </w:r>
          </w:p>
          <w:p w14:paraId="1C838738" w14:textId="77777777" w:rsidR="00174996" w:rsidRPr="00C74F18" w:rsidRDefault="00174996" w:rsidP="00003C81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>240 Albert Sabin Way</w:t>
            </w:r>
          </w:p>
          <w:p w14:paraId="7CE72F8E" w14:textId="77777777" w:rsidR="00174996" w:rsidRPr="00C74F18" w:rsidRDefault="00174996" w:rsidP="00003C81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>Location S, 2</w:t>
            </w:r>
            <w:r w:rsidRPr="00C74F18">
              <w:rPr>
                <w:rFonts w:asciiTheme="majorHAnsi" w:hAnsiTheme="majorHAnsi" w:cstheme="majorHAnsi"/>
                <w:sz w:val="20"/>
                <w:vertAlign w:val="superscript"/>
              </w:rPr>
              <w:t>nd</w:t>
            </w:r>
            <w:r w:rsidRPr="00C74F18">
              <w:rPr>
                <w:rFonts w:asciiTheme="majorHAnsi" w:hAnsiTheme="majorHAnsi" w:cstheme="majorHAnsi"/>
                <w:sz w:val="20"/>
              </w:rPr>
              <w:t xml:space="preserve"> Floor, Suite 500, ML 11028</w:t>
            </w:r>
          </w:p>
          <w:p w14:paraId="4C184DFA" w14:textId="77777777" w:rsidR="00174996" w:rsidRPr="00C74F18" w:rsidRDefault="00174996" w:rsidP="00003C81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>Cincinnati, OH 45229</w:t>
            </w:r>
          </w:p>
          <w:p w14:paraId="5B743F2B" w14:textId="77777777" w:rsidR="00174996" w:rsidRPr="00C74F18" w:rsidRDefault="00174996" w:rsidP="00003C81">
            <w:pPr>
              <w:pStyle w:val="Header"/>
              <w:rPr>
                <w:rFonts w:asciiTheme="majorHAnsi" w:hAnsiTheme="majorHAnsi" w:cstheme="majorHAnsi"/>
                <w:sz w:val="20"/>
              </w:rPr>
            </w:pPr>
            <w:r w:rsidRPr="00C74F18">
              <w:rPr>
                <w:rFonts w:asciiTheme="majorHAnsi" w:hAnsiTheme="majorHAnsi" w:cstheme="majorHAnsi"/>
                <w:sz w:val="20"/>
              </w:rPr>
              <w:t xml:space="preserve">Email: cctst@uc.edu | Web: cctst.org </w:t>
            </w:r>
          </w:p>
          <w:p w14:paraId="15A83C2D" w14:textId="77777777" w:rsidR="00174996" w:rsidRDefault="00174996" w:rsidP="00003C81">
            <w:pPr>
              <w:pStyle w:val="Header"/>
            </w:pPr>
          </w:p>
        </w:tc>
      </w:tr>
    </w:tbl>
    <w:p w14:paraId="4D8DD783" w14:textId="77777777" w:rsidR="00174996" w:rsidRDefault="00174996" w:rsidP="00174996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</w:p>
    <w:p w14:paraId="5591A903" w14:textId="77777777" w:rsidR="00174996" w:rsidRDefault="00174996" w:rsidP="00174996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  <w:r w:rsidRPr="006E4385">
        <w:rPr>
          <w:rFonts w:ascii="Arial" w:eastAsia="Times New Roman" w:hAnsi="Arial"/>
          <w:b/>
          <w:color w:val="000000" w:themeColor="text1"/>
          <w:sz w:val="28"/>
          <w:szCs w:val="28"/>
        </w:rPr>
        <w:t>Center for Clinical and Translational Science and Training</w:t>
      </w:r>
    </w:p>
    <w:p w14:paraId="500DAB8F" w14:textId="77777777" w:rsidR="00174996" w:rsidRDefault="00174996" w:rsidP="00174996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  <w:r>
        <w:rPr>
          <w:rFonts w:ascii="Arial" w:eastAsia="Times New Roman" w:hAnsi="Arial"/>
          <w:b/>
          <w:color w:val="000000" w:themeColor="text1"/>
          <w:sz w:val="28"/>
          <w:szCs w:val="28"/>
        </w:rPr>
        <w:t>Processes and Methods Step 2 Checklist</w:t>
      </w:r>
    </w:p>
    <w:p w14:paraId="377B7420" w14:textId="77777777" w:rsidR="00174996" w:rsidRPr="006E4385" w:rsidRDefault="00174996" w:rsidP="00174996">
      <w:pPr>
        <w:jc w:val="center"/>
        <w:rPr>
          <w:rFonts w:ascii="Arial" w:eastAsia="Times New Roman" w:hAnsi="Arial"/>
          <w:b/>
          <w:color w:val="000000" w:themeColor="text1"/>
          <w:sz w:val="28"/>
          <w:szCs w:val="28"/>
        </w:rPr>
      </w:pPr>
    </w:p>
    <w:tbl>
      <w:tblPr>
        <w:tblpPr w:leftFromText="180" w:rightFromText="180" w:vertAnchor="text" w:horzAnchor="margin" w:tblpXSpec="center" w:tblpY="-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68"/>
        <w:gridCol w:w="900"/>
      </w:tblGrid>
      <w:tr w:rsidR="00174996" w:rsidRPr="00F1202F" w14:paraId="4DC3CD77" w14:textId="77777777" w:rsidTr="00003C81">
        <w:trPr>
          <w:trHeight w:val="802"/>
        </w:trPr>
        <w:tc>
          <w:tcPr>
            <w:tcW w:w="7668" w:type="dxa"/>
          </w:tcPr>
          <w:p w14:paraId="1622CE0A" w14:textId="77777777" w:rsidR="00174996" w:rsidRPr="00F1202F" w:rsidRDefault="00174996" w:rsidP="00003C81">
            <w:pPr>
              <w:rPr>
                <w:rFonts w:ascii="Arial" w:eastAsia="Times New Roman" w:hAnsi="Arial" w:cs="Arial"/>
                <w:b/>
                <w:color w:val="0000FF"/>
                <w:sz w:val="22"/>
                <w:szCs w:val="22"/>
              </w:rPr>
            </w:pPr>
          </w:p>
          <w:p w14:paraId="50470403" w14:textId="77777777" w:rsidR="00174996" w:rsidRPr="00CE2B24" w:rsidRDefault="00174996" w:rsidP="00003C81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6E4385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 xml:space="preserve">Please check </w:t>
            </w:r>
            <w: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each box to certify that you have included each item in your proposal</w:t>
            </w:r>
          </w:p>
        </w:tc>
        <w:tc>
          <w:tcPr>
            <w:tcW w:w="900" w:type="dxa"/>
          </w:tcPr>
          <w:p w14:paraId="4F71D1A3" w14:textId="77777777" w:rsidR="00174996" w:rsidRPr="006E4385" w:rsidRDefault="00174996" w:rsidP="00003C8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C843F4B" w14:textId="77777777" w:rsidR="00174996" w:rsidRPr="006E4385" w:rsidRDefault="00174996" w:rsidP="00003C8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  <w:p w14:paraId="587CFB5C" w14:textId="77777777" w:rsidR="00174996" w:rsidRPr="006E4385" w:rsidRDefault="00174996" w:rsidP="00003C81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174996" w:rsidRPr="00F1202F" w14:paraId="7078F4A6" w14:textId="77777777" w:rsidTr="00003C81">
        <w:trPr>
          <w:trHeight w:val="226"/>
        </w:trPr>
        <w:tc>
          <w:tcPr>
            <w:tcW w:w="7668" w:type="dxa"/>
          </w:tcPr>
          <w:p w14:paraId="6BAE2E49" w14:textId="77777777" w:rsidR="00174996" w:rsidRPr="00F1202F" w:rsidRDefault="00174996" w:rsidP="00003C8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432A17B" w14:textId="77777777" w:rsidR="00174996" w:rsidRPr="00CE2B24" w:rsidRDefault="00174996" w:rsidP="00003C8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1.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Face page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93172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7569A201" w14:textId="77777777" w:rsidR="00174996" w:rsidRPr="005071A2" w:rsidRDefault="00174996" w:rsidP="00003C81">
                <w:pPr>
                  <w:ind w:right="85"/>
                  <w:jc w:val="center"/>
                  <w:rPr>
                    <w:rFonts w:ascii="Arial" w:eastAsia="Times New Roman" w:hAnsi="Arial" w:cs="Arial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174996" w:rsidRPr="00F1202F" w14:paraId="655BA22A" w14:textId="77777777" w:rsidTr="00003C81">
        <w:trPr>
          <w:trHeight w:val="601"/>
        </w:trPr>
        <w:tc>
          <w:tcPr>
            <w:tcW w:w="7668" w:type="dxa"/>
          </w:tcPr>
          <w:p w14:paraId="6B4E80E8" w14:textId="77777777" w:rsidR="00174996" w:rsidRPr="00F1202F" w:rsidRDefault="00174996" w:rsidP="00003C8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DB4472E" w14:textId="77777777" w:rsidR="00174996" w:rsidRPr="00F1202F" w:rsidRDefault="00174996" w:rsidP="00003C8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2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PI, Co-PI, and Co-I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biosketches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193547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481B9623" w14:textId="77777777" w:rsidR="00174996" w:rsidRPr="00F1202F" w:rsidRDefault="00174996" w:rsidP="00003C81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174996" w:rsidRPr="00F1202F" w14:paraId="25CFC0D3" w14:textId="77777777" w:rsidTr="00003C81">
        <w:trPr>
          <w:trHeight w:val="466"/>
        </w:trPr>
        <w:tc>
          <w:tcPr>
            <w:tcW w:w="7668" w:type="dxa"/>
          </w:tcPr>
          <w:p w14:paraId="07692337" w14:textId="77777777" w:rsidR="00174996" w:rsidRDefault="00174996" w:rsidP="00003C8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778B56B" w14:textId="77777777" w:rsidR="00174996" w:rsidRPr="00442190" w:rsidRDefault="00174996" w:rsidP="00003C8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3. This checklist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156837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1CD4ABCE" w14:textId="77777777" w:rsidR="00174996" w:rsidRPr="005071A2" w:rsidRDefault="00174996" w:rsidP="00003C81">
                <w:pPr>
                  <w:ind w:left="49" w:right="85"/>
                  <w:rPr>
                    <w:rFonts w:ascii="Arial" w:eastAsia="Times New Roman" w:hAnsi="Arial" w:cs="Arial"/>
                    <w:sz w:val="52"/>
                    <w:szCs w:val="5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174996" w:rsidRPr="00F1202F" w14:paraId="43E9F5B3" w14:textId="77777777" w:rsidTr="00003C81">
        <w:trPr>
          <w:trHeight w:val="529"/>
        </w:trPr>
        <w:tc>
          <w:tcPr>
            <w:tcW w:w="7668" w:type="dxa"/>
          </w:tcPr>
          <w:p w14:paraId="2E2520F7" w14:textId="77777777" w:rsidR="00174996" w:rsidRPr="00FD76BD" w:rsidRDefault="00174996" w:rsidP="00003C8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616E740D" w14:textId="77777777" w:rsidR="00174996" w:rsidRDefault="00174996" w:rsidP="00003C81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4</w:t>
            </w:r>
            <w:r w:rsidRPr="00FD76BD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hAnsi="Arial" w:cs="Arial"/>
                <w:bCs/>
                <w:sz w:val="22"/>
                <w:szCs w:val="22"/>
              </w:rPr>
              <w:t>Background</w:t>
            </w:r>
          </w:p>
          <w:p w14:paraId="65670C22" w14:textId="77777777" w:rsidR="00174996" w:rsidRPr="00FD76BD" w:rsidRDefault="00174996" w:rsidP="00003C8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235478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3D496665" w14:textId="77777777" w:rsidR="00174996" w:rsidRPr="00F1202F" w:rsidRDefault="00174996" w:rsidP="00003C81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174996" w:rsidRPr="00F1202F" w14:paraId="5EF9CAA6" w14:textId="77777777" w:rsidTr="00003C81">
        <w:tc>
          <w:tcPr>
            <w:tcW w:w="7668" w:type="dxa"/>
          </w:tcPr>
          <w:p w14:paraId="0183B909" w14:textId="77777777" w:rsidR="00174996" w:rsidRPr="00FD76BD" w:rsidRDefault="00174996" w:rsidP="00003C8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55E3C0D" w14:textId="77777777" w:rsidR="00174996" w:rsidRPr="00FD76BD" w:rsidRDefault="00174996" w:rsidP="00003C81">
            <w:pPr>
              <w:pStyle w:val="ListParagraph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5</w:t>
            </w:r>
            <w:r w:rsidRPr="00FD76BD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Specific aims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433914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7B3297E3" w14:textId="77777777" w:rsidR="00174996" w:rsidRPr="00F1202F" w:rsidRDefault="00174996" w:rsidP="00003C81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174996" w:rsidRPr="00F1202F" w14:paraId="72108E1B" w14:textId="77777777" w:rsidTr="00003C81">
        <w:tc>
          <w:tcPr>
            <w:tcW w:w="7668" w:type="dxa"/>
          </w:tcPr>
          <w:p w14:paraId="2FE0292F" w14:textId="77777777" w:rsidR="00174996" w:rsidRPr="00F1202F" w:rsidRDefault="00174996" w:rsidP="00003C8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4598B29C" w14:textId="77777777" w:rsidR="00174996" w:rsidRPr="00EB6358" w:rsidRDefault="00174996" w:rsidP="00003C81">
            <w:pPr>
              <w:pStyle w:val="ListParagraph"/>
              <w:ind w:left="337" w:hanging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6</w:t>
            </w:r>
            <w:r w:rsidRPr="00F1202F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EB6358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Significance</w:t>
            </w:r>
          </w:p>
          <w:p w14:paraId="0E08EFE7" w14:textId="77777777" w:rsidR="00174996" w:rsidRPr="00F1202F" w:rsidRDefault="00174996" w:rsidP="00003C8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9651937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</w:tcPr>
              <w:p w14:paraId="07E8339C" w14:textId="77777777" w:rsidR="00174996" w:rsidRPr="00F1202F" w:rsidRDefault="00174996" w:rsidP="00003C81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174996" w:rsidRPr="00F1202F" w14:paraId="0F25ECB6" w14:textId="77777777" w:rsidTr="00003C81">
        <w:tc>
          <w:tcPr>
            <w:tcW w:w="7668" w:type="dxa"/>
          </w:tcPr>
          <w:p w14:paraId="0028A8FC" w14:textId="77777777" w:rsidR="00174996" w:rsidRPr="00F1202F" w:rsidRDefault="00174996" w:rsidP="00003C8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32E772BC" w14:textId="77777777" w:rsidR="00174996" w:rsidRPr="00840967" w:rsidRDefault="00174996" w:rsidP="00003C81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7</w:t>
            </w:r>
            <w:r w:rsidRPr="00840967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 w:rsidRPr="008409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Innovation</w:t>
            </w:r>
          </w:p>
          <w:p w14:paraId="7429700F" w14:textId="77777777" w:rsidR="00174996" w:rsidRPr="00F1202F" w:rsidRDefault="00174996" w:rsidP="00003C8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15438197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74BCEEE6" w14:textId="77777777" w:rsidR="00174996" w:rsidRPr="00F1202F" w:rsidRDefault="00174996" w:rsidP="00003C81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174996" w:rsidRPr="00F1202F" w14:paraId="2AF8B849" w14:textId="77777777" w:rsidTr="00003C81">
        <w:tc>
          <w:tcPr>
            <w:tcW w:w="7668" w:type="dxa"/>
          </w:tcPr>
          <w:p w14:paraId="3CF6BF09" w14:textId="77777777" w:rsidR="00174996" w:rsidRPr="00F1202F" w:rsidRDefault="00174996" w:rsidP="00003C8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610B8998" w14:textId="77777777" w:rsidR="00174996" w:rsidRPr="00840967" w:rsidRDefault="00174996" w:rsidP="00003C81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8</w:t>
            </w:r>
            <w:r w:rsidRPr="00840967">
              <w:rPr>
                <w:rFonts w:ascii="Arial" w:eastAsia="Times New Roman" w:hAnsi="Arial" w:cs="Arial"/>
                <w:sz w:val="22"/>
                <w:szCs w:val="22"/>
              </w:rPr>
              <w:t xml:space="preserve">.  </w:t>
            </w:r>
            <w:r w:rsidRPr="0084096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Approach</w:t>
            </w:r>
          </w:p>
          <w:p w14:paraId="12AA7772" w14:textId="77777777" w:rsidR="00174996" w:rsidRPr="00F1202F" w:rsidRDefault="00174996" w:rsidP="00003C8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159793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vAlign w:val="center"/>
              </w:tcPr>
              <w:p w14:paraId="30B5011E" w14:textId="77777777" w:rsidR="00174996" w:rsidRPr="00F1202F" w:rsidRDefault="00174996" w:rsidP="00003C81">
                <w:pPr>
                  <w:ind w:left="49" w:right="85"/>
                  <w:rPr>
                    <w:rFonts w:ascii="Arial" w:eastAsia="Times New Roman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174996" w:rsidRPr="00F1202F" w14:paraId="51B8DCF4" w14:textId="77777777" w:rsidTr="00003C8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A0F0" w14:textId="77777777" w:rsidR="00174996" w:rsidRPr="00F1202F" w:rsidRDefault="00174996" w:rsidP="00003C8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FA4D78E" w14:textId="4602C2B3" w:rsidR="00174996" w:rsidRPr="00840967" w:rsidRDefault="00174996" w:rsidP="00003C81">
            <w:pPr>
              <w:tabs>
                <w:tab w:val="left" w:pos="117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9</w:t>
            </w:r>
            <w:r w:rsidRPr="00840967"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  <w:r w:rsidRPr="00840967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List of </w:t>
            </w:r>
            <w:r w:rsidRPr="00AE752D">
              <w:rPr>
                <w:rFonts w:ascii="Arial" w:hAnsi="Arial" w:cs="Arial"/>
                <w:sz w:val="22"/>
                <w:szCs w:val="22"/>
              </w:rPr>
              <w:t xml:space="preserve">Investigators </w:t>
            </w:r>
            <w:r>
              <w:rPr>
                <w:rFonts w:ascii="Arial" w:hAnsi="Arial" w:cs="Arial"/>
                <w:sz w:val="22"/>
                <w:szCs w:val="22"/>
              </w:rPr>
              <w:t>and</w:t>
            </w:r>
            <w:r w:rsidRPr="00AE752D">
              <w:rPr>
                <w:rFonts w:ascii="Arial" w:hAnsi="Arial" w:cs="Arial"/>
                <w:sz w:val="22"/>
                <w:szCs w:val="22"/>
              </w:rPr>
              <w:t xml:space="preserve"> key personnel involved in the project</w:t>
            </w:r>
            <w:r>
              <w:rPr>
                <w:rFonts w:ascii="Arial" w:hAnsi="Arial" w:cs="Arial"/>
                <w:sz w:val="22"/>
                <w:szCs w:val="22"/>
              </w:rPr>
              <w:t xml:space="preserve"> (It is strongly suggested that a methodologist is included as key personnel</w:t>
            </w:r>
          </w:p>
          <w:p w14:paraId="11EE1730" w14:textId="77777777" w:rsidR="00174996" w:rsidRPr="0067303B" w:rsidRDefault="00174996" w:rsidP="00003C81">
            <w:pPr>
              <w:pStyle w:val="ListParagraph"/>
              <w:ind w:left="67" w:hanging="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5FC538B" w14:textId="77777777" w:rsidR="00174996" w:rsidRPr="002847C4" w:rsidRDefault="00174996" w:rsidP="00003C8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840425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C1DE3CB" w14:textId="77777777" w:rsidR="00174996" w:rsidRPr="00F1202F" w:rsidRDefault="00174996" w:rsidP="00003C81">
                <w:pPr>
                  <w:ind w:left="49" w:right="85"/>
                  <w:rPr>
                    <w:rFonts w:ascii="Arial" w:eastAsia="Times New Roman" w:hAnsi="Arial" w:cs="Arial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  <w:tr w:rsidR="00174996" w:rsidRPr="00F1202F" w14:paraId="270672D3" w14:textId="77777777" w:rsidTr="00003C8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605F" w14:textId="77777777" w:rsidR="00174996" w:rsidRDefault="00174996" w:rsidP="00003C8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1BDAED49" w14:textId="77777777" w:rsidR="00174996" w:rsidRPr="00682C88" w:rsidRDefault="00174996" w:rsidP="00003C8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82C88">
              <w:rPr>
                <w:rFonts w:ascii="Arial" w:eastAsia="Times New Roman" w:hAnsi="Arial" w:cs="Arial"/>
                <w:sz w:val="22"/>
                <w:szCs w:val="22"/>
              </w:rPr>
              <w:t xml:space="preserve">10. </w:t>
            </w:r>
            <w:r w:rsidRPr="00682C88">
              <w:rPr>
                <w:rFonts w:ascii="Arial" w:hAnsi="Arial" w:cs="Arial"/>
                <w:sz w:val="22"/>
                <w:szCs w:val="22"/>
              </w:rPr>
              <w:t xml:space="preserve"> Budget (not to exceed $40,000/year of direct costs)</w:t>
            </w:r>
          </w:p>
          <w:p w14:paraId="38CDDC04" w14:textId="77777777" w:rsidR="00174996" w:rsidRPr="00682C88" w:rsidRDefault="00174996" w:rsidP="00003C81">
            <w:pPr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5EC4" w14:textId="77777777" w:rsidR="00174996" w:rsidRDefault="00174996" w:rsidP="00003C81">
            <w:pPr>
              <w:ind w:left="49" w:right="85"/>
              <w:rPr>
                <w:rFonts w:ascii="Arial" w:eastAsia="Times New Roman" w:hAnsi="Arial" w:cs="Arial"/>
                <w:sz w:val="52"/>
                <w:szCs w:val="52"/>
              </w:rPr>
            </w:pPr>
          </w:p>
        </w:tc>
      </w:tr>
      <w:tr w:rsidR="00174996" w:rsidRPr="00F1202F" w14:paraId="51836D18" w14:textId="77777777" w:rsidTr="00003C81"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FD887" w14:textId="77777777" w:rsidR="00174996" w:rsidRPr="00F1202F" w:rsidRDefault="00174996" w:rsidP="00003C81">
            <w:pPr>
              <w:rPr>
                <w:rFonts w:ascii="Arial" w:eastAsia="Times New Roman" w:hAnsi="Arial" w:cs="Arial"/>
                <w:sz w:val="16"/>
                <w:szCs w:val="16"/>
              </w:rPr>
            </w:pPr>
          </w:p>
          <w:p w14:paraId="06D27EA6" w14:textId="77777777" w:rsidR="00174996" w:rsidRPr="002847C4" w:rsidRDefault="00174996" w:rsidP="00003C81">
            <w:pPr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11. References</w:t>
            </w:r>
          </w:p>
        </w:tc>
        <w:sdt>
          <w:sdtPr>
            <w:rPr>
              <w:rFonts w:ascii="Arial" w:eastAsia="Times New Roman" w:hAnsi="Arial" w:cs="Arial"/>
              <w:sz w:val="52"/>
              <w:szCs w:val="52"/>
            </w:rPr>
            <w:id w:val="-914858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4516458" w14:textId="77777777" w:rsidR="00174996" w:rsidRPr="00F1202F" w:rsidRDefault="00174996" w:rsidP="00003C81">
                <w:pPr>
                  <w:ind w:left="49" w:right="85"/>
                  <w:rPr>
                    <w:rFonts w:ascii="Arial" w:eastAsia="Times New Roman" w:hAnsi="Arial" w:cs="Arial"/>
                    <w:noProof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52"/>
                    <w:szCs w:val="52"/>
                  </w:rPr>
                  <w:t>☐</w:t>
                </w:r>
              </w:p>
            </w:tc>
          </w:sdtContent>
        </w:sdt>
      </w:tr>
    </w:tbl>
    <w:p w14:paraId="39FD057D" w14:textId="77777777" w:rsidR="00174996" w:rsidRPr="00E93045" w:rsidRDefault="00174996" w:rsidP="00174996">
      <w:pPr>
        <w:rPr>
          <w:rFonts w:ascii="Arial" w:eastAsia="Times New Roman" w:hAnsi="Arial"/>
          <w:b/>
          <w:sz w:val="22"/>
          <w:szCs w:val="24"/>
        </w:rPr>
      </w:pPr>
    </w:p>
    <w:p w14:paraId="166B1EE2" w14:textId="77777777" w:rsidR="00174996" w:rsidRDefault="00174996" w:rsidP="007924B1"/>
    <w:sectPr w:rsidR="00174996" w:rsidSect="00B851CE">
      <w:footerReference w:type="default" r:id="rId9"/>
      <w:pgSz w:w="12240" w:h="15840"/>
      <w:pgMar w:top="360" w:right="720" w:bottom="720" w:left="720" w:header="72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258E" w14:textId="77777777" w:rsidR="00612E48" w:rsidRDefault="00612E48">
      <w:r>
        <w:separator/>
      </w:r>
    </w:p>
  </w:endnote>
  <w:endnote w:type="continuationSeparator" w:id="0">
    <w:p w14:paraId="1B967AD8" w14:textId="77777777" w:rsidR="00612E48" w:rsidRDefault="00612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D6B07" w14:textId="77777777" w:rsidR="00321964" w:rsidRPr="00E14706" w:rsidRDefault="00321964">
    <w:pPr>
      <w:pStyle w:val="Footer"/>
      <w:jc w:val="center"/>
      <w:rPr>
        <w:rFonts w:ascii="Arial" w:hAnsi="Arial" w:cs="Arial"/>
        <w:sz w:val="22"/>
        <w:szCs w:val="22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B65E7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CA305" w14:textId="77777777" w:rsidR="00612E48" w:rsidRDefault="00612E48">
      <w:r>
        <w:separator/>
      </w:r>
    </w:p>
  </w:footnote>
  <w:footnote w:type="continuationSeparator" w:id="0">
    <w:p w14:paraId="08DB54A8" w14:textId="77777777" w:rsidR="00612E48" w:rsidRDefault="00612E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A0E256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C1DC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2" w15:restartNumberingAfterBreak="0">
    <w:nsid w:val="FFFFFF88"/>
    <w:multiLevelType w:val="singleLevel"/>
    <w:tmpl w:val="02B2C3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FE"/>
    <w:multiLevelType w:val="singleLevel"/>
    <w:tmpl w:val="FFFFFFFF"/>
    <w:lvl w:ilvl="0">
      <w:numFmt w:val="decimal"/>
      <w:pStyle w:val="ListNumber5"/>
      <w:lvlText w:val="*"/>
      <w:lvlJc w:val="left"/>
    </w:lvl>
  </w:abstractNum>
  <w:abstractNum w:abstractNumId="4" w15:restartNumberingAfterBreak="0">
    <w:nsid w:val="00000001"/>
    <w:multiLevelType w:val="singleLevel"/>
    <w:tmpl w:val="00000000"/>
    <w:lvl w:ilvl="0">
      <w:start w:val="2"/>
      <w:numFmt w:val="decimal"/>
      <w:pStyle w:val="ListBullet4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u w:val="none"/>
      </w:rPr>
    </w:lvl>
  </w:abstractNum>
  <w:abstractNum w:abstractNumId="5" w15:restartNumberingAfterBreak="0">
    <w:nsid w:val="00000002"/>
    <w:multiLevelType w:val="singleLevel"/>
    <w:tmpl w:val="00000000"/>
    <w:lvl w:ilvl="0">
      <w:start w:val="1"/>
      <w:numFmt w:val="upperLetter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00000014"/>
    <w:multiLevelType w:val="singleLevel"/>
    <w:tmpl w:val="00000000"/>
    <w:lvl w:ilvl="0">
      <w:start w:val="2"/>
      <w:numFmt w:val="decimal"/>
      <w:pStyle w:val="ListBullet"/>
      <w:lvlText w:val="%1."/>
      <w:lvlJc w:val="left"/>
      <w:pPr>
        <w:tabs>
          <w:tab w:val="num" w:pos="360"/>
        </w:tabs>
        <w:ind w:left="360" w:hanging="360"/>
      </w:pPr>
      <w:rPr>
        <w:rFonts w:ascii="Times" w:hAnsi="Times" w:hint="default"/>
        <w:sz w:val="24"/>
      </w:rPr>
    </w:lvl>
  </w:abstractNum>
  <w:abstractNum w:abstractNumId="7" w15:restartNumberingAfterBreak="0">
    <w:nsid w:val="00000015"/>
    <w:multiLevelType w:val="singleLevel"/>
    <w:tmpl w:val="00000000"/>
    <w:lvl w:ilvl="0">
      <w:start w:val="1"/>
      <w:numFmt w:val="decimal"/>
      <w:pStyle w:val="ListBullet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8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 w15:restartNumberingAfterBreak="0">
    <w:nsid w:val="02675C6F"/>
    <w:multiLevelType w:val="hybridMultilevel"/>
    <w:tmpl w:val="D6DE91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95C32B6"/>
    <w:multiLevelType w:val="multilevel"/>
    <w:tmpl w:val="3DC288F6"/>
    <w:lvl w:ilvl="0">
      <w:start w:val="1"/>
      <w:numFmt w:val="decimal"/>
      <w:pStyle w:val="ListNumber4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260BD8"/>
    <w:multiLevelType w:val="hybridMultilevel"/>
    <w:tmpl w:val="EE1EB5DE"/>
    <w:lvl w:ilvl="0" w:tplc="A18E468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0B447204"/>
    <w:multiLevelType w:val="hybridMultilevel"/>
    <w:tmpl w:val="8812A442"/>
    <w:lvl w:ilvl="0" w:tplc="FB14D91E">
      <w:start w:val="1"/>
      <w:numFmt w:val="decimal"/>
      <w:lvlText w:val="%1."/>
      <w:lvlJc w:val="left"/>
      <w:pPr>
        <w:ind w:left="1080" w:hanging="720"/>
      </w:pPr>
      <w:rPr>
        <w:rFonts w:eastAsia="Time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6418A0"/>
    <w:multiLevelType w:val="multilevel"/>
    <w:tmpl w:val="85B4C37E"/>
    <w:lvl w:ilvl="0">
      <w:start w:val="1"/>
      <w:numFmt w:val="decimal"/>
      <w:pStyle w:val="ListNumber2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9356A9"/>
    <w:multiLevelType w:val="hybridMultilevel"/>
    <w:tmpl w:val="18AE28E4"/>
    <w:lvl w:ilvl="0" w:tplc="1D8CF652">
      <w:start w:val="1"/>
      <w:numFmt w:val="decimal"/>
      <w:lvlText w:val="%1)"/>
      <w:lvlJc w:val="left"/>
      <w:pPr>
        <w:ind w:left="720" w:hanging="360"/>
      </w:pPr>
      <w:rPr>
        <w:rFonts w:ascii="Arial" w:eastAsia="Times" w:hAnsi="Arial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7F7BEB"/>
    <w:multiLevelType w:val="multilevel"/>
    <w:tmpl w:val="E0A48106"/>
    <w:lvl w:ilvl="0">
      <w:start w:val="1"/>
      <w:numFmt w:val="decimal"/>
      <w:pStyle w:val="ListBullet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0D00EA0"/>
    <w:multiLevelType w:val="hybridMultilevel"/>
    <w:tmpl w:val="F3F245A8"/>
    <w:lvl w:ilvl="0" w:tplc="2C2883C4">
      <w:start w:val="1"/>
      <w:numFmt w:val="lowerRoman"/>
      <w:pStyle w:val="sbirtop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81EA53B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D306262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AB22E6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DB0169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D38364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8AB22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F3AC6C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DEC23E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8" w15:restartNumberingAfterBreak="0">
    <w:nsid w:val="2992018F"/>
    <w:multiLevelType w:val="multilevel"/>
    <w:tmpl w:val="ED2EB5EE"/>
    <w:lvl w:ilvl="0">
      <w:start w:val="1"/>
      <w:numFmt w:val="decimal"/>
      <w:pStyle w:val="ListNumber3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39F14BC"/>
    <w:multiLevelType w:val="multilevel"/>
    <w:tmpl w:val="8048DE30"/>
    <w:lvl w:ilvl="0">
      <w:start w:val="1"/>
      <w:numFmt w:val="decimal"/>
      <w:pStyle w:val="ListBullet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8C3D03"/>
    <w:multiLevelType w:val="hybridMultilevel"/>
    <w:tmpl w:val="CE704998"/>
    <w:lvl w:ilvl="0" w:tplc="365E2370">
      <w:start w:val="1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13A0D7C"/>
    <w:multiLevelType w:val="hybridMultilevel"/>
    <w:tmpl w:val="3B3E0752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C96C67"/>
    <w:multiLevelType w:val="hybridMultilevel"/>
    <w:tmpl w:val="5DA4F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707F4"/>
    <w:multiLevelType w:val="hybridMultilevel"/>
    <w:tmpl w:val="AC8CEF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7A10317"/>
    <w:multiLevelType w:val="hybridMultilevel"/>
    <w:tmpl w:val="614C33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E785DA5"/>
    <w:multiLevelType w:val="hybridMultilevel"/>
    <w:tmpl w:val="DF6E24BE"/>
    <w:lvl w:ilvl="0" w:tplc="43AA4F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27" w15:restartNumberingAfterBreak="0">
    <w:nsid w:val="659303FC"/>
    <w:multiLevelType w:val="hybridMultilevel"/>
    <w:tmpl w:val="2AB26B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abstractNum w:abstractNumId="29" w15:restartNumberingAfterBreak="0">
    <w:nsid w:val="7E0F614A"/>
    <w:multiLevelType w:val="hybridMultilevel"/>
    <w:tmpl w:val="4DB20596"/>
    <w:lvl w:ilvl="0" w:tplc="FFFFFFFF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104761654">
    <w:abstractNumId w:val="6"/>
  </w:num>
  <w:num w:numId="2" w16cid:durableId="1458186246">
    <w:abstractNumId w:val="7"/>
  </w:num>
  <w:num w:numId="3" w16cid:durableId="2076734156">
    <w:abstractNumId w:val="15"/>
  </w:num>
  <w:num w:numId="4" w16cid:durableId="2012219292">
    <w:abstractNumId w:val="4"/>
  </w:num>
  <w:num w:numId="5" w16cid:durableId="806044762">
    <w:abstractNumId w:val="19"/>
  </w:num>
  <w:num w:numId="6" w16cid:durableId="438722562">
    <w:abstractNumId w:val="5"/>
  </w:num>
  <w:num w:numId="7" w16cid:durableId="1719083203">
    <w:abstractNumId w:val="13"/>
  </w:num>
  <w:num w:numId="8" w16cid:durableId="1292596917">
    <w:abstractNumId w:val="18"/>
  </w:num>
  <w:num w:numId="9" w16cid:durableId="217056052">
    <w:abstractNumId w:val="10"/>
  </w:num>
  <w:num w:numId="10" w16cid:durableId="2066948769">
    <w:abstractNumId w:val="3"/>
    <w:lvlOverride w:ilvl="0">
      <w:lvl w:ilvl="0">
        <w:numFmt w:val="bullet"/>
        <w:pStyle w:val="ListNumber5"/>
        <w:lvlText w:val="•"/>
        <w:legacy w:legacy="1" w:legacySpace="0" w:legacyIndent="0"/>
        <w:lvlJc w:val="left"/>
        <w:rPr>
          <w:rFonts w:ascii="Times" w:hAnsi="Times" w:hint="default"/>
          <w:sz w:val="64"/>
        </w:rPr>
      </w:lvl>
    </w:lvlOverride>
  </w:num>
  <w:num w:numId="11" w16cid:durableId="732508930">
    <w:abstractNumId w:val="16"/>
  </w:num>
  <w:num w:numId="12" w16cid:durableId="521749541">
    <w:abstractNumId w:val="8"/>
  </w:num>
  <w:num w:numId="13" w16cid:durableId="1024985242">
    <w:abstractNumId w:val="17"/>
  </w:num>
  <w:num w:numId="14" w16cid:durableId="1736779536">
    <w:abstractNumId w:val="26"/>
  </w:num>
  <w:num w:numId="15" w16cid:durableId="790707183">
    <w:abstractNumId w:val="28"/>
  </w:num>
  <w:num w:numId="16" w16cid:durableId="988244188">
    <w:abstractNumId w:val="29"/>
  </w:num>
  <w:num w:numId="17" w16cid:durableId="230044165">
    <w:abstractNumId w:val="25"/>
  </w:num>
  <w:num w:numId="18" w16cid:durableId="194078894">
    <w:abstractNumId w:val="12"/>
  </w:num>
  <w:num w:numId="19" w16cid:durableId="263075910">
    <w:abstractNumId w:val="20"/>
  </w:num>
  <w:num w:numId="20" w16cid:durableId="157160643">
    <w:abstractNumId w:val="0"/>
  </w:num>
  <w:num w:numId="21" w16cid:durableId="1600093737">
    <w:abstractNumId w:val="11"/>
  </w:num>
  <w:num w:numId="22" w16cid:durableId="1260025022">
    <w:abstractNumId w:val="14"/>
  </w:num>
  <w:num w:numId="23" w16cid:durableId="1349679301">
    <w:abstractNumId w:val="27"/>
  </w:num>
  <w:num w:numId="24" w16cid:durableId="1751152592">
    <w:abstractNumId w:val="24"/>
  </w:num>
  <w:num w:numId="25" w16cid:durableId="407190194">
    <w:abstractNumId w:val="9"/>
  </w:num>
  <w:num w:numId="26" w16cid:durableId="627860044">
    <w:abstractNumId w:val="23"/>
  </w:num>
  <w:num w:numId="27" w16cid:durableId="42872562">
    <w:abstractNumId w:val="1"/>
  </w:num>
  <w:num w:numId="28" w16cid:durableId="2025087788">
    <w:abstractNumId w:val="2"/>
  </w:num>
  <w:num w:numId="29" w16cid:durableId="925958445">
    <w:abstractNumId w:val="22"/>
  </w:num>
  <w:num w:numId="30" w16cid:durableId="1239241856">
    <w:abstractNumId w:val="2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4322"/>
    <w:rsid w:val="00002439"/>
    <w:rsid w:val="0000410D"/>
    <w:rsid w:val="00005B12"/>
    <w:rsid w:val="0000692C"/>
    <w:rsid w:val="00006A11"/>
    <w:rsid w:val="00010C5C"/>
    <w:rsid w:val="000126F8"/>
    <w:rsid w:val="00013B0D"/>
    <w:rsid w:val="00017551"/>
    <w:rsid w:val="00022680"/>
    <w:rsid w:val="000237FE"/>
    <w:rsid w:val="00025B0A"/>
    <w:rsid w:val="00026785"/>
    <w:rsid w:val="00035D60"/>
    <w:rsid w:val="000368D0"/>
    <w:rsid w:val="0004134D"/>
    <w:rsid w:val="0004204F"/>
    <w:rsid w:val="00043226"/>
    <w:rsid w:val="0005571D"/>
    <w:rsid w:val="00082FC2"/>
    <w:rsid w:val="00086FE2"/>
    <w:rsid w:val="00091338"/>
    <w:rsid w:val="000921AC"/>
    <w:rsid w:val="0009437E"/>
    <w:rsid w:val="0009710F"/>
    <w:rsid w:val="000A0BE7"/>
    <w:rsid w:val="000A6BC2"/>
    <w:rsid w:val="000B410A"/>
    <w:rsid w:val="000C0604"/>
    <w:rsid w:val="000C1333"/>
    <w:rsid w:val="000C392E"/>
    <w:rsid w:val="000C3B37"/>
    <w:rsid w:val="000D4A55"/>
    <w:rsid w:val="000D71B8"/>
    <w:rsid w:val="000D7354"/>
    <w:rsid w:val="000F13A9"/>
    <w:rsid w:val="00102931"/>
    <w:rsid w:val="001044C1"/>
    <w:rsid w:val="0010664E"/>
    <w:rsid w:val="00106B5F"/>
    <w:rsid w:val="001128A9"/>
    <w:rsid w:val="00114975"/>
    <w:rsid w:val="001206A1"/>
    <w:rsid w:val="00125644"/>
    <w:rsid w:val="00126028"/>
    <w:rsid w:val="00126A05"/>
    <w:rsid w:val="00132C3E"/>
    <w:rsid w:val="001351F1"/>
    <w:rsid w:val="001434D1"/>
    <w:rsid w:val="0014446D"/>
    <w:rsid w:val="00174996"/>
    <w:rsid w:val="00175425"/>
    <w:rsid w:val="00175936"/>
    <w:rsid w:val="00177DD2"/>
    <w:rsid w:val="00181758"/>
    <w:rsid w:val="00183770"/>
    <w:rsid w:val="00191E28"/>
    <w:rsid w:val="001929B9"/>
    <w:rsid w:val="001A170C"/>
    <w:rsid w:val="001A2FD9"/>
    <w:rsid w:val="001A3F7A"/>
    <w:rsid w:val="001A503C"/>
    <w:rsid w:val="001A5F76"/>
    <w:rsid w:val="001B0C73"/>
    <w:rsid w:val="001C0B21"/>
    <w:rsid w:val="001C3450"/>
    <w:rsid w:val="001C5FBE"/>
    <w:rsid w:val="001C6B8E"/>
    <w:rsid w:val="001C7ED6"/>
    <w:rsid w:val="001D5464"/>
    <w:rsid w:val="001E278D"/>
    <w:rsid w:val="001E5059"/>
    <w:rsid w:val="001F0752"/>
    <w:rsid w:val="001F13C8"/>
    <w:rsid w:val="001F2CFE"/>
    <w:rsid w:val="001F73E3"/>
    <w:rsid w:val="002004F6"/>
    <w:rsid w:val="00206985"/>
    <w:rsid w:val="00211C3B"/>
    <w:rsid w:val="002263DA"/>
    <w:rsid w:val="002428D8"/>
    <w:rsid w:val="002579B8"/>
    <w:rsid w:val="00257B07"/>
    <w:rsid w:val="0027369B"/>
    <w:rsid w:val="00274177"/>
    <w:rsid w:val="002757FD"/>
    <w:rsid w:val="00297871"/>
    <w:rsid w:val="002A1CFE"/>
    <w:rsid w:val="002A312A"/>
    <w:rsid w:val="002C545C"/>
    <w:rsid w:val="002D273A"/>
    <w:rsid w:val="002E2417"/>
    <w:rsid w:val="002E4BB2"/>
    <w:rsid w:val="002E589B"/>
    <w:rsid w:val="002E6500"/>
    <w:rsid w:val="002F01A0"/>
    <w:rsid w:val="002F44BE"/>
    <w:rsid w:val="002F48B9"/>
    <w:rsid w:val="00305F63"/>
    <w:rsid w:val="00307985"/>
    <w:rsid w:val="00321816"/>
    <w:rsid w:val="00321964"/>
    <w:rsid w:val="003321C0"/>
    <w:rsid w:val="00335F99"/>
    <w:rsid w:val="003401B1"/>
    <w:rsid w:val="003425C9"/>
    <w:rsid w:val="00344355"/>
    <w:rsid w:val="00345AE6"/>
    <w:rsid w:val="00347F93"/>
    <w:rsid w:val="00354374"/>
    <w:rsid w:val="00355F80"/>
    <w:rsid w:val="00355FF7"/>
    <w:rsid w:val="003637BF"/>
    <w:rsid w:val="00371DA5"/>
    <w:rsid w:val="003730F5"/>
    <w:rsid w:val="00374D05"/>
    <w:rsid w:val="00374D8C"/>
    <w:rsid w:val="003764D2"/>
    <w:rsid w:val="003804A8"/>
    <w:rsid w:val="00380F78"/>
    <w:rsid w:val="00381811"/>
    <w:rsid w:val="00384AB0"/>
    <w:rsid w:val="00395CB0"/>
    <w:rsid w:val="003A13AE"/>
    <w:rsid w:val="003A2B7D"/>
    <w:rsid w:val="003A4322"/>
    <w:rsid w:val="003A4AB2"/>
    <w:rsid w:val="003B4F7B"/>
    <w:rsid w:val="003C4391"/>
    <w:rsid w:val="003D0713"/>
    <w:rsid w:val="003D7C19"/>
    <w:rsid w:val="003E5FE1"/>
    <w:rsid w:val="003E6D13"/>
    <w:rsid w:val="003F45FB"/>
    <w:rsid w:val="00400E92"/>
    <w:rsid w:val="00401DEF"/>
    <w:rsid w:val="00403431"/>
    <w:rsid w:val="00403799"/>
    <w:rsid w:val="00412C3D"/>
    <w:rsid w:val="004139AB"/>
    <w:rsid w:val="004206F8"/>
    <w:rsid w:val="00420E86"/>
    <w:rsid w:val="00427D74"/>
    <w:rsid w:val="00434D39"/>
    <w:rsid w:val="004451F3"/>
    <w:rsid w:val="00451754"/>
    <w:rsid w:val="004562F3"/>
    <w:rsid w:val="0045702B"/>
    <w:rsid w:val="00457040"/>
    <w:rsid w:val="004663E8"/>
    <w:rsid w:val="00484602"/>
    <w:rsid w:val="00492BB7"/>
    <w:rsid w:val="00496296"/>
    <w:rsid w:val="004A4FE4"/>
    <w:rsid w:val="004A507E"/>
    <w:rsid w:val="004C1F03"/>
    <w:rsid w:val="004C268D"/>
    <w:rsid w:val="004C78EC"/>
    <w:rsid w:val="004E10FD"/>
    <w:rsid w:val="004E6550"/>
    <w:rsid w:val="004F15CF"/>
    <w:rsid w:val="00500AEC"/>
    <w:rsid w:val="00505C1F"/>
    <w:rsid w:val="00506416"/>
    <w:rsid w:val="00510A37"/>
    <w:rsid w:val="0051739E"/>
    <w:rsid w:val="00520A36"/>
    <w:rsid w:val="00523F32"/>
    <w:rsid w:val="00525927"/>
    <w:rsid w:val="005313F3"/>
    <w:rsid w:val="00532BA3"/>
    <w:rsid w:val="005331A4"/>
    <w:rsid w:val="00535760"/>
    <w:rsid w:val="00535F42"/>
    <w:rsid w:val="0053684A"/>
    <w:rsid w:val="00541DDC"/>
    <w:rsid w:val="00544408"/>
    <w:rsid w:val="005455A7"/>
    <w:rsid w:val="005504C9"/>
    <w:rsid w:val="0055343B"/>
    <w:rsid w:val="0055628D"/>
    <w:rsid w:val="005562C6"/>
    <w:rsid w:val="0056193E"/>
    <w:rsid w:val="00570481"/>
    <w:rsid w:val="00571FF1"/>
    <w:rsid w:val="005755F5"/>
    <w:rsid w:val="00577EE2"/>
    <w:rsid w:val="0058364A"/>
    <w:rsid w:val="0058787D"/>
    <w:rsid w:val="00587E19"/>
    <w:rsid w:val="005931A2"/>
    <w:rsid w:val="00594F1E"/>
    <w:rsid w:val="00596A65"/>
    <w:rsid w:val="005A1A1F"/>
    <w:rsid w:val="005A4CC1"/>
    <w:rsid w:val="005A7738"/>
    <w:rsid w:val="005A7C57"/>
    <w:rsid w:val="005B2E97"/>
    <w:rsid w:val="005C186A"/>
    <w:rsid w:val="005C3AAF"/>
    <w:rsid w:val="005C4E2D"/>
    <w:rsid w:val="005D76D3"/>
    <w:rsid w:val="005D77EF"/>
    <w:rsid w:val="005E2AF8"/>
    <w:rsid w:val="005E2EA3"/>
    <w:rsid w:val="0060015E"/>
    <w:rsid w:val="006019BE"/>
    <w:rsid w:val="006059E3"/>
    <w:rsid w:val="006100D1"/>
    <w:rsid w:val="00612E48"/>
    <w:rsid w:val="00613357"/>
    <w:rsid w:val="0061759C"/>
    <w:rsid w:val="00627ECE"/>
    <w:rsid w:val="006309B3"/>
    <w:rsid w:val="00632B86"/>
    <w:rsid w:val="00632B91"/>
    <w:rsid w:val="00641033"/>
    <w:rsid w:val="00645484"/>
    <w:rsid w:val="00647F39"/>
    <w:rsid w:val="006560C9"/>
    <w:rsid w:val="006705E6"/>
    <w:rsid w:val="006731FE"/>
    <w:rsid w:val="00677724"/>
    <w:rsid w:val="00677A7A"/>
    <w:rsid w:val="00684F95"/>
    <w:rsid w:val="006935F4"/>
    <w:rsid w:val="006A048E"/>
    <w:rsid w:val="006A0B5E"/>
    <w:rsid w:val="006A305B"/>
    <w:rsid w:val="006A4EFF"/>
    <w:rsid w:val="006A4F7E"/>
    <w:rsid w:val="006A5D71"/>
    <w:rsid w:val="006A64DF"/>
    <w:rsid w:val="006A7934"/>
    <w:rsid w:val="006B0399"/>
    <w:rsid w:val="006B77FB"/>
    <w:rsid w:val="006C00E0"/>
    <w:rsid w:val="006C1E5E"/>
    <w:rsid w:val="006D6898"/>
    <w:rsid w:val="006E12D2"/>
    <w:rsid w:val="006E20FF"/>
    <w:rsid w:val="006E4DF8"/>
    <w:rsid w:val="006F72E2"/>
    <w:rsid w:val="007016F4"/>
    <w:rsid w:val="007022D6"/>
    <w:rsid w:val="00706FE5"/>
    <w:rsid w:val="00710D2A"/>
    <w:rsid w:val="00712356"/>
    <w:rsid w:val="007130BA"/>
    <w:rsid w:val="007158F4"/>
    <w:rsid w:val="00717962"/>
    <w:rsid w:val="00720143"/>
    <w:rsid w:val="00722C31"/>
    <w:rsid w:val="00724C40"/>
    <w:rsid w:val="00724D7E"/>
    <w:rsid w:val="00725127"/>
    <w:rsid w:val="007328EC"/>
    <w:rsid w:val="00746E6E"/>
    <w:rsid w:val="00750AB4"/>
    <w:rsid w:val="00760905"/>
    <w:rsid w:val="00763FC9"/>
    <w:rsid w:val="007640AD"/>
    <w:rsid w:val="00775D06"/>
    <w:rsid w:val="0078524E"/>
    <w:rsid w:val="00791E9C"/>
    <w:rsid w:val="00791F4E"/>
    <w:rsid w:val="007924B1"/>
    <w:rsid w:val="00794C9C"/>
    <w:rsid w:val="00796096"/>
    <w:rsid w:val="00796180"/>
    <w:rsid w:val="007A0624"/>
    <w:rsid w:val="007A1D5D"/>
    <w:rsid w:val="007A206E"/>
    <w:rsid w:val="007B48E9"/>
    <w:rsid w:val="007C0691"/>
    <w:rsid w:val="007C1D79"/>
    <w:rsid w:val="007C290C"/>
    <w:rsid w:val="007C5C4E"/>
    <w:rsid w:val="007D3882"/>
    <w:rsid w:val="007E40A4"/>
    <w:rsid w:val="007E7FA7"/>
    <w:rsid w:val="007F3959"/>
    <w:rsid w:val="007F4E82"/>
    <w:rsid w:val="00801D5C"/>
    <w:rsid w:val="008047BD"/>
    <w:rsid w:val="008142F0"/>
    <w:rsid w:val="00820884"/>
    <w:rsid w:val="00821EC7"/>
    <w:rsid w:val="008236D4"/>
    <w:rsid w:val="00827C77"/>
    <w:rsid w:val="00842B1B"/>
    <w:rsid w:val="00843ECA"/>
    <w:rsid w:val="00845E9A"/>
    <w:rsid w:val="00853BD8"/>
    <w:rsid w:val="00866039"/>
    <w:rsid w:val="00867634"/>
    <w:rsid w:val="008700CE"/>
    <w:rsid w:val="0087093F"/>
    <w:rsid w:val="00870F1B"/>
    <w:rsid w:val="00882FCD"/>
    <w:rsid w:val="008856B4"/>
    <w:rsid w:val="0088784C"/>
    <w:rsid w:val="00892B53"/>
    <w:rsid w:val="008933E1"/>
    <w:rsid w:val="0089703F"/>
    <w:rsid w:val="008A1F96"/>
    <w:rsid w:val="008A5A5B"/>
    <w:rsid w:val="008B457A"/>
    <w:rsid w:val="008C3593"/>
    <w:rsid w:val="008C627D"/>
    <w:rsid w:val="008D2ECC"/>
    <w:rsid w:val="008E0868"/>
    <w:rsid w:val="008E5987"/>
    <w:rsid w:val="008E70CF"/>
    <w:rsid w:val="008F1BAE"/>
    <w:rsid w:val="008F5C3A"/>
    <w:rsid w:val="00900262"/>
    <w:rsid w:val="00901778"/>
    <w:rsid w:val="00903D09"/>
    <w:rsid w:val="009048D1"/>
    <w:rsid w:val="00914C26"/>
    <w:rsid w:val="0091624A"/>
    <w:rsid w:val="00920DC8"/>
    <w:rsid w:val="00921E80"/>
    <w:rsid w:val="0092353E"/>
    <w:rsid w:val="00923E3B"/>
    <w:rsid w:val="00944DE0"/>
    <w:rsid w:val="0094568C"/>
    <w:rsid w:val="009467C8"/>
    <w:rsid w:val="00955CE4"/>
    <w:rsid w:val="00966022"/>
    <w:rsid w:val="00974FA4"/>
    <w:rsid w:val="00981529"/>
    <w:rsid w:val="009A0817"/>
    <w:rsid w:val="009A3A08"/>
    <w:rsid w:val="009A3E33"/>
    <w:rsid w:val="009A652C"/>
    <w:rsid w:val="009B06EE"/>
    <w:rsid w:val="009B1694"/>
    <w:rsid w:val="009B2F8C"/>
    <w:rsid w:val="009B5FBE"/>
    <w:rsid w:val="009B6803"/>
    <w:rsid w:val="009B79F4"/>
    <w:rsid w:val="009C066E"/>
    <w:rsid w:val="009C3B6A"/>
    <w:rsid w:val="009C3D69"/>
    <w:rsid w:val="009D2FB3"/>
    <w:rsid w:val="009D5B33"/>
    <w:rsid w:val="009E1F96"/>
    <w:rsid w:val="009E37C3"/>
    <w:rsid w:val="009E7376"/>
    <w:rsid w:val="009F1425"/>
    <w:rsid w:val="009F4842"/>
    <w:rsid w:val="00A0740F"/>
    <w:rsid w:val="00A15260"/>
    <w:rsid w:val="00A15CB9"/>
    <w:rsid w:val="00A2236E"/>
    <w:rsid w:val="00A24A85"/>
    <w:rsid w:val="00A25574"/>
    <w:rsid w:val="00A343DD"/>
    <w:rsid w:val="00A3490E"/>
    <w:rsid w:val="00A40D35"/>
    <w:rsid w:val="00A434F0"/>
    <w:rsid w:val="00A44506"/>
    <w:rsid w:val="00A45F6F"/>
    <w:rsid w:val="00A475AC"/>
    <w:rsid w:val="00A50DB1"/>
    <w:rsid w:val="00A55DBD"/>
    <w:rsid w:val="00A601CD"/>
    <w:rsid w:val="00A60705"/>
    <w:rsid w:val="00A62875"/>
    <w:rsid w:val="00A74E9C"/>
    <w:rsid w:val="00A75734"/>
    <w:rsid w:val="00A82B3E"/>
    <w:rsid w:val="00A83764"/>
    <w:rsid w:val="00A86559"/>
    <w:rsid w:val="00A9223D"/>
    <w:rsid w:val="00A94D97"/>
    <w:rsid w:val="00AA045F"/>
    <w:rsid w:val="00AB65E7"/>
    <w:rsid w:val="00AB6946"/>
    <w:rsid w:val="00AC0A5B"/>
    <w:rsid w:val="00AC5F32"/>
    <w:rsid w:val="00AD06A7"/>
    <w:rsid w:val="00AD5082"/>
    <w:rsid w:val="00AE2998"/>
    <w:rsid w:val="00AE3055"/>
    <w:rsid w:val="00AE4863"/>
    <w:rsid w:val="00B0212D"/>
    <w:rsid w:val="00B0231F"/>
    <w:rsid w:val="00B02905"/>
    <w:rsid w:val="00B1054E"/>
    <w:rsid w:val="00B10A77"/>
    <w:rsid w:val="00B2181A"/>
    <w:rsid w:val="00B25068"/>
    <w:rsid w:val="00B3355C"/>
    <w:rsid w:val="00B34BED"/>
    <w:rsid w:val="00B3696C"/>
    <w:rsid w:val="00B40CE2"/>
    <w:rsid w:val="00B43F38"/>
    <w:rsid w:val="00B44AD6"/>
    <w:rsid w:val="00B46611"/>
    <w:rsid w:val="00B56C7A"/>
    <w:rsid w:val="00B56F14"/>
    <w:rsid w:val="00B57BA4"/>
    <w:rsid w:val="00B61A21"/>
    <w:rsid w:val="00B70F26"/>
    <w:rsid w:val="00B77F55"/>
    <w:rsid w:val="00B82869"/>
    <w:rsid w:val="00B8314E"/>
    <w:rsid w:val="00B83A24"/>
    <w:rsid w:val="00B84EBD"/>
    <w:rsid w:val="00B851CE"/>
    <w:rsid w:val="00B9000D"/>
    <w:rsid w:val="00B9115F"/>
    <w:rsid w:val="00B92DFD"/>
    <w:rsid w:val="00B93357"/>
    <w:rsid w:val="00BA39F0"/>
    <w:rsid w:val="00BB0E7A"/>
    <w:rsid w:val="00BB47BC"/>
    <w:rsid w:val="00BB5807"/>
    <w:rsid w:val="00BB6103"/>
    <w:rsid w:val="00BC00ED"/>
    <w:rsid w:val="00BC060C"/>
    <w:rsid w:val="00BC3A3B"/>
    <w:rsid w:val="00BC3E0D"/>
    <w:rsid w:val="00BD5022"/>
    <w:rsid w:val="00BE21AF"/>
    <w:rsid w:val="00BE3795"/>
    <w:rsid w:val="00BE57C7"/>
    <w:rsid w:val="00BE69D1"/>
    <w:rsid w:val="00BF5F94"/>
    <w:rsid w:val="00BF7B6B"/>
    <w:rsid w:val="00C10C8C"/>
    <w:rsid w:val="00C11DF7"/>
    <w:rsid w:val="00C260DD"/>
    <w:rsid w:val="00C362E1"/>
    <w:rsid w:val="00C4031B"/>
    <w:rsid w:val="00C47215"/>
    <w:rsid w:val="00C50D3B"/>
    <w:rsid w:val="00C573AA"/>
    <w:rsid w:val="00C6285B"/>
    <w:rsid w:val="00C63347"/>
    <w:rsid w:val="00C63851"/>
    <w:rsid w:val="00C641F7"/>
    <w:rsid w:val="00C7607C"/>
    <w:rsid w:val="00C76669"/>
    <w:rsid w:val="00C77FE4"/>
    <w:rsid w:val="00C82522"/>
    <w:rsid w:val="00C83B3E"/>
    <w:rsid w:val="00C846E4"/>
    <w:rsid w:val="00C851B6"/>
    <w:rsid w:val="00C92526"/>
    <w:rsid w:val="00C96F27"/>
    <w:rsid w:val="00CA3247"/>
    <w:rsid w:val="00CB4241"/>
    <w:rsid w:val="00CC098A"/>
    <w:rsid w:val="00CC7994"/>
    <w:rsid w:val="00CD2A5B"/>
    <w:rsid w:val="00CD7E92"/>
    <w:rsid w:val="00CF0403"/>
    <w:rsid w:val="00CF06B9"/>
    <w:rsid w:val="00CF2A0C"/>
    <w:rsid w:val="00CF349D"/>
    <w:rsid w:val="00CF5292"/>
    <w:rsid w:val="00D00566"/>
    <w:rsid w:val="00D018C1"/>
    <w:rsid w:val="00D02E53"/>
    <w:rsid w:val="00D03C84"/>
    <w:rsid w:val="00D161A2"/>
    <w:rsid w:val="00D23312"/>
    <w:rsid w:val="00D2769B"/>
    <w:rsid w:val="00D34930"/>
    <w:rsid w:val="00D379D1"/>
    <w:rsid w:val="00D403C1"/>
    <w:rsid w:val="00D51229"/>
    <w:rsid w:val="00D5324E"/>
    <w:rsid w:val="00D56350"/>
    <w:rsid w:val="00D6729C"/>
    <w:rsid w:val="00D700D2"/>
    <w:rsid w:val="00D7198E"/>
    <w:rsid w:val="00D72F33"/>
    <w:rsid w:val="00D817E3"/>
    <w:rsid w:val="00D8374E"/>
    <w:rsid w:val="00D8571B"/>
    <w:rsid w:val="00D9167B"/>
    <w:rsid w:val="00D97A0C"/>
    <w:rsid w:val="00DA0D8D"/>
    <w:rsid w:val="00DB5C81"/>
    <w:rsid w:val="00DC05D0"/>
    <w:rsid w:val="00DC193B"/>
    <w:rsid w:val="00DC326B"/>
    <w:rsid w:val="00DC625F"/>
    <w:rsid w:val="00DC6E88"/>
    <w:rsid w:val="00DE0F81"/>
    <w:rsid w:val="00DE253A"/>
    <w:rsid w:val="00DF0760"/>
    <w:rsid w:val="00DF07F0"/>
    <w:rsid w:val="00DF0EFB"/>
    <w:rsid w:val="00E00213"/>
    <w:rsid w:val="00E00CC2"/>
    <w:rsid w:val="00E1156C"/>
    <w:rsid w:val="00E135C9"/>
    <w:rsid w:val="00E13929"/>
    <w:rsid w:val="00E170A3"/>
    <w:rsid w:val="00E25E1A"/>
    <w:rsid w:val="00E30C0B"/>
    <w:rsid w:val="00E3272B"/>
    <w:rsid w:val="00E3462A"/>
    <w:rsid w:val="00E44BCF"/>
    <w:rsid w:val="00E51B8B"/>
    <w:rsid w:val="00E52EBF"/>
    <w:rsid w:val="00E6569B"/>
    <w:rsid w:val="00E6703B"/>
    <w:rsid w:val="00E67B86"/>
    <w:rsid w:val="00E75533"/>
    <w:rsid w:val="00E84EA0"/>
    <w:rsid w:val="00E8663B"/>
    <w:rsid w:val="00EA3BC0"/>
    <w:rsid w:val="00EA7857"/>
    <w:rsid w:val="00EB7383"/>
    <w:rsid w:val="00EB7DF9"/>
    <w:rsid w:val="00ED7A50"/>
    <w:rsid w:val="00EF36D8"/>
    <w:rsid w:val="00F01B71"/>
    <w:rsid w:val="00F037AC"/>
    <w:rsid w:val="00F055D9"/>
    <w:rsid w:val="00F071E8"/>
    <w:rsid w:val="00F07283"/>
    <w:rsid w:val="00F10754"/>
    <w:rsid w:val="00F1202F"/>
    <w:rsid w:val="00F12594"/>
    <w:rsid w:val="00F130AE"/>
    <w:rsid w:val="00F152DF"/>
    <w:rsid w:val="00F16532"/>
    <w:rsid w:val="00F16D5D"/>
    <w:rsid w:val="00F30A02"/>
    <w:rsid w:val="00F337CF"/>
    <w:rsid w:val="00F33D36"/>
    <w:rsid w:val="00F50CB5"/>
    <w:rsid w:val="00F72D98"/>
    <w:rsid w:val="00F739A0"/>
    <w:rsid w:val="00F75146"/>
    <w:rsid w:val="00F77326"/>
    <w:rsid w:val="00F81A5F"/>
    <w:rsid w:val="00F820F7"/>
    <w:rsid w:val="00F834D1"/>
    <w:rsid w:val="00F9199D"/>
    <w:rsid w:val="00F95407"/>
    <w:rsid w:val="00FA06D5"/>
    <w:rsid w:val="00FA1930"/>
    <w:rsid w:val="00FB0984"/>
    <w:rsid w:val="00FB4E82"/>
    <w:rsid w:val="00FB5143"/>
    <w:rsid w:val="00FC05E3"/>
    <w:rsid w:val="00FC16F4"/>
    <w:rsid w:val="00FC4C98"/>
    <w:rsid w:val="00FC757B"/>
    <w:rsid w:val="00FD59C6"/>
    <w:rsid w:val="00FE3F08"/>
    <w:rsid w:val="00FF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DEADCE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 w:cs="Arial"/>
      <w:szCs w:val="24"/>
    </w:rPr>
  </w:style>
  <w:style w:type="paragraph" w:styleId="Heading4">
    <w:name w:val="heading 4"/>
    <w:basedOn w:val="Normal"/>
    <w:next w:val="Normal"/>
    <w:qFormat/>
    <w:rsid w:val="00591F1A"/>
    <w:pPr>
      <w:keepNext/>
      <w:autoSpaceDE w:val="0"/>
      <w:autoSpaceDN w:val="0"/>
      <w:spacing w:before="240" w:after="60"/>
      <w:outlineLvl w:val="3"/>
    </w:pPr>
    <w:rPr>
      <w:rFonts w:ascii="Arial" w:eastAsia="Times New Roman" w:hAnsi="Arial" w:cs="Arial"/>
      <w:b/>
      <w:bCs/>
      <w:szCs w:val="24"/>
    </w:rPr>
  </w:style>
  <w:style w:type="paragraph" w:styleId="Heading5">
    <w:name w:val="heading 5"/>
    <w:basedOn w:val="Normal"/>
    <w:next w:val="Normal"/>
    <w:qFormat/>
    <w:rsid w:val="00591F1A"/>
    <w:pPr>
      <w:autoSpaceDE w:val="0"/>
      <w:autoSpaceDN w:val="0"/>
      <w:spacing w:before="240" w:after="60"/>
      <w:outlineLvl w:val="4"/>
    </w:pPr>
    <w:rPr>
      <w:rFonts w:eastAsia="Times New Roman" w:cs="Times"/>
      <w:sz w:val="22"/>
      <w:szCs w:val="22"/>
    </w:rPr>
  </w:style>
  <w:style w:type="paragraph" w:styleId="Heading6">
    <w:name w:val="heading 6"/>
    <w:basedOn w:val="Normal"/>
    <w:next w:val="Normal"/>
    <w:qFormat/>
    <w:rsid w:val="00591F1A"/>
    <w:pPr>
      <w:autoSpaceDE w:val="0"/>
      <w:autoSpaceDN w:val="0"/>
      <w:spacing w:before="240" w:after="60"/>
      <w:outlineLvl w:val="5"/>
    </w:pPr>
    <w:rPr>
      <w:rFonts w:eastAsia="Times New Roman"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rsid w:val="00591F1A"/>
    <w:pPr>
      <w:autoSpaceDE w:val="0"/>
      <w:autoSpaceDN w:val="0"/>
      <w:spacing w:before="240" w:after="60"/>
      <w:outlineLvl w:val="6"/>
    </w:pPr>
    <w:rPr>
      <w:rFonts w:ascii="Arial" w:eastAsia="Times New Roman" w:hAnsi="Arial" w:cs="Arial"/>
      <w:sz w:val="20"/>
    </w:rPr>
  </w:style>
  <w:style w:type="paragraph" w:styleId="Heading8">
    <w:name w:val="heading 8"/>
    <w:basedOn w:val="Normal"/>
    <w:next w:val="Normal"/>
    <w:qFormat/>
    <w:rsid w:val="00591F1A"/>
    <w:pPr>
      <w:autoSpaceDE w:val="0"/>
      <w:autoSpaceDN w:val="0"/>
      <w:spacing w:before="240" w:after="60"/>
      <w:outlineLvl w:val="7"/>
    </w:pPr>
    <w:rPr>
      <w:rFonts w:ascii="Arial" w:eastAsia="Times New Roman" w:hAnsi="Arial" w:cs="Arial"/>
      <w:i/>
      <w:iCs/>
      <w:sz w:val="20"/>
    </w:rPr>
  </w:style>
  <w:style w:type="paragraph" w:styleId="Heading9">
    <w:name w:val="heading 9"/>
    <w:basedOn w:val="Normal"/>
    <w:next w:val="Normal"/>
    <w:qFormat/>
    <w:rsid w:val="00591F1A"/>
    <w:pPr>
      <w:autoSpaceDE w:val="0"/>
      <w:autoSpaceDN w:val="0"/>
      <w:spacing w:before="240" w:after="60"/>
      <w:outlineLvl w:val="8"/>
    </w:pPr>
    <w:rPr>
      <w:rFonts w:ascii="Arial" w:eastAsia="Times New Roman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BodyTextIndent">
    <w:name w:val="Body Text Indent"/>
    <w:basedOn w:val="Normal"/>
    <w:pPr>
      <w:ind w:left="450"/>
      <w:jc w:val="both"/>
    </w:pPr>
    <w:rPr>
      <w:rFonts w:ascii="Arial" w:hAnsi="Arial"/>
      <w:sz w:val="2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checkbox">
    <w:name w:val="checkbox"/>
    <w:basedOn w:val="Normal"/>
    <w:rsid w:val="00591F1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eastAsia="Times New Roman" w:cs="Times"/>
      <w:noProof/>
      <w:color w:val="0000FF"/>
      <w:sz w:val="18"/>
      <w:szCs w:val="18"/>
    </w:rPr>
  </w:style>
  <w:style w:type="paragraph" w:styleId="BlockText">
    <w:name w:val="Block Text"/>
    <w:basedOn w:val="Normal"/>
    <w:rsid w:val="00591F1A"/>
    <w:pPr>
      <w:autoSpaceDE w:val="0"/>
      <w:autoSpaceDN w:val="0"/>
      <w:spacing w:after="120"/>
      <w:ind w:left="1440" w:right="1440"/>
    </w:pPr>
    <w:rPr>
      <w:rFonts w:eastAsia="Times New Roman" w:cs="Times"/>
      <w:szCs w:val="24"/>
    </w:rPr>
  </w:style>
  <w:style w:type="paragraph" w:styleId="BodyText3">
    <w:name w:val="Body Text 3"/>
    <w:basedOn w:val="Normal"/>
    <w:rsid w:val="00591F1A"/>
    <w:pPr>
      <w:autoSpaceDE w:val="0"/>
      <w:autoSpaceDN w:val="0"/>
      <w:spacing w:after="120"/>
    </w:pPr>
    <w:rPr>
      <w:rFonts w:eastAsia="Times New Roman" w:cs="Times"/>
      <w:sz w:val="16"/>
      <w:szCs w:val="16"/>
    </w:rPr>
  </w:style>
  <w:style w:type="paragraph" w:styleId="BodyTextFirstIndent">
    <w:name w:val="Body Text First Indent"/>
    <w:basedOn w:val="BodyText"/>
    <w:rsid w:val="00591F1A"/>
    <w:pPr>
      <w:autoSpaceDE w:val="0"/>
      <w:autoSpaceDN w:val="0"/>
      <w:spacing w:after="120"/>
      <w:ind w:firstLine="210"/>
    </w:pPr>
    <w:rPr>
      <w:rFonts w:ascii="Times" w:eastAsia="Times New Roman" w:hAnsi="Times" w:cs="Times"/>
      <w:sz w:val="24"/>
      <w:szCs w:val="24"/>
    </w:rPr>
  </w:style>
  <w:style w:type="paragraph" w:styleId="BodyTextFirstIndent2">
    <w:name w:val="Body Text First Indent 2"/>
    <w:basedOn w:val="BodyTextIndent"/>
    <w:rsid w:val="00591F1A"/>
    <w:pPr>
      <w:autoSpaceDE w:val="0"/>
      <w:autoSpaceDN w:val="0"/>
      <w:spacing w:after="120"/>
      <w:ind w:left="360" w:firstLine="210"/>
      <w:jc w:val="left"/>
    </w:pPr>
    <w:rPr>
      <w:rFonts w:ascii="Times" w:eastAsia="Times New Roman" w:hAnsi="Times" w:cs="Times"/>
      <w:sz w:val="24"/>
      <w:szCs w:val="24"/>
    </w:rPr>
  </w:style>
  <w:style w:type="paragraph" w:styleId="BodyTextIndent2">
    <w:name w:val="Body Text Indent 2"/>
    <w:basedOn w:val="Normal"/>
    <w:rsid w:val="00591F1A"/>
    <w:pPr>
      <w:autoSpaceDE w:val="0"/>
      <w:autoSpaceDN w:val="0"/>
      <w:spacing w:after="120" w:line="480" w:lineRule="auto"/>
      <w:ind w:left="360"/>
    </w:pPr>
    <w:rPr>
      <w:rFonts w:eastAsia="Times New Roman" w:cs="Times"/>
      <w:szCs w:val="24"/>
    </w:rPr>
  </w:style>
  <w:style w:type="paragraph" w:styleId="BodyTextIndent3">
    <w:name w:val="Body Text Indent 3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 w:val="16"/>
      <w:szCs w:val="16"/>
    </w:rPr>
  </w:style>
  <w:style w:type="paragraph" w:styleId="Closing">
    <w:name w:val="Closing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CommentText">
    <w:name w:val="annotation text"/>
    <w:basedOn w:val="Normal"/>
    <w:semiHidden/>
    <w:rsid w:val="00591F1A"/>
    <w:pPr>
      <w:autoSpaceDE w:val="0"/>
      <w:autoSpaceDN w:val="0"/>
    </w:pPr>
    <w:rPr>
      <w:rFonts w:eastAsia="Times New Roman" w:cs="Times"/>
      <w:sz w:val="20"/>
    </w:rPr>
  </w:style>
  <w:style w:type="paragraph" w:styleId="Date">
    <w:name w:val="Date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EnvelopeAddress">
    <w:name w:val="envelope address"/>
    <w:basedOn w:val="Normal"/>
    <w:rsid w:val="00591F1A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 w:cs="Arial"/>
      <w:szCs w:val="24"/>
    </w:rPr>
  </w:style>
  <w:style w:type="paragraph" w:styleId="EnvelopeReturn">
    <w:name w:val="envelope return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styleId="List">
    <w:name w:val="List"/>
    <w:basedOn w:val="Normal"/>
    <w:rsid w:val="00591F1A"/>
    <w:pPr>
      <w:autoSpaceDE w:val="0"/>
      <w:autoSpaceDN w:val="0"/>
      <w:ind w:left="360" w:hanging="360"/>
    </w:pPr>
    <w:rPr>
      <w:rFonts w:eastAsia="Times New Roman" w:cs="Times"/>
      <w:szCs w:val="24"/>
    </w:rPr>
  </w:style>
  <w:style w:type="paragraph" w:styleId="List2">
    <w:name w:val="List 2"/>
    <w:basedOn w:val="Normal"/>
    <w:rsid w:val="00591F1A"/>
    <w:pPr>
      <w:autoSpaceDE w:val="0"/>
      <w:autoSpaceDN w:val="0"/>
      <w:ind w:left="720" w:hanging="360"/>
    </w:pPr>
    <w:rPr>
      <w:rFonts w:eastAsia="Times New Roman" w:cs="Times"/>
      <w:szCs w:val="24"/>
    </w:rPr>
  </w:style>
  <w:style w:type="paragraph" w:styleId="List3">
    <w:name w:val="List 3"/>
    <w:basedOn w:val="Normal"/>
    <w:rsid w:val="00591F1A"/>
    <w:pPr>
      <w:autoSpaceDE w:val="0"/>
      <w:autoSpaceDN w:val="0"/>
      <w:ind w:left="1080" w:hanging="360"/>
    </w:pPr>
    <w:rPr>
      <w:rFonts w:eastAsia="Times New Roman" w:cs="Times"/>
      <w:szCs w:val="24"/>
    </w:rPr>
  </w:style>
  <w:style w:type="paragraph" w:styleId="List4">
    <w:name w:val="List 4"/>
    <w:basedOn w:val="Normal"/>
    <w:rsid w:val="00591F1A"/>
    <w:pPr>
      <w:autoSpaceDE w:val="0"/>
      <w:autoSpaceDN w:val="0"/>
      <w:ind w:left="1440" w:hanging="360"/>
    </w:pPr>
    <w:rPr>
      <w:rFonts w:eastAsia="Times New Roman" w:cs="Times"/>
      <w:szCs w:val="24"/>
    </w:rPr>
  </w:style>
  <w:style w:type="paragraph" w:styleId="List5">
    <w:name w:val="List 5"/>
    <w:basedOn w:val="Normal"/>
    <w:rsid w:val="00591F1A"/>
    <w:pPr>
      <w:autoSpaceDE w:val="0"/>
      <w:autoSpaceDN w:val="0"/>
      <w:ind w:left="1800" w:hanging="360"/>
    </w:pPr>
    <w:rPr>
      <w:rFonts w:eastAsia="Times New Roman" w:cs="Times"/>
      <w:szCs w:val="24"/>
    </w:rPr>
  </w:style>
  <w:style w:type="paragraph" w:styleId="ListBullet">
    <w:name w:val="List Bullet"/>
    <w:basedOn w:val="Normal"/>
    <w:autoRedefine/>
    <w:rsid w:val="00591F1A"/>
    <w:pPr>
      <w:numPr>
        <w:numId w:val="1"/>
      </w:numPr>
      <w:autoSpaceDE w:val="0"/>
      <w:autoSpaceDN w:val="0"/>
    </w:pPr>
    <w:rPr>
      <w:rFonts w:eastAsia="Times New Roman" w:cs="Times"/>
      <w:szCs w:val="24"/>
    </w:rPr>
  </w:style>
  <w:style w:type="paragraph" w:styleId="ListBullet2">
    <w:name w:val="List Bullet 2"/>
    <w:basedOn w:val="Normal"/>
    <w:autoRedefine/>
    <w:rsid w:val="00591F1A"/>
    <w:pPr>
      <w:numPr>
        <w:numId w:val="2"/>
      </w:numPr>
      <w:autoSpaceDE w:val="0"/>
      <w:autoSpaceDN w:val="0"/>
    </w:pPr>
    <w:rPr>
      <w:rFonts w:eastAsia="Times New Roman" w:cs="Times"/>
      <w:szCs w:val="24"/>
    </w:rPr>
  </w:style>
  <w:style w:type="paragraph" w:styleId="ListBullet3">
    <w:name w:val="List Bullet 3"/>
    <w:basedOn w:val="Normal"/>
    <w:autoRedefine/>
    <w:rsid w:val="00591F1A"/>
    <w:pPr>
      <w:numPr>
        <w:numId w:val="3"/>
      </w:numPr>
      <w:autoSpaceDE w:val="0"/>
      <w:autoSpaceDN w:val="0"/>
    </w:pPr>
    <w:rPr>
      <w:rFonts w:eastAsia="Times New Roman" w:cs="Times"/>
      <w:szCs w:val="24"/>
    </w:rPr>
  </w:style>
  <w:style w:type="paragraph" w:styleId="ListBullet4">
    <w:name w:val="List Bullet 4"/>
    <w:basedOn w:val="Normal"/>
    <w:autoRedefine/>
    <w:rsid w:val="00591F1A"/>
    <w:pPr>
      <w:numPr>
        <w:numId w:val="4"/>
      </w:numPr>
      <w:autoSpaceDE w:val="0"/>
      <w:autoSpaceDN w:val="0"/>
    </w:pPr>
    <w:rPr>
      <w:rFonts w:eastAsia="Times New Roman" w:cs="Times"/>
      <w:szCs w:val="24"/>
    </w:rPr>
  </w:style>
  <w:style w:type="paragraph" w:styleId="ListBullet5">
    <w:name w:val="List Bullet 5"/>
    <w:basedOn w:val="Normal"/>
    <w:autoRedefine/>
    <w:rsid w:val="00591F1A"/>
    <w:pPr>
      <w:numPr>
        <w:numId w:val="5"/>
      </w:numPr>
      <w:autoSpaceDE w:val="0"/>
      <w:autoSpaceDN w:val="0"/>
    </w:pPr>
    <w:rPr>
      <w:rFonts w:eastAsia="Times New Roman" w:cs="Times"/>
      <w:szCs w:val="24"/>
    </w:rPr>
  </w:style>
  <w:style w:type="paragraph" w:styleId="ListContinue">
    <w:name w:val="List Continue"/>
    <w:basedOn w:val="Normal"/>
    <w:rsid w:val="00591F1A"/>
    <w:pPr>
      <w:autoSpaceDE w:val="0"/>
      <w:autoSpaceDN w:val="0"/>
      <w:spacing w:after="120"/>
      <w:ind w:left="360"/>
    </w:pPr>
    <w:rPr>
      <w:rFonts w:eastAsia="Times New Roman" w:cs="Times"/>
      <w:szCs w:val="24"/>
    </w:rPr>
  </w:style>
  <w:style w:type="paragraph" w:styleId="ListContinue2">
    <w:name w:val="List Continue 2"/>
    <w:basedOn w:val="Normal"/>
    <w:rsid w:val="00591F1A"/>
    <w:pPr>
      <w:autoSpaceDE w:val="0"/>
      <w:autoSpaceDN w:val="0"/>
      <w:spacing w:after="120"/>
      <w:ind w:left="720"/>
    </w:pPr>
    <w:rPr>
      <w:rFonts w:eastAsia="Times New Roman" w:cs="Times"/>
      <w:szCs w:val="24"/>
    </w:rPr>
  </w:style>
  <w:style w:type="paragraph" w:styleId="ListContinue3">
    <w:name w:val="List Continue 3"/>
    <w:basedOn w:val="Normal"/>
    <w:rsid w:val="00591F1A"/>
    <w:pPr>
      <w:autoSpaceDE w:val="0"/>
      <w:autoSpaceDN w:val="0"/>
      <w:spacing w:after="120"/>
      <w:ind w:left="1080"/>
    </w:pPr>
    <w:rPr>
      <w:rFonts w:eastAsia="Times New Roman" w:cs="Times"/>
      <w:szCs w:val="24"/>
    </w:rPr>
  </w:style>
  <w:style w:type="paragraph" w:styleId="ListContinue4">
    <w:name w:val="List Continue 4"/>
    <w:basedOn w:val="Normal"/>
    <w:rsid w:val="00591F1A"/>
    <w:pPr>
      <w:autoSpaceDE w:val="0"/>
      <w:autoSpaceDN w:val="0"/>
      <w:spacing w:after="120"/>
      <w:ind w:left="1440"/>
    </w:pPr>
    <w:rPr>
      <w:rFonts w:eastAsia="Times New Roman" w:cs="Times"/>
      <w:szCs w:val="24"/>
    </w:rPr>
  </w:style>
  <w:style w:type="paragraph" w:styleId="ListContinue5">
    <w:name w:val="List Continue 5"/>
    <w:basedOn w:val="Normal"/>
    <w:rsid w:val="00591F1A"/>
    <w:pPr>
      <w:autoSpaceDE w:val="0"/>
      <w:autoSpaceDN w:val="0"/>
      <w:spacing w:after="120"/>
      <w:ind w:left="1800"/>
    </w:pPr>
    <w:rPr>
      <w:rFonts w:eastAsia="Times New Roman" w:cs="Times"/>
      <w:szCs w:val="24"/>
    </w:rPr>
  </w:style>
  <w:style w:type="paragraph" w:styleId="ListNumber">
    <w:name w:val="List Number"/>
    <w:basedOn w:val="Normal"/>
    <w:rsid w:val="00591F1A"/>
    <w:pPr>
      <w:numPr>
        <w:numId w:val="6"/>
      </w:numPr>
      <w:autoSpaceDE w:val="0"/>
      <w:autoSpaceDN w:val="0"/>
    </w:pPr>
    <w:rPr>
      <w:rFonts w:eastAsia="Times New Roman" w:cs="Times"/>
      <w:szCs w:val="24"/>
    </w:rPr>
  </w:style>
  <w:style w:type="paragraph" w:styleId="ListNumber2">
    <w:name w:val="List Number 2"/>
    <w:basedOn w:val="Normal"/>
    <w:rsid w:val="00591F1A"/>
    <w:pPr>
      <w:numPr>
        <w:numId w:val="7"/>
      </w:numPr>
      <w:autoSpaceDE w:val="0"/>
      <w:autoSpaceDN w:val="0"/>
    </w:pPr>
    <w:rPr>
      <w:rFonts w:eastAsia="Times New Roman" w:cs="Times"/>
      <w:szCs w:val="24"/>
    </w:rPr>
  </w:style>
  <w:style w:type="paragraph" w:styleId="ListNumber3">
    <w:name w:val="List Number 3"/>
    <w:basedOn w:val="Normal"/>
    <w:rsid w:val="00591F1A"/>
    <w:pPr>
      <w:numPr>
        <w:numId w:val="8"/>
      </w:numPr>
      <w:autoSpaceDE w:val="0"/>
      <w:autoSpaceDN w:val="0"/>
    </w:pPr>
    <w:rPr>
      <w:rFonts w:eastAsia="Times New Roman" w:cs="Times"/>
      <w:szCs w:val="24"/>
    </w:rPr>
  </w:style>
  <w:style w:type="paragraph" w:styleId="ListNumber4">
    <w:name w:val="List Number 4"/>
    <w:basedOn w:val="Normal"/>
    <w:rsid w:val="00591F1A"/>
    <w:pPr>
      <w:numPr>
        <w:numId w:val="9"/>
      </w:numPr>
      <w:autoSpaceDE w:val="0"/>
      <w:autoSpaceDN w:val="0"/>
    </w:pPr>
    <w:rPr>
      <w:rFonts w:eastAsia="Times New Roman" w:cs="Times"/>
      <w:szCs w:val="24"/>
    </w:rPr>
  </w:style>
  <w:style w:type="paragraph" w:styleId="ListNumber5">
    <w:name w:val="List Number 5"/>
    <w:basedOn w:val="Normal"/>
    <w:rsid w:val="00591F1A"/>
    <w:pPr>
      <w:numPr>
        <w:numId w:val="10"/>
      </w:numPr>
      <w:autoSpaceDE w:val="0"/>
      <w:autoSpaceDN w:val="0"/>
    </w:pPr>
    <w:rPr>
      <w:rFonts w:eastAsia="Times New Roman" w:cs="Times"/>
      <w:szCs w:val="24"/>
    </w:rPr>
  </w:style>
  <w:style w:type="paragraph" w:styleId="MessageHeader">
    <w:name w:val="Message Header"/>
    <w:basedOn w:val="Normal"/>
    <w:rsid w:val="00591F1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 w:cs="Arial"/>
      <w:szCs w:val="24"/>
    </w:rPr>
  </w:style>
  <w:style w:type="paragraph" w:styleId="NormalIndent">
    <w:name w:val="Normal Indent"/>
    <w:basedOn w:val="Normal"/>
    <w:rsid w:val="00591F1A"/>
    <w:pPr>
      <w:autoSpaceDE w:val="0"/>
      <w:autoSpaceDN w:val="0"/>
      <w:ind w:left="720"/>
    </w:pPr>
    <w:rPr>
      <w:rFonts w:eastAsia="Times New Roman" w:cs="Times"/>
      <w:szCs w:val="24"/>
    </w:rPr>
  </w:style>
  <w:style w:type="paragraph" w:styleId="NoteHeading">
    <w:name w:val="Note Heading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PlainText">
    <w:name w:val="Plain Text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Salutation">
    <w:name w:val="Salutation"/>
    <w:basedOn w:val="Normal"/>
    <w:next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Signature">
    <w:name w:val="Signature"/>
    <w:basedOn w:val="Normal"/>
    <w:rsid w:val="00591F1A"/>
    <w:pPr>
      <w:autoSpaceDE w:val="0"/>
      <w:autoSpaceDN w:val="0"/>
      <w:ind w:left="4320"/>
    </w:pPr>
    <w:rPr>
      <w:rFonts w:eastAsia="Times New Roman" w:cs="Times"/>
      <w:szCs w:val="24"/>
    </w:rPr>
  </w:style>
  <w:style w:type="paragraph" w:styleId="Subtitle">
    <w:name w:val="Subtitle"/>
    <w:basedOn w:val="Normal"/>
    <w:qFormat/>
    <w:rsid w:val="00591F1A"/>
    <w:pPr>
      <w:autoSpaceDE w:val="0"/>
      <w:autoSpaceDN w:val="0"/>
      <w:spacing w:after="60"/>
      <w:jc w:val="center"/>
      <w:outlineLvl w:val="1"/>
    </w:pPr>
    <w:rPr>
      <w:rFonts w:ascii="Arial" w:eastAsia="Times New Roman" w:hAnsi="Arial" w:cs="Arial"/>
      <w:szCs w:val="24"/>
    </w:rPr>
  </w:style>
  <w:style w:type="paragraph" w:styleId="Title">
    <w:name w:val="Title"/>
    <w:basedOn w:val="Normal"/>
    <w:link w:val="TitleChar"/>
    <w:qFormat/>
    <w:rsid w:val="00591F1A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SubheadinParagraph">
    <w:name w:val="Subhead in Paragraph"/>
    <w:basedOn w:val="DefaultParagraphFont"/>
    <w:rsid w:val="00591F1A"/>
  </w:style>
  <w:style w:type="paragraph" w:styleId="E-mailSignature">
    <w:name w:val="E-mail Signature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styleId="HTMLAddress">
    <w:name w:val="HTML Address"/>
    <w:basedOn w:val="Normal"/>
    <w:rsid w:val="00591F1A"/>
    <w:pPr>
      <w:autoSpaceDE w:val="0"/>
      <w:autoSpaceDN w:val="0"/>
    </w:pPr>
    <w:rPr>
      <w:rFonts w:eastAsia="Times New Roman" w:cs="Times"/>
      <w:i/>
      <w:iCs/>
      <w:szCs w:val="24"/>
    </w:rPr>
  </w:style>
  <w:style w:type="paragraph" w:styleId="HTMLPreformatted">
    <w:name w:val="HTML Preformatted"/>
    <w:basedOn w:val="Normal"/>
    <w:rsid w:val="00591F1A"/>
    <w:pPr>
      <w:autoSpaceDE w:val="0"/>
      <w:autoSpaceDN w:val="0"/>
    </w:pPr>
    <w:rPr>
      <w:rFonts w:ascii="Courier New" w:eastAsia="Times New Roman" w:hAnsi="Courier New" w:cs="Courier New"/>
      <w:sz w:val="20"/>
    </w:rPr>
  </w:style>
  <w:style w:type="paragraph" w:styleId="NormalWeb">
    <w:name w:val="Normal (Web)"/>
    <w:basedOn w:val="Normal"/>
    <w:rsid w:val="00591F1A"/>
    <w:pPr>
      <w:autoSpaceDE w:val="0"/>
      <w:autoSpaceDN w:val="0"/>
    </w:pPr>
    <w:rPr>
      <w:rFonts w:eastAsia="Times New Roman" w:cs="Times"/>
      <w:szCs w:val="24"/>
    </w:rPr>
  </w:style>
  <w:style w:type="paragraph" w:customStyle="1" w:styleId="H6">
    <w:name w:val="H6"/>
    <w:basedOn w:val="Normal"/>
    <w:next w:val="Normal"/>
    <w:rsid w:val="00591F1A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 w:cs="Arial"/>
      <w:b/>
      <w:bCs/>
      <w:sz w:val="20"/>
    </w:rPr>
  </w:style>
  <w:style w:type="paragraph" w:customStyle="1" w:styleId="Title2-Small">
    <w:name w:val="Title 2 - Small"/>
    <w:next w:val="Normal"/>
    <w:rsid w:val="00591F1A"/>
    <w:pPr>
      <w:autoSpaceDE w:val="0"/>
      <w:autoSpaceDN w:val="0"/>
      <w:jc w:val="center"/>
    </w:pPr>
    <w:rPr>
      <w:rFonts w:ascii="Helvetica" w:eastAsia="Times New Roman" w:hAnsi="Helvetica" w:cs="Helvetica"/>
      <w:b/>
      <w:bCs/>
    </w:rPr>
  </w:style>
  <w:style w:type="paragraph" w:customStyle="1" w:styleId="QuickA">
    <w:name w:val="Quick A."/>
    <w:basedOn w:val="Normal"/>
    <w:rsid w:val="00591F1A"/>
    <w:pPr>
      <w:widowControl w:val="0"/>
      <w:numPr>
        <w:numId w:val="15"/>
      </w:numPr>
      <w:autoSpaceDE w:val="0"/>
      <w:autoSpaceDN w:val="0"/>
    </w:pPr>
    <w:rPr>
      <w:rFonts w:eastAsia="Times New Roman" w:cs="Times"/>
      <w:szCs w:val="24"/>
    </w:rPr>
  </w:style>
  <w:style w:type="paragraph" w:customStyle="1" w:styleId="sbirtop">
    <w:name w:val="sbirtop"/>
    <w:basedOn w:val="Normal"/>
    <w:rsid w:val="00591F1A"/>
    <w:pPr>
      <w:numPr>
        <w:numId w:val="11"/>
      </w:numPr>
      <w:autoSpaceDE w:val="0"/>
      <w:autoSpaceDN w:val="0"/>
      <w:spacing w:before="100" w:after="240"/>
    </w:pPr>
    <w:rPr>
      <w:rFonts w:eastAsia="Times New Roman" w:cs="Times"/>
      <w:szCs w:val="24"/>
    </w:rPr>
  </w:style>
  <w:style w:type="paragraph" w:customStyle="1" w:styleId="ReminderList1">
    <w:name w:val="Reminder List 1"/>
    <w:basedOn w:val="Normal"/>
    <w:rsid w:val="00591F1A"/>
    <w:pPr>
      <w:numPr>
        <w:numId w:val="13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eastAsia="Times New Roman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rsid w:val="00591F1A"/>
    <w:pPr>
      <w:numPr>
        <w:numId w:val="12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rsid w:val="00591F1A"/>
    <w:pPr>
      <w:numPr>
        <w:numId w:val="14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eastAsia="Times New Roman" w:hAnsi="Helvetica" w:cs="Helvetica"/>
      <w:sz w:val="22"/>
      <w:szCs w:val="22"/>
    </w:rPr>
  </w:style>
  <w:style w:type="paragraph" w:customStyle="1" w:styleId="FormHeader">
    <w:name w:val="Form Header"/>
    <w:basedOn w:val="Normal"/>
    <w:rsid w:val="00591F1A"/>
    <w:pPr>
      <w:tabs>
        <w:tab w:val="right" w:pos="10656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ooter">
    <w:name w:val="Form Footer"/>
    <w:basedOn w:val="FormHeader"/>
    <w:rsid w:val="00591F1A"/>
    <w:pPr>
      <w:tabs>
        <w:tab w:val="clear" w:pos="10656"/>
        <w:tab w:val="center" w:pos="5328"/>
        <w:tab w:val="right" w:pos="10728"/>
      </w:tabs>
      <w:ind w:left="58"/>
    </w:pPr>
  </w:style>
  <w:style w:type="paragraph" w:customStyle="1" w:styleId="DataField11pt">
    <w:name w:val="Data Field 11pt"/>
    <w:basedOn w:val="Normal"/>
    <w:rsid w:val="00591F1A"/>
    <w:pPr>
      <w:autoSpaceDE w:val="0"/>
      <w:autoSpaceDN w:val="0"/>
      <w:spacing w:line="300" w:lineRule="exact"/>
    </w:pPr>
    <w:rPr>
      <w:rFonts w:ascii="Arial" w:eastAsia="Times New Roman" w:hAnsi="Arial" w:cs="Arial"/>
      <w:noProof/>
      <w:sz w:val="22"/>
    </w:rPr>
  </w:style>
  <w:style w:type="paragraph" w:customStyle="1" w:styleId="DataField10pt">
    <w:name w:val="Data Field 10p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</w:rPr>
  </w:style>
  <w:style w:type="paragraph" w:customStyle="1" w:styleId="HeadingNote">
    <w:name w:val="Heading Note"/>
    <w:basedOn w:val="Normal"/>
    <w:rsid w:val="00591F1A"/>
    <w:pPr>
      <w:autoSpaceDE w:val="0"/>
      <w:autoSpaceDN w:val="0"/>
      <w:spacing w:before="40" w:after="40"/>
      <w:jc w:val="center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rsid w:val="00591F1A"/>
    <w:pPr>
      <w:tabs>
        <w:tab w:val="left" w:pos="27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FormFieldCaption7pt">
    <w:name w:val="Form Field Caption 7pt"/>
    <w:basedOn w:val="Normal"/>
    <w:rsid w:val="00591F1A"/>
    <w:pPr>
      <w:tabs>
        <w:tab w:val="left" w:pos="252"/>
      </w:tabs>
      <w:autoSpaceDE w:val="0"/>
      <w:autoSpaceDN w:val="0"/>
    </w:pPr>
    <w:rPr>
      <w:rFonts w:ascii="Arial" w:eastAsia="Times New Roman" w:hAnsi="Arial" w:cs="Arial"/>
      <w:sz w:val="14"/>
      <w:szCs w:val="14"/>
    </w:rPr>
  </w:style>
  <w:style w:type="paragraph" w:customStyle="1" w:styleId="FacePageFooter">
    <w:name w:val="FacePage Footer"/>
    <w:basedOn w:val="FormFooter"/>
    <w:rsid w:val="00591F1A"/>
    <w:pPr>
      <w:spacing w:before="20"/>
    </w:pPr>
  </w:style>
  <w:style w:type="paragraph" w:customStyle="1" w:styleId="NameofApplicant">
    <w:name w:val="Name of Applicant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16"/>
      <w:szCs w:val="15"/>
    </w:rPr>
  </w:style>
  <w:style w:type="paragraph" w:customStyle="1" w:styleId="PIHeader">
    <w:name w:val="PI Header"/>
    <w:basedOn w:val="Normal"/>
    <w:rsid w:val="00591F1A"/>
    <w:pPr>
      <w:autoSpaceDE w:val="0"/>
      <w:autoSpaceDN w:val="0"/>
      <w:spacing w:after="40"/>
      <w:ind w:left="864"/>
    </w:pPr>
    <w:rPr>
      <w:rFonts w:ascii="Arial" w:eastAsia="Times New Roman" w:hAnsi="Arial" w:cs="Arial"/>
      <w:noProof/>
      <w:sz w:val="16"/>
    </w:rPr>
  </w:style>
  <w:style w:type="paragraph" w:customStyle="1" w:styleId="DHHSHeading">
    <w:name w:val="DHHS Heading"/>
    <w:basedOn w:val="HeadingNote"/>
    <w:rsid w:val="00591F1A"/>
    <w:rPr>
      <w:i w:val="0"/>
    </w:rPr>
  </w:style>
  <w:style w:type="paragraph" w:customStyle="1" w:styleId="Arial10BoldText">
    <w:name w:val="Arial10BoldText"/>
    <w:basedOn w:val="Normal"/>
    <w:rsid w:val="00591F1A"/>
    <w:pPr>
      <w:autoSpaceDE w:val="0"/>
      <w:autoSpaceDN w:val="0"/>
      <w:spacing w:before="20" w:after="20"/>
    </w:pPr>
    <w:rPr>
      <w:rFonts w:ascii="Arial" w:eastAsia="Times New Roman" w:hAnsi="Arial" w:cs="Arial"/>
      <w:b/>
      <w:bCs/>
      <w:sz w:val="20"/>
    </w:rPr>
  </w:style>
  <w:style w:type="paragraph" w:customStyle="1" w:styleId="Arial10ptlineitem">
    <w:name w:val="Arial10ptline item"/>
    <w:basedOn w:val="Normal"/>
    <w:rsid w:val="00591F1A"/>
    <w:pPr>
      <w:autoSpaceDE w:val="0"/>
      <w:autoSpaceDN w:val="0"/>
    </w:pPr>
    <w:rPr>
      <w:rFonts w:ascii="Arial" w:eastAsia="Times New Roman" w:hAnsi="Arial" w:cs="Arial"/>
      <w:sz w:val="20"/>
      <w:szCs w:val="18"/>
    </w:rPr>
  </w:style>
  <w:style w:type="paragraph" w:customStyle="1" w:styleId="Arial9ptlineitem">
    <w:name w:val="Arial9ptlineitem"/>
    <w:basedOn w:val="Arial10ptlineitem"/>
    <w:rsid w:val="00591F1A"/>
    <w:rPr>
      <w:sz w:val="18"/>
    </w:rPr>
  </w:style>
  <w:style w:type="paragraph" w:customStyle="1" w:styleId="FormInstructions">
    <w:name w:val="Form Instructions"/>
    <w:basedOn w:val="FormFieldCaption7pt"/>
    <w:rsid w:val="00591F1A"/>
    <w:pPr>
      <w:spacing w:before="20"/>
      <w:jc w:val="both"/>
    </w:pPr>
    <w:rPr>
      <w:sz w:val="15"/>
    </w:rPr>
  </w:style>
  <w:style w:type="paragraph" w:customStyle="1" w:styleId="DataField10pt14ptspacing">
    <w:name w:val="DataField10pt/14pt spacing"/>
    <w:basedOn w:val="DataField10pt"/>
    <w:rsid w:val="00591F1A"/>
    <w:pPr>
      <w:spacing w:line="280" w:lineRule="exact"/>
    </w:pPr>
    <w:rPr>
      <w:noProof/>
    </w:rPr>
  </w:style>
  <w:style w:type="paragraph" w:customStyle="1" w:styleId="SingleSp11pt">
    <w:name w:val="SingleSp11pt"/>
    <w:basedOn w:val="DataField11pt"/>
    <w:rsid w:val="00591F1A"/>
    <w:pPr>
      <w:spacing w:line="240" w:lineRule="auto"/>
    </w:pPr>
  </w:style>
  <w:style w:type="paragraph" w:customStyle="1" w:styleId="lineitem1spbold10">
    <w:name w:val="line item 1sp bold10"/>
    <w:basedOn w:val="Normal"/>
    <w:rsid w:val="00591F1A"/>
    <w:pPr>
      <w:tabs>
        <w:tab w:val="right" w:leader="dot" w:pos="9090"/>
      </w:tabs>
      <w:autoSpaceDE w:val="0"/>
      <w:autoSpaceDN w:val="0"/>
      <w:spacing w:before="20"/>
    </w:pPr>
    <w:rPr>
      <w:rFonts w:ascii="Arial" w:eastAsia="Times New Roman" w:hAnsi="Arial" w:cs="Arial"/>
      <w:b/>
      <w:bCs/>
      <w:sz w:val="20"/>
    </w:rPr>
  </w:style>
  <w:style w:type="paragraph" w:customStyle="1" w:styleId="lineitem8pt">
    <w:name w:val="line item 8pt"/>
    <w:basedOn w:val="Normal"/>
    <w:rsid w:val="00591F1A"/>
    <w:pPr>
      <w:tabs>
        <w:tab w:val="left" w:pos="360"/>
        <w:tab w:val="right" w:leader="dot" w:pos="9090"/>
      </w:tabs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styleId="Index1">
    <w:name w:val="index 1"/>
    <w:basedOn w:val="Normal"/>
    <w:next w:val="Normal"/>
    <w:autoRedefine/>
    <w:semiHidden/>
    <w:rsid w:val="00C01516"/>
    <w:pPr>
      <w:autoSpaceDE w:val="0"/>
      <w:autoSpaceDN w:val="0"/>
      <w:ind w:left="240" w:hanging="240"/>
    </w:pPr>
    <w:rPr>
      <w:rFonts w:eastAsia="Times New Roman" w:cs="Times"/>
      <w:szCs w:val="24"/>
    </w:rPr>
  </w:style>
  <w:style w:type="character" w:styleId="CommentReference">
    <w:name w:val="annotation reference"/>
    <w:semiHidden/>
    <w:rsid w:val="00655C10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655C10"/>
    <w:pPr>
      <w:autoSpaceDE/>
      <w:autoSpaceDN/>
    </w:pPr>
    <w:rPr>
      <w:rFonts w:eastAsia="Times" w:cs="Times New Roman"/>
      <w:b/>
      <w:bCs/>
    </w:rPr>
  </w:style>
  <w:style w:type="character" w:styleId="HTMLCite">
    <w:name w:val="HTML Cite"/>
    <w:rsid w:val="00E42CBD"/>
    <w:rPr>
      <w:i/>
      <w:iCs/>
    </w:rPr>
  </w:style>
  <w:style w:type="character" w:styleId="Strong">
    <w:name w:val="Strong"/>
    <w:qFormat/>
    <w:rsid w:val="00AE4863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720143"/>
    <w:pPr>
      <w:ind w:left="720"/>
    </w:pPr>
  </w:style>
  <w:style w:type="paragraph" w:styleId="Revision">
    <w:name w:val="Revision"/>
    <w:hidden/>
    <w:uiPriority w:val="71"/>
    <w:rsid w:val="00C96F27"/>
    <w:rPr>
      <w:sz w:val="24"/>
    </w:rPr>
  </w:style>
  <w:style w:type="character" w:customStyle="1" w:styleId="AngelaSterwerf">
    <w:name w:val="Angela Sterwerf"/>
    <w:semiHidden/>
    <w:rsid w:val="00F1202F"/>
    <w:rPr>
      <w:rFonts w:ascii="Arial" w:hAnsi="Arial" w:cs="Arial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ListParagraph">
    <w:name w:val="List Paragraph"/>
    <w:basedOn w:val="Normal"/>
    <w:uiPriority w:val="72"/>
    <w:qFormat/>
    <w:rsid w:val="006A305B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CC7994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696C"/>
    <w:rPr>
      <w:color w:val="605E5C"/>
      <w:shd w:val="clear" w:color="auto" w:fill="E1DFDD"/>
    </w:rPr>
  </w:style>
  <w:style w:type="paragraph" w:customStyle="1" w:styleId="DataField11pt-Single">
    <w:name w:val="Data Field 11pt-Single"/>
    <w:basedOn w:val="Normal"/>
    <w:link w:val="DataField11pt-SingleChar"/>
    <w:rsid w:val="009C066E"/>
    <w:pPr>
      <w:autoSpaceDE w:val="0"/>
      <w:autoSpaceDN w:val="0"/>
    </w:pPr>
    <w:rPr>
      <w:rFonts w:ascii="Arial" w:eastAsia="Times New Roman" w:hAnsi="Arial" w:cs="Arial"/>
      <w:sz w:val="22"/>
    </w:rPr>
  </w:style>
  <w:style w:type="character" w:customStyle="1" w:styleId="DataField11pt-SingleChar">
    <w:name w:val="Data Field 11pt-Single Char"/>
    <w:basedOn w:val="DefaultParagraphFont"/>
    <w:link w:val="DataField11pt-Single"/>
    <w:rsid w:val="009C066E"/>
    <w:rPr>
      <w:rFonts w:ascii="Arial" w:eastAsia="Times New Roman" w:hAnsi="Arial" w:cs="Arial"/>
      <w:sz w:val="22"/>
    </w:rPr>
  </w:style>
  <w:style w:type="character" w:styleId="Emphasis">
    <w:name w:val="Emphasis"/>
    <w:basedOn w:val="DefaultParagraphFont"/>
    <w:qFormat/>
    <w:rsid w:val="009C066E"/>
    <w:rPr>
      <w:i/>
      <w:iCs/>
    </w:rPr>
  </w:style>
  <w:style w:type="paragraph" w:customStyle="1" w:styleId="OMBInfo">
    <w:name w:val="OMB Info"/>
    <w:basedOn w:val="Normal"/>
    <w:qFormat/>
    <w:rsid w:val="009C066E"/>
    <w:pPr>
      <w:autoSpaceDE w:val="0"/>
      <w:autoSpaceDN w:val="0"/>
      <w:spacing w:after="120"/>
      <w:jc w:val="right"/>
    </w:pPr>
    <w:rPr>
      <w:rFonts w:ascii="Arial" w:eastAsia="Times New Roman" w:hAnsi="Arial"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9C066E"/>
    <w:pPr>
      <w:spacing w:after="160"/>
    </w:pPr>
  </w:style>
  <w:style w:type="table" w:styleId="TableGrid">
    <w:name w:val="Table Grid"/>
    <w:basedOn w:val="TableNormal"/>
    <w:rsid w:val="009C06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basedOn w:val="DefaultParagraphFont"/>
    <w:link w:val="Title"/>
    <w:rsid w:val="009C066E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HeaderChar">
    <w:name w:val="Header Char"/>
    <w:basedOn w:val="DefaultParagraphFont"/>
    <w:link w:val="Header"/>
    <w:uiPriority w:val="99"/>
    <w:rsid w:val="00AB65E7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6059E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4869">
      <w:bodyDiv w:val="1"/>
      <w:marLeft w:val="0"/>
      <w:marRight w:val="0"/>
      <w:marTop w:val="0"/>
      <w:marBottom w:val="3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0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34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189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0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9771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193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9402345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1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33487">
      <w:bodyDiv w:val="1"/>
      <w:marLeft w:val="80"/>
      <w:marRight w:val="80"/>
      <w:marTop w:val="80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6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8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5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21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226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1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26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67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0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20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12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5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4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61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61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84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96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5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69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12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10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89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19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90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7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43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A3E6F-D773-4220-9DD5-4AC2B8D7F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TRIresearchproposal0708</vt:lpstr>
    </vt:vector>
  </TitlesOfParts>
  <Company>CCHMC</Company>
  <LinksUpToDate>false</LinksUpToDate>
  <CharactersWithSpaces>5074</CharactersWithSpaces>
  <SharedDoc>false</SharedDoc>
  <HLinks>
    <vt:vector size="600" baseType="variant">
      <vt:variant>
        <vt:i4>3604589</vt:i4>
      </vt:variant>
      <vt:variant>
        <vt:i4>294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2555970</vt:i4>
      </vt:variant>
      <vt:variant>
        <vt:i4>291</vt:i4>
      </vt:variant>
      <vt:variant>
        <vt:i4>0</vt:i4>
      </vt:variant>
      <vt:variant>
        <vt:i4>5</vt:i4>
      </vt:variant>
      <vt:variant>
        <vt:lpwstr>http://cctst.uc.edu/funding</vt:lpwstr>
      </vt:variant>
      <vt:variant>
        <vt:lpwstr/>
      </vt:variant>
      <vt:variant>
        <vt:i4>6946835</vt:i4>
      </vt:variant>
      <vt:variant>
        <vt:i4>288</vt:i4>
      </vt:variant>
      <vt:variant>
        <vt:i4>0</vt:i4>
      </vt:variant>
      <vt:variant>
        <vt:i4>5</vt:i4>
      </vt:variant>
      <vt:variant>
        <vt:lpwstr>http://Grants.Nih.Gov/Grants/Funding/Phs398/Phs398.html</vt:lpwstr>
      </vt:variant>
      <vt:variant>
        <vt:lpwstr/>
      </vt:variant>
      <vt:variant>
        <vt:i4>6422602</vt:i4>
      </vt:variant>
      <vt:variant>
        <vt:i4>285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5898353</vt:i4>
      </vt:variant>
      <vt:variant>
        <vt:i4>282</vt:i4>
      </vt:variant>
      <vt:variant>
        <vt:i4>0</vt:i4>
      </vt:variant>
      <vt:variant>
        <vt:i4>5</vt:i4>
      </vt:variant>
      <vt:variant>
        <vt:lpwstr>http://cctst.uc.edu/user/register</vt:lpwstr>
      </vt:variant>
      <vt:variant>
        <vt:lpwstr/>
      </vt:variant>
      <vt:variant>
        <vt:i4>6750325</vt:i4>
      </vt:variant>
      <vt:variant>
        <vt:i4>279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4390970</vt:i4>
      </vt:variant>
      <vt:variant>
        <vt:i4>276</vt:i4>
      </vt:variant>
      <vt:variant>
        <vt:i4>0</vt:i4>
      </vt:variant>
      <vt:variant>
        <vt:i4>5</vt:i4>
      </vt:variant>
      <vt:variant>
        <vt:lpwstr>mailto:hong.ji@cchmc.org</vt:lpwstr>
      </vt:variant>
      <vt:variant>
        <vt:lpwstr/>
      </vt:variant>
      <vt:variant>
        <vt:i4>5439513</vt:i4>
      </vt:variant>
      <vt:variant>
        <vt:i4>273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5439513</vt:i4>
      </vt:variant>
      <vt:variant>
        <vt:i4>270</vt:i4>
      </vt:variant>
      <vt:variant>
        <vt:i4>0</vt:i4>
      </vt:variant>
      <vt:variant>
        <vt:i4>5</vt:i4>
      </vt:variant>
      <vt:variant>
        <vt:lpwstr>https://research.cchmc.org/plge/</vt:lpwstr>
      </vt:variant>
      <vt:variant>
        <vt:lpwstr/>
      </vt:variant>
      <vt:variant>
        <vt:i4>4980780</vt:i4>
      </vt:variant>
      <vt:variant>
        <vt:i4>267</vt:i4>
      </vt:variant>
      <vt:variant>
        <vt:i4>0</vt:i4>
      </vt:variant>
      <vt:variant>
        <vt:i4>5</vt:i4>
      </vt:variant>
      <vt:variant>
        <vt:lpwstr>mailto:tom.thompson@uc.edu</vt:lpwstr>
      </vt:variant>
      <vt:variant>
        <vt:lpwstr/>
      </vt:variant>
      <vt:variant>
        <vt:i4>1310727</vt:i4>
      </vt:variant>
      <vt:variant>
        <vt:i4>264</vt:i4>
      </vt:variant>
      <vt:variant>
        <vt:i4>0</vt:i4>
      </vt:variant>
      <vt:variant>
        <vt:i4>5</vt:i4>
      </vt:variant>
      <vt:variant>
        <vt:lpwstr>mailto:matthew.kofron@cchmc.org</vt:lpwstr>
      </vt:variant>
      <vt:variant>
        <vt:lpwstr/>
      </vt:variant>
      <vt:variant>
        <vt:i4>7012473</vt:i4>
      </vt:variant>
      <vt:variant>
        <vt:i4>261</vt:i4>
      </vt:variant>
      <vt:variant>
        <vt:i4>0</vt:i4>
      </vt:variant>
      <vt:variant>
        <vt:i4>5</vt:i4>
      </vt:variant>
      <vt:variant>
        <vt:lpwstr>https://research.cchmc.org/cic</vt:lpwstr>
      </vt:variant>
      <vt:variant>
        <vt:lpwstr/>
      </vt:variant>
      <vt:variant>
        <vt:i4>7012438</vt:i4>
      </vt:variant>
      <vt:variant>
        <vt:i4>258</vt:i4>
      </vt:variant>
      <vt:variant>
        <vt:i4>0</vt:i4>
      </vt:variant>
      <vt:variant>
        <vt:i4>5</vt:i4>
      </vt:variant>
      <vt:variant>
        <vt:lpwstr>https://research.cchmc.org/cic/</vt:lpwstr>
      </vt:variant>
      <vt:variant>
        <vt:lpwstr/>
      </vt:variant>
      <vt:variant>
        <vt:i4>2687072</vt:i4>
      </vt:variant>
      <vt:variant>
        <vt:i4>255</vt:i4>
      </vt:variant>
      <vt:variant>
        <vt:i4>0</vt:i4>
      </vt:variant>
      <vt:variant>
        <vt:i4>5</vt:i4>
      </vt:variant>
      <vt:variant>
        <vt:lpwstr>mailto:Mariano.fernandez-ulloa@uchealth.com</vt:lpwstr>
      </vt:variant>
      <vt:variant>
        <vt:lpwstr/>
      </vt:variant>
      <vt:variant>
        <vt:i4>7143459</vt:i4>
      </vt:variant>
      <vt:variant>
        <vt:i4>252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7143459</vt:i4>
      </vt:variant>
      <vt:variant>
        <vt:i4>249</vt:i4>
      </vt:variant>
      <vt:variant>
        <vt:i4>0</vt:i4>
      </vt:variant>
      <vt:variant>
        <vt:i4>5</vt:i4>
      </vt:variant>
      <vt:variant>
        <vt:lpwstr>http://www.med.uc.edu/radiology/research/facilities/vontz.aspx</vt:lpwstr>
      </vt:variant>
      <vt:variant>
        <vt:lpwstr/>
      </vt:variant>
      <vt:variant>
        <vt:i4>4784246</vt:i4>
      </vt:variant>
      <vt:variant>
        <vt:i4>246</vt:i4>
      </vt:variant>
      <vt:variant>
        <vt:i4>0</vt:i4>
      </vt:variant>
      <vt:variant>
        <vt:i4>5</vt:i4>
      </vt:variant>
      <vt:variant>
        <vt:lpwstr>mailto:strassje@uc.edu</vt:lpwstr>
      </vt:variant>
      <vt:variant>
        <vt:lpwstr/>
      </vt:variant>
      <vt:variant>
        <vt:i4>5832818</vt:i4>
      </vt:variant>
      <vt:variant>
        <vt:i4>243</vt:i4>
      </vt:variant>
      <vt:variant>
        <vt:i4>0</vt:i4>
      </vt:variant>
      <vt:variant>
        <vt:i4>5</vt:i4>
      </vt:variant>
      <vt:variant>
        <vt:lpwstr>mailto:babcocgf@uc.edu</vt:lpwstr>
      </vt:variant>
      <vt:variant>
        <vt:lpwstr/>
      </vt:variant>
      <vt:variant>
        <vt:i4>4391000</vt:i4>
      </vt:variant>
      <vt:variant>
        <vt:i4>240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4391000</vt:i4>
      </vt:variant>
      <vt:variant>
        <vt:i4>237</vt:i4>
      </vt:variant>
      <vt:variant>
        <vt:i4>0</vt:i4>
      </vt:variant>
      <vt:variant>
        <vt:i4>5</vt:i4>
      </vt:variant>
      <vt:variant>
        <vt:lpwstr>http://medcenter.uc.edu/lams</vt:lpwstr>
      </vt:variant>
      <vt:variant>
        <vt:lpwstr/>
      </vt:variant>
      <vt:variant>
        <vt:i4>1966203</vt:i4>
      </vt:variant>
      <vt:variant>
        <vt:i4>234</vt:i4>
      </vt:variant>
      <vt:variant>
        <vt:i4>0</vt:i4>
      </vt:variant>
      <vt:variant>
        <vt:i4>5</vt:i4>
      </vt:variant>
      <vt:variant>
        <vt:lpwstr>mailto:james.wells@cchmc.org</vt:lpwstr>
      </vt:variant>
      <vt:variant>
        <vt:lpwstr/>
      </vt:variant>
      <vt:variant>
        <vt:i4>6094848</vt:i4>
      </vt:variant>
      <vt:variant>
        <vt:i4>231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6094848</vt:i4>
      </vt:variant>
      <vt:variant>
        <vt:i4>228</vt:i4>
      </vt:variant>
      <vt:variant>
        <vt:i4>0</vt:i4>
      </vt:variant>
      <vt:variant>
        <vt:i4>5</vt:i4>
      </vt:variant>
      <vt:variant>
        <vt:lpwstr>https://research.cchmc.org/stemcell/</vt:lpwstr>
      </vt:variant>
      <vt:variant>
        <vt:lpwstr/>
      </vt:variant>
      <vt:variant>
        <vt:i4>6488163</vt:i4>
      </vt:variant>
      <vt:variant>
        <vt:i4>225</vt:i4>
      </vt:variant>
      <vt:variant>
        <vt:i4>0</vt:i4>
      </vt:variant>
      <vt:variant>
        <vt:i4>5</vt:i4>
      </vt:variant>
      <vt:variant>
        <vt:lpwstr>mailto:neumanjc@ucmail.uc.edu</vt:lpwstr>
      </vt:variant>
      <vt:variant>
        <vt:lpwstr/>
      </vt:variant>
      <vt:variant>
        <vt:i4>4915315</vt:i4>
      </vt:variant>
      <vt:variant>
        <vt:i4>222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4915315</vt:i4>
      </vt:variant>
      <vt:variant>
        <vt:i4>219</vt:i4>
      </vt:variant>
      <vt:variant>
        <vt:i4>0</vt:i4>
      </vt:variant>
      <vt:variant>
        <vt:i4>5</vt:i4>
      </vt:variant>
      <vt:variant>
        <vt:lpwstr>http://molgen.uc.edu/corefacilities/genetargeted/contact.aspx</vt:lpwstr>
      </vt:variant>
      <vt:variant>
        <vt:lpwstr/>
      </vt:variant>
      <vt:variant>
        <vt:i4>589944</vt:i4>
      </vt:variant>
      <vt:variant>
        <vt:i4>216</vt:i4>
      </vt:variant>
      <vt:variant>
        <vt:i4>0</vt:i4>
      </vt:variant>
      <vt:variant>
        <vt:i4>5</vt:i4>
      </vt:variant>
      <vt:variant>
        <vt:lpwstr>mailto:chet.closson@uc.edu</vt:lpwstr>
      </vt:variant>
      <vt:variant>
        <vt:lpwstr/>
      </vt:variant>
      <vt:variant>
        <vt:i4>7929956</vt:i4>
      </vt:variant>
      <vt:variant>
        <vt:i4>213</vt:i4>
      </vt:variant>
      <vt:variant>
        <vt:i4>0</vt:i4>
      </vt:variant>
      <vt:variant>
        <vt:i4>5</vt:i4>
      </vt:variant>
      <vt:variant>
        <vt:lpwstr>mailto:marshall.montrose@uc.edu</vt:lpwstr>
      </vt:variant>
      <vt:variant>
        <vt:lpwstr/>
      </vt:variant>
      <vt:variant>
        <vt:i4>1835029</vt:i4>
      </vt:variant>
      <vt:variant>
        <vt:i4>210</vt:i4>
      </vt:variant>
      <vt:variant>
        <vt:i4>0</vt:i4>
      </vt:variant>
      <vt:variant>
        <vt:i4>5</vt:i4>
      </vt:variant>
      <vt:variant>
        <vt:lpwstr>http://www.med.uc.edu/physiology/RESOURCES_microscopy.htm</vt:lpwstr>
      </vt:variant>
      <vt:variant>
        <vt:lpwstr/>
      </vt:variant>
      <vt:variant>
        <vt:i4>1835084</vt:i4>
      </vt:variant>
      <vt:variant>
        <vt:i4>207</vt:i4>
      </vt:variant>
      <vt:variant>
        <vt:i4>0</vt:i4>
      </vt:variant>
      <vt:variant>
        <vt:i4>5</vt:i4>
      </vt:variant>
      <vt:variant>
        <vt:lpwstr>http://med.uc.edu/physiology/resources_microscopy.htm</vt:lpwstr>
      </vt:variant>
      <vt:variant>
        <vt:lpwstr/>
      </vt:variant>
      <vt:variant>
        <vt:i4>1703938</vt:i4>
      </vt:variant>
      <vt:variant>
        <vt:i4>204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7667777</vt:i4>
      </vt:variant>
      <vt:variant>
        <vt:i4>201</vt:i4>
      </vt:variant>
      <vt:variant>
        <vt:i4>0</vt:i4>
      </vt:variant>
      <vt:variant>
        <vt:i4>5</vt:i4>
      </vt:variant>
      <vt:variant>
        <vt:lpwstr>https://research.cchmc.org/proteincore/</vt:lpwstr>
      </vt:variant>
      <vt:variant>
        <vt:lpwstr/>
      </vt:variant>
      <vt:variant>
        <vt:i4>589926</vt:i4>
      </vt:variant>
      <vt:variant>
        <vt:i4>198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7405685</vt:i4>
      </vt:variant>
      <vt:variant>
        <vt:i4>195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7405685</vt:i4>
      </vt:variant>
      <vt:variant>
        <vt:i4>192</vt:i4>
      </vt:variant>
      <vt:variant>
        <vt:i4>0</vt:i4>
      </vt:variant>
      <vt:variant>
        <vt:i4>5</vt:i4>
      </vt:variant>
      <vt:variant>
        <vt:lpwstr>http://www.cincinnatichildrens.org/research/divisions/a/genomics-etiology/default/</vt:lpwstr>
      </vt:variant>
      <vt:variant>
        <vt:lpwstr/>
      </vt:variant>
      <vt:variant>
        <vt:i4>1703938</vt:i4>
      </vt:variant>
      <vt:variant>
        <vt:i4>189</vt:i4>
      </vt:variant>
      <vt:variant>
        <vt:i4>0</vt:i4>
      </vt:variant>
      <vt:variant>
        <vt:i4>5</vt:i4>
      </vt:variant>
      <vt:variant>
        <vt:lpwstr>mailto:mehdi.keddache@cchmc.org</vt:lpwstr>
      </vt:variant>
      <vt:variant>
        <vt:lpwstr/>
      </vt:variant>
      <vt:variant>
        <vt:i4>589926</vt:i4>
      </vt:variant>
      <vt:variant>
        <vt:i4>186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589926</vt:i4>
      </vt:variant>
      <vt:variant>
        <vt:i4>183</vt:i4>
      </vt:variant>
      <vt:variant>
        <vt:i4>0</vt:i4>
      </vt:variant>
      <vt:variant>
        <vt:i4>5</vt:i4>
      </vt:variant>
      <vt:variant>
        <vt:lpwstr>http://dna.chmcc.org/www/main.php</vt:lpwstr>
      </vt:variant>
      <vt:variant>
        <vt:lpwstr/>
      </vt:variant>
      <vt:variant>
        <vt:i4>6094911</vt:i4>
      </vt:variant>
      <vt:variant>
        <vt:i4>180</vt:i4>
      </vt:variant>
      <vt:variant>
        <vt:i4>0</vt:i4>
      </vt:variant>
      <vt:variant>
        <vt:i4>5</vt:i4>
      </vt:variant>
      <vt:variant>
        <vt:lpwstr>mailto:lisa.filipovich@cchmc.org</vt:lpwstr>
      </vt:variant>
      <vt:variant>
        <vt:lpwstr/>
      </vt:variant>
      <vt:variant>
        <vt:i4>458817</vt:i4>
      </vt:variant>
      <vt:variant>
        <vt:i4>177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7929939</vt:i4>
      </vt:variant>
      <vt:variant>
        <vt:i4>174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458817</vt:i4>
      </vt:variant>
      <vt:variant>
        <vt:i4>171</vt:i4>
      </vt:variant>
      <vt:variant>
        <vt:i4>0</vt:i4>
      </vt:variant>
      <vt:variant>
        <vt:i4>5</vt:i4>
      </vt:variant>
      <vt:variant>
        <vt:lpwstr>http://www.cincinnatichildrens.org/svc/alpha/c/cancer-blood/immune-deficiency/diagnostic-lab.htm</vt:lpwstr>
      </vt:variant>
      <vt:variant>
        <vt:lpwstr/>
      </vt:variant>
      <vt:variant>
        <vt:i4>2097221</vt:i4>
      </vt:variant>
      <vt:variant>
        <vt:i4>168</vt:i4>
      </vt:variant>
      <vt:variant>
        <vt:i4>0</vt:i4>
      </vt:variant>
      <vt:variant>
        <vt:i4>5</vt:i4>
      </vt:variant>
      <vt:variant>
        <vt:lpwstr>mailto:elke.grassman@cchmc.org</vt:lpwstr>
      </vt:variant>
      <vt:variant>
        <vt:lpwstr/>
      </vt:variant>
      <vt:variant>
        <vt:i4>2424836</vt:i4>
      </vt:variant>
      <vt:variant>
        <vt:i4>165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2424836</vt:i4>
      </vt:variant>
      <vt:variant>
        <vt:i4>162</vt:i4>
      </vt:variant>
      <vt:variant>
        <vt:i4>0</vt:i4>
      </vt:variant>
      <vt:variant>
        <vt:i4>5</vt:i4>
      </vt:variant>
      <vt:variant>
        <vt:lpwstr>https://research.cchmc.org/translationalcores/ttdsl</vt:lpwstr>
      </vt:variant>
      <vt:variant>
        <vt:lpwstr/>
      </vt:variant>
      <vt:variant>
        <vt:i4>1769578</vt:i4>
      </vt:variant>
      <vt:variant>
        <vt:i4>159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1769583</vt:i4>
      </vt:variant>
      <vt:variant>
        <vt:i4>156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7929939</vt:i4>
      </vt:variant>
      <vt:variant>
        <vt:i4>153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1769583</vt:i4>
      </vt:variant>
      <vt:variant>
        <vt:i4>150</vt:i4>
      </vt:variant>
      <vt:variant>
        <vt:i4>0</vt:i4>
      </vt:variant>
      <vt:variant>
        <vt:i4>5</vt:i4>
      </vt:variant>
      <vt:variant>
        <vt:lpwstr>https://research.cchmc.org/translationalcores/vector-production/pre-clinical-and-research-vector-products</vt:lpwstr>
      </vt:variant>
      <vt:variant>
        <vt:lpwstr/>
      </vt:variant>
      <vt:variant>
        <vt:i4>1769578</vt:i4>
      </vt:variant>
      <vt:variant>
        <vt:i4>147</vt:i4>
      </vt:variant>
      <vt:variant>
        <vt:i4>0</vt:i4>
      </vt:variant>
      <vt:variant>
        <vt:i4>5</vt:i4>
      </vt:variant>
      <vt:variant>
        <vt:lpwstr>mailto:punam.malik@cchmc.org</vt:lpwstr>
      </vt:variant>
      <vt:variant>
        <vt:lpwstr/>
      </vt:variant>
      <vt:variant>
        <vt:i4>5046383</vt:i4>
      </vt:variant>
      <vt:variant>
        <vt:i4>144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7929939</vt:i4>
      </vt:variant>
      <vt:variant>
        <vt:i4>141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5046383</vt:i4>
      </vt:variant>
      <vt:variant>
        <vt:i4>138</vt:i4>
      </vt:variant>
      <vt:variant>
        <vt:i4>0</vt:i4>
      </vt:variant>
      <vt:variant>
        <vt:i4>5</vt:i4>
      </vt:variant>
      <vt:variant>
        <vt:lpwstr>https://research.cchmc.org/translationalcores/vector-production/gmp-vector-production</vt:lpwstr>
      </vt:variant>
      <vt:variant>
        <vt:lpwstr/>
      </vt:variant>
      <vt:variant>
        <vt:i4>1048595</vt:i4>
      </vt:variant>
      <vt:variant>
        <vt:i4>135</vt:i4>
      </vt:variant>
      <vt:variant>
        <vt:i4>0</vt:i4>
      </vt:variant>
      <vt:variant>
        <vt:i4>5</vt:i4>
      </vt:variant>
      <vt:variant>
        <vt:lpwstr>mailto:carolyn.lutzko@cchmc.org</vt:lpwstr>
      </vt:variant>
      <vt:variant>
        <vt:lpwstr/>
      </vt:variant>
      <vt:variant>
        <vt:i4>3145740</vt:i4>
      </vt:variant>
      <vt:variant>
        <vt:i4>132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7929939</vt:i4>
      </vt:variant>
      <vt:variant>
        <vt:i4>129</vt:i4>
      </vt:variant>
      <vt:variant>
        <vt:i4>0</vt:i4>
      </vt:variant>
      <vt:variant>
        <vt:i4>5</vt:i4>
      </vt:variant>
      <vt:variant>
        <vt:lpwstr>http://www.cincinnatichildrens.org/research/div/exp-hematology/translational/cml/default.htm?WT.mc_id=100704&amp;utm_campaign=Hematology-Oncology&amp;utm_content=cml&amp;utm_medium=Web-Print&amp;utm_source=Shortcut</vt:lpwstr>
      </vt:variant>
      <vt:variant>
        <vt:lpwstr/>
      </vt:variant>
      <vt:variant>
        <vt:i4>3145740</vt:i4>
      </vt:variant>
      <vt:variant>
        <vt:i4>126</vt:i4>
      </vt:variant>
      <vt:variant>
        <vt:i4>0</vt:i4>
      </vt:variant>
      <vt:variant>
        <vt:i4>5</vt:i4>
      </vt:variant>
      <vt:variant>
        <vt:lpwstr>https://research.cchmc.org/translationalcores/cellular-processing/gmp-cell-manipulation</vt:lpwstr>
      </vt:variant>
      <vt:variant>
        <vt:lpwstr/>
      </vt:variant>
      <vt:variant>
        <vt:i4>2359350</vt:i4>
      </vt:variant>
      <vt:variant>
        <vt:i4>123</vt:i4>
      </vt:variant>
      <vt:variant>
        <vt:i4>0</vt:i4>
      </vt:variant>
      <vt:variant>
        <vt:i4>5</vt:i4>
      </vt:variant>
      <vt:variant>
        <vt:lpwstr>mailto:sander.vinks@cchmc.org</vt:lpwstr>
      </vt:variant>
      <vt:variant>
        <vt:lpwstr/>
      </vt:variant>
      <vt:variant>
        <vt:i4>2686976</vt:i4>
      </vt:variant>
      <vt:variant>
        <vt:i4>120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2686976</vt:i4>
      </vt:variant>
      <vt:variant>
        <vt:i4>117</vt:i4>
      </vt:variant>
      <vt:variant>
        <vt:i4>0</vt:i4>
      </vt:variant>
      <vt:variant>
        <vt:i4>5</vt:i4>
      </vt:variant>
      <vt:variant>
        <vt:lpwstr>http://math.uc.edu/~siva/NONMEM/page2/index.htm</vt:lpwstr>
      </vt:variant>
      <vt:variant>
        <vt:lpwstr/>
      </vt:variant>
      <vt:variant>
        <vt:i4>8061044</vt:i4>
      </vt:variant>
      <vt:variant>
        <vt:i4>114</vt:i4>
      </vt:variant>
      <vt:variant>
        <vt:i4>0</vt:i4>
      </vt:variant>
      <vt:variant>
        <vt:i4>5</vt:i4>
      </vt:variant>
      <vt:variant>
        <vt:lpwstr>mailto:kenneth.setchell@cchmc.org</vt:lpwstr>
      </vt:variant>
      <vt:variant>
        <vt:lpwstr/>
      </vt:variant>
      <vt:variant>
        <vt:i4>2883652</vt:i4>
      </vt:variant>
      <vt:variant>
        <vt:i4>111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2883652</vt:i4>
      </vt:variant>
      <vt:variant>
        <vt:i4>108</vt:i4>
      </vt:variant>
      <vt:variant>
        <vt:i4>0</vt:i4>
      </vt:variant>
      <vt:variant>
        <vt:i4>5</vt:i4>
      </vt:variant>
      <vt:variant>
        <vt:lpwstr>http://www.cincinnatichildrens.org/research/divisions/p/pathology/spectrometry-lab/</vt:lpwstr>
      </vt:variant>
      <vt:variant>
        <vt:lpwstr/>
      </vt:variant>
      <vt:variant>
        <vt:i4>5832818</vt:i4>
      </vt:variant>
      <vt:variant>
        <vt:i4>105</vt:i4>
      </vt:variant>
      <vt:variant>
        <vt:i4>0</vt:i4>
      </vt:variant>
      <vt:variant>
        <vt:i4>5</vt:i4>
      </vt:variant>
      <vt:variant>
        <vt:lpwstr>mailto:Jo.E.Schultz@uc.edu</vt:lpwstr>
      </vt:variant>
      <vt:variant>
        <vt:lpwstr/>
      </vt:variant>
      <vt:variant>
        <vt:i4>3473428</vt:i4>
      </vt:variant>
      <vt:variant>
        <vt:i4>102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3473428</vt:i4>
      </vt:variant>
      <vt:variant>
        <vt:i4>99</vt:i4>
      </vt:variant>
      <vt:variant>
        <vt:i4>0</vt:i4>
      </vt:variant>
      <vt:variant>
        <vt:i4>5</vt:i4>
      </vt:variant>
      <vt:variant>
        <vt:lpwstr>http://www.med.uc.edu/pharmacology/IHL/</vt:lpwstr>
      </vt:variant>
      <vt:variant>
        <vt:lpwstr/>
      </vt:variant>
      <vt:variant>
        <vt:i4>4718625</vt:i4>
      </vt:variant>
      <vt:variant>
        <vt:i4>96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4391010</vt:i4>
      </vt:variant>
      <vt:variant>
        <vt:i4>93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4391010</vt:i4>
      </vt:variant>
      <vt:variant>
        <vt:i4>90</vt:i4>
      </vt:variant>
      <vt:variant>
        <vt:i4>0</vt:i4>
      </vt:variant>
      <vt:variant>
        <vt:i4>5</vt:i4>
      </vt:variant>
      <vt:variant>
        <vt:lpwstr>http://www.cincinnatichildrens.org/research/cores/flow-cytometry/default/</vt:lpwstr>
      </vt:variant>
      <vt:variant>
        <vt:lpwstr/>
      </vt:variant>
      <vt:variant>
        <vt:i4>1048702</vt:i4>
      </vt:variant>
      <vt:variant>
        <vt:i4>87</vt:i4>
      </vt:variant>
      <vt:variant>
        <vt:i4>0</vt:i4>
      </vt:variant>
      <vt:variant>
        <vt:i4>5</vt:i4>
      </vt:variant>
      <vt:variant>
        <vt:lpwstr>mailto:tom.kimball@cchmc.org</vt:lpwstr>
      </vt:variant>
      <vt:variant>
        <vt:lpwstr/>
      </vt:variant>
      <vt:variant>
        <vt:i4>3604521</vt:i4>
      </vt:variant>
      <vt:variant>
        <vt:i4>84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3604521</vt:i4>
      </vt:variant>
      <vt:variant>
        <vt:i4>81</vt:i4>
      </vt:variant>
      <vt:variant>
        <vt:i4>0</vt:i4>
      </vt:variant>
      <vt:variant>
        <vt:i4>5</vt:i4>
      </vt:variant>
      <vt:variant>
        <vt:lpwstr>http://www.cincinnatichildrens.org/research/cores/echocardiography/default.htm</vt:lpwstr>
      </vt:variant>
      <vt:variant>
        <vt:lpwstr/>
      </vt:variant>
      <vt:variant>
        <vt:i4>7864419</vt:i4>
      </vt:variant>
      <vt:variant>
        <vt:i4>78</vt:i4>
      </vt:variant>
      <vt:variant>
        <vt:i4>0</vt:i4>
      </vt:variant>
      <vt:variant>
        <vt:i4>5</vt:i4>
      </vt:variant>
      <vt:variant>
        <vt:lpwstr>mailto:Charles.Dumoulin@cchmc.org</vt:lpwstr>
      </vt:variant>
      <vt:variant>
        <vt:lpwstr/>
      </vt:variant>
      <vt:variant>
        <vt:i4>4259934</vt:i4>
      </vt:variant>
      <vt:variant>
        <vt:i4>75</vt:i4>
      </vt:variant>
      <vt:variant>
        <vt:i4>0</vt:i4>
      </vt:variant>
      <vt:variant>
        <vt:i4>5</vt:i4>
      </vt:variant>
      <vt:variant>
        <vt:lpwstr>http://www.irc.cchmc.org</vt:lpwstr>
      </vt:variant>
      <vt:variant>
        <vt:lpwstr/>
      </vt:variant>
      <vt:variant>
        <vt:i4>3145770</vt:i4>
      </vt:variant>
      <vt:variant>
        <vt:i4>72</vt:i4>
      </vt:variant>
      <vt:variant>
        <vt:i4>0</vt:i4>
      </vt:variant>
      <vt:variant>
        <vt:i4>5</vt:i4>
      </vt:variant>
      <vt:variant>
        <vt:lpwstr>https://irc.cchmc.org/</vt:lpwstr>
      </vt:variant>
      <vt:variant>
        <vt:lpwstr/>
      </vt:variant>
      <vt:variant>
        <vt:i4>1179747</vt:i4>
      </vt:variant>
      <vt:variant>
        <vt:i4>69</vt:i4>
      </vt:variant>
      <vt:variant>
        <vt:i4>0</vt:i4>
      </vt:variant>
      <vt:variant>
        <vt:i4>5</vt:i4>
      </vt:variant>
      <vt:variant>
        <vt:lpwstr>mailto:david.witte@cchmc.org</vt:lpwstr>
      </vt:variant>
      <vt:variant>
        <vt:lpwstr/>
      </vt:variant>
      <vt:variant>
        <vt:i4>4718631</vt:i4>
      </vt:variant>
      <vt:variant>
        <vt:i4>66</vt:i4>
      </vt:variant>
      <vt:variant>
        <vt:i4>0</vt:i4>
      </vt:variant>
      <vt:variant>
        <vt:i4>5</vt:i4>
      </vt:variant>
      <vt:variant>
        <vt:lpwstr>http://www.cincinnatichildrens.org/svc/alpha/p/pathology/</vt:lpwstr>
      </vt:variant>
      <vt:variant>
        <vt:lpwstr/>
      </vt:variant>
      <vt:variant>
        <vt:i4>4718600</vt:i4>
      </vt:variant>
      <vt:variant>
        <vt:i4>63</vt:i4>
      </vt:variant>
      <vt:variant>
        <vt:i4>0</vt:i4>
      </vt:variant>
      <vt:variant>
        <vt:i4>5</vt:i4>
      </vt:variant>
      <vt:variant>
        <vt:lpwstr>http://www.cincinnatichildrens.org/svc/alpha/p/pathology</vt:lpwstr>
      </vt:variant>
      <vt:variant>
        <vt:lpwstr/>
      </vt:variant>
      <vt:variant>
        <vt:i4>4718625</vt:i4>
      </vt:variant>
      <vt:variant>
        <vt:i4>60</vt:i4>
      </vt:variant>
      <vt:variant>
        <vt:i4>0</vt:i4>
      </vt:variant>
      <vt:variant>
        <vt:i4>5</vt:i4>
      </vt:variant>
      <vt:variant>
        <vt:lpwstr>mailto:sherry.thornton@cchmc.org</vt:lpwstr>
      </vt:variant>
      <vt:variant>
        <vt:lpwstr/>
      </vt:variant>
      <vt:variant>
        <vt:i4>786432</vt:i4>
      </vt:variant>
      <vt:variant>
        <vt:i4>57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786432</vt:i4>
      </vt:variant>
      <vt:variant>
        <vt:i4>54</vt:i4>
      </vt:variant>
      <vt:variant>
        <vt:i4>0</vt:i4>
      </vt:variant>
      <vt:variant>
        <vt:i4>5</vt:i4>
      </vt:variant>
      <vt:variant>
        <vt:lpwstr>http://www.cincinnatichildrens.org/research/divisions/d/dhc/cores/gene-protein/protein-multiplexing-service/</vt:lpwstr>
      </vt:variant>
      <vt:variant>
        <vt:lpwstr/>
      </vt:variant>
      <vt:variant>
        <vt:i4>5242956</vt:i4>
      </vt:variant>
      <vt:variant>
        <vt:i4>51</vt:i4>
      </vt:variant>
      <vt:variant>
        <vt:i4>0</vt:i4>
      </vt:variant>
      <vt:variant>
        <vt:i4>5</vt:i4>
      </vt:variant>
      <vt:variant>
        <vt:lpwstr>mailto:greg.grabowski@cchmc.org</vt:lpwstr>
      </vt:variant>
      <vt:variant>
        <vt:lpwstr/>
      </vt:variant>
      <vt:variant>
        <vt:i4>5439580</vt:i4>
      </vt:variant>
      <vt:variant>
        <vt:i4>48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5439580</vt:i4>
      </vt:variant>
      <vt:variant>
        <vt:i4>45</vt:i4>
      </vt:variant>
      <vt:variant>
        <vt:i4>0</vt:i4>
      </vt:variant>
      <vt:variant>
        <vt:i4>5</vt:i4>
      </vt:variant>
      <vt:variant>
        <vt:lpwstr>http://www.cincinnatichildrens.org/research/div/genetics/default.htm</vt:lpwstr>
      </vt:variant>
      <vt:variant>
        <vt:lpwstr/>
      </vt:variant>
      <vt:variant>
        <vt:i4>6422639</vt:i4>
      </vt:variant>
      <vt:variant>
        <vt:i4>42</vt:i4>
      </vt:variant>
      <vt:variant>
        <vt:i4>0</vt:i4>
      </vt:variant>
      <vt:variant>
        <vt:i4>5</vt:i4>
      </vt:variant>
      <vt:variant>
        <vt:lpwstr>mailto:steve.potter@cchmc.org</vt:lpwstr>
      </vt:variant>
      <vt:variant>
        <vt:lpwstr/>
      </vt:variant>
      <vt:variant>
        <vt:i4>5898309</vt:i4>
      </vt:variant>
      <vt:variant>
        <vt:i4>39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5898309</vt:i4>
      </vt:variant>
      <vt:variant>
        <vt:i4>36</vt:i4>
      </vt:variant>
      <vt:variant>
        <vt:i4>0</vt:i4>
      </vt:variant>
      <vt:variant>
        <vt:i4>5</vt:i4>
      </vt:variant>
      <vt:variant>
        <vt:lpwstr>http://www.cincinnatichildrens.org/research/cores/affymetrix/default.htm</vt:lpwstr>
      </vt:variant>
      <vt:variant>
        <vt:lpwstr/>
      </vt:variant>
      <vt:variant>
        <vt:i4>2359347</vt:i4>
      </vt:variant>
      <vt:variant>
        <vt:i4>33</vt:i4>
      </vt:variant>
      <vt:variant>
        <vt:i4>0</vt:i4>
      </vt:variant>
      <vt:variant>
        <vt:i4>5</vt:i4>
      </vt:variant>
      <vt:variant>
        <vt:lpwstr>mailto:kenneth.greis@uc.edu</vt:lpwstr>
      </vt:variant>
      <vt:variant>
        <vt:lpwstr/>
      </vt:variant>
      <vt:variant>
        <vt:i4>1769594</vt:i4>
      </vt:variant>
      <vt:variant>
        <vt:i4>30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1769594</vt:i4>
      </vt:variant>
      <vt:variant>
        <vt:i4>27</vt:i4>
      </vt:variant>
      <vt:variant>
        <vt:i4>0</vt:i4>
      </vt:variant>
      <vt:variant>
        <vt:i4>5</vt:i4>
      </vt:variant>
      <vt:variant>
        <vt:lpwstr>http://cancerbiology.uc.edu/content/proteomics-laboratory</vt:lpwstr>
      </vt:variant>
      <vt:variant>
        <vt:lpwstr/>
      </vt:variant>
      <vt:variant>
        <vt:i4>6815844</vt:i4>
      </vt:variant>
      <vt:variant>
        <vt:i4>24</vt:i4>
      </vt:variant>
      <vt:variant>
        <vt:i4>0</vt:i4>
      </vt:variant>
      <vt:variant>
        <vt:i4>5</vt:i4>
      </vt:variant>
      <vt:variant>
        <vt:lpwstr>mailto:hosm@ucmail.uc.edu</vt:lpwstr>
      </vt:variant>
      <vt:variant>
        <vt:lpwstr/>
      </vt:variant>
      <vt:variant>
        <vt:i4>3866721</vt:i4>
      </vt:variant>
      <vt:variant>
        <vt:i4>21</vt:i4>
      </vt:variant>
      <vt:variant>
        <vt:i4>0</vt:i4>
      </vt:variant>
      <vt:variant>
        <vt:i4>5</vt:i4>
      </vt:variant>
      <vt:variant>
        <vt:lpwstr>http://eh.uc.edu/genomics/</vt:lpwstr>
      </vt:variant>
      <vt:variant>
        <vt:lpwstr/>
      </vt:variant>
      <vt:variant>
        <vt:i4>262248</vt:i4>
      </vt:variant>
      <vt:variant>
        <vt:i4>18</vt:i4>
      </vt:variant>
      <vt:variant>
        <vt:i4>0</vt:i4>
      </vt:variant>
      <vt:variant>
        <vt:i4>5</vt:i4>
      </vt:variant>
      <vt:variant>
        <vt:lpwstr>http://microarray.uc.edu/</vt:lpwstr>
      </vt:variant>
      <vt:variant>
        <vt:lpwstr/>
      </vt:variant>
      <vt:variant>
        <vt:i4>4718690</vt:i4>
      </vt:variant>
      <vt:variant>
        <vt:i4>15</vt:i4>
      </vt:variant>
      <vt:variant>
        <vt:i4>0</vt:i4>
      </vt:variant>
      <vt:variant>
        <vt:i4>5</vt:i4>
      </vt:variant>
      <vt:variant>
        <vt:lpwstr>mailto:strakosm@uc.edu</vt:lpwstr>
      </vt:variant>
      <vt:variant>
        <vt:lpwstr/>
      </vt:variant>
      <vt:variant>
        <vt:i4>327780</vt:i4>
      </vt:variant>
      <vt:variant>
        <vt:i4>12</vt:i4>
      </vt:variant>
      <vt:variant>
        <vt:i4>0</vt:i4>
      </vt:variant>
      <vt:variant>
        <vt:i4>5</vt:i4>
      </vt:variant>
      <vt:variant>
        <vt:lpwstr>http://www.cir.uc.edu</vt:lpwstr>
      </vt:variant>
      <vt:variant>
        <vt:lpwstr/>
      </vt:variant>
      <vt:variant>
        <vt:i4>2752612</vt:i4>
      </vt:variant>
      <vt:variant>
        <vt:i4>9</vt:i4>
      </vt:variant>
      <vt:variant>
        <vt:i4>0</vt:i4>
      </vt:variant>
      <vt:variant>
        <vt:i4>5</vt:i4>
      </vt:variant>
      <vt:variant>
        <vt:lpwstr>http://www.cir.uc.edu/</vt:lpwstr>
      </vt:variant>
      <vt:variant>
        <vt:lpwstr/>
      </vt:variant>
      <vt:variant>
        <vt:i4>6750325</vt:i4>
      </vt:variant>
      <vt:variant>
        <vt:i4>6</vt:i4>
      </vt:variant>
      <vt:variant>
        <vt:i4>0</vt:i4>
      </vt:variant>
      <vt:variant>
        <vt:i4>5</vt:i4>
      </vt:variant>
      <vt:variant>
        <vt:lpwstr>mailto:catherine.scharf@cchmc.org</vt:lpwstr>
      </vt:variant>
      <vt:variant>
        <vt:lpwstr/>
      </vt:variant>
      <vt:variant>
        <vt:i4>3342420</vt:i4>
      </vt:variant>
      <vt:variant>
        <vt:i4>3</vt:i4>
      </vt:variant>
      <vt:variant>
        <vt:i4>0</vt:i4>
      </vt:variant>
      <vt:variant>
        <vt:i4>5</vt:i4>
      </vt:variant>
      <vt:variant>
        <vt:lpwstr>mailto:bettie.durant@cchmc.org</vt:lpwstr>
      </vt:variant>
      <vt:variant>
        <vt:lpwstr/>
      </vt:variant>
      <vt:variant>
        <vt:i4>3604589</vt:i4>
      </vt:variant>
      <vt:variant>
        <vt:i4>0</vt:i4>
      </vt:variant>
      <vt:variant>
        <vt:i4>0</vt:i4>
      </vt:variant>
      <vt:variant>
        <vt:i4>5</vt:i4>
      </vt:variant>
      <vt:variant>
        <vt:lpwstr>http://cctst.uc.edu/programs/pilot</vt:lpwstr>
      </vt:variant>
      <vt:variant>
        <vt:lpwstr/>
      </vt:variant>
      <vt:variant>
        <vt:i4>4063350</vt:i4>
      </vt:variant>
      <vt:variant>
        <vt:i4>2050</vt:i4>
      </vt:variant>
      <vt:variant>
        <vt:i4>1026</vt:i4>
      </vt:variant>
      <vt:variant>
        <vt:i4>1</vt:i4>
      </vt:variant>
      <vt:variant>
        <vt:lpwstr>PPT-CCTST-Element1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TRIresearchproposal0708</dc:title>
  <dc:subject>TRIresearchproposal0708</dc:subject>
  <dc:creator>BUILTIN BUILTIN</dc:creator>
  <cp:lastModifiedBy>Jones, Emma (She/Her/Hers)</cp:lastModifiedBy>
  <cp:revision>3</cp:revision>
  <cp:lastPrinted>2016-06-03T14:01:00Z</cp:lastPrinted>
  <dcterms:created xsi:type="dcterms:W3CDTF">2022-05-18T15:28:00Z</dcterms:created>
  <dcterms:modified xsi:type="dcterms:W3CDTF">2023-08-16T13:25:00Z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ID">
    <vt:i4>42493</vt:i4>
  </property>
  <property fmtid="{D5CDD505-2E9C-101B-9397-08002B2CF9AE}" pid="3" name="EktContentLanguage">
    <vt:i4>1033</vt:i4>
  </property>
  <property fmtid="{D5CDD505-2E9C-101B-9397-08002B2CF9AE}" pid="4" name="EktFolderId">
    <vt:i4>593</vt:i4>
  </property>
  <property fmtid="{D5CDD505-2E9C-101B-9397-08002B2CF9AE}" pid="5" name="EktEDescription">
    <vt:lpwstr>Summary TRIresearchproposal0708</vt:lpwstr>
  </property>
  <property fmtid="{D5CDD505-2E9C-101B-9397-08002B2CF9AE}" pid="6" name="EktContentType">
    <vt:i4>101</vt:i4>
  </property>
  <property fmtid="{D5CDD505-2E9C-101B-9397-08002B2CF9AE}" pid="7" name="EktCmsPath">
    <vt:lpwstr>TRIresearchproposal0708</vt:lpwstr>
  </property>
  <property fmtid="{D5CDD505-2E9C-101B-9397-08002B2CF9AE}" pid="8" name="EktExpiryType">
    <vt:i4>1</vt:i4>
  </property>
  <property fmtid="{D5CDD505-2E9C-101B-9397-08002B2CF9AE}" pid="9" name="EktDateCreated">
    <vt:filetime>2008-04-22T01:51:14Z</vt:filetime>
  </property>
  <property fmtid="{D5CDD505-2E9C-101B-9397-08002B2CF9AE}" pid="10" name="EktDateModified">
    <vt:filetime>2008-04-22T01:51:15Z</vt:filetime>
  </property>
  <property fmtid="{D5CDD505-2E9C-101B-9397-08002B2CF9AE}" pid="11" name="EktCmsSize">
    <vt:i4>707584</vt:i4>
  </property>
  <property fmtid="{D5CDD505-2E9C-101B-9397-08002B2CF9AE}" pid="12" name="EktSearchable">
    <vt:i4>1</vt:i4>
  </property>
  <property fmtid="{D5CDD505-2E9C-101B-9397-08002B2CF9AE}" pid="13" name="EktQuickLink">
    <vt:lpwstr>DownloadAsset.aspx?id=42493</vt:lpwstr>
  </property>
  <property fmtid="{D5CDD505-2E9C-101B-9397-08002B2CF9AE}" pid="14" name="Ektrelease_type">
    <vt:lpwstr>general</vt:lpwstr>
  </property>
  <property fmtid="{D5CDD505-2E9C-101B-9397-08002B2CF9AE}" pid="15" name="Ekturl_name">
    <vt:lpwstr/>
  </property>
  <property fmtid="{D5CDD505-2E9C-101B-9397-08002B2CF9AE}" pid="16" name="Ektcolumns">
    <vt:lpwstr/>
  </property>
  <property fmtid="{D5CDD505-2E9C-101B-9397-08002B2CF9AE}" pid="17" name="Ektredirect">
    <vt:lpwstr/>
  </property>
  <property fmtid="{D5CDD505-2E9C-101B-9397-08002B2CF9AE}" pid="18" name="Ektdescription">
    <vt:lpwstr> </vt:lpwstr>
  </property>
  <property fmtid="{D5CDD505-2E9C-101B-9397-08002B2CF9AE}" pid="19" name="Ektkeywords">
    <vt:lpwstr> </vt:lpwstr>
  </property>
</Properties>
</file>