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349"/>
        <w:tblW w:w="10829" w:type="dxa"/>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988"/>
        <w:gridCol w:w="6"/>
        <w:gridCol w:w="258"/>
        <w:gridCol w:w="824"/>
        <w:gridCol w:w="354"/>
        <w:gridCol w:w="6"/>
        <w:gridCol w:w="720"/>
        <w:gridCol w:w="38"/>
        <w:gridCol w:w="1130"/>
        <w:gridCol w:w="178"/>
        <w:gridCol w:w="2434"/>
      </w:tblGrid>
      <w:tr w:rsidR="00A60A5B" w14:paraId="6FAC2DBF" w14:textId="77777777" w:rsidTr="00A60A5B">
        <w:trPr>
          <w:cantSplit/>
          <w:trHeight w:val="586"/>
        </w:trPr>
        <w:tc>
          <w:tcPr>
            <w:tcW w:w="10829" w:type="dxa"/>
            <w:gridSpan w:val="15"/>
            <w:tcBorders>
              <w:top w:val="single" w:sz="6" w:space="0" w:color="auto"/>
              <w:left w:val="single" w:sz="6" w:space="0" w:color="auto"/>
              <w:bottom w:val="single" w:sz="4" w:space="0" w:color="auto"/>
              <w:right w:val="single" w:sz="6" w:space="0" w:color="auto"/>
            </w:tcBorders>
          </w:tcPr>
          <w:p w14:paraId="7950207D" w14:textId="77777777" w:rsidR="00A60A5B" w:rsidRPr="00932829" w:rsidRDefault="00A60A5B" w:rsidP="00A60A5B">
            <w:pPr>
              <w:pStyle w:val="Heading2"/>
              <w:rPr>
                <w:sz w:val="26"/>
              </w:rPr>
            </w:pPr>
            <w:r w:rsidRPr="00932829">
              <w:rPr>
                <w:noProof/>
                <w:sz w:val="26"/>
              </w:rPr>
              <w:t xml:space="preserve">University of Cincinnati CCTST Pilot </w:t>
            </w:r>
            <w:r>
              <w:rPr>
                <w:noProof/>
                <w:sz w:val="26"/>
              </w:rPr>
              <w:t xml:space="preserve">and Innovative Core </w:t>
            </w:r>
            <w:r w:rsidRPr="00932829">
              <w:rPr>
                <w:noProof/>
                <w:sz w:val="26"/>
              </w:rPr>
              <w:t>Grant Program</w:t>
            </w:r>
          </w:p>
          <w:p w14:paraId="11FB45A9" w14:textId="77777777" w:rsidR="00A60A5B" w:rsidRDefault="00A60A5B" w:rsidP="00A60A5B">
            <w:pPr>
              <w:jc w:val="center"/>
              <w:rPr>
                <w:i/>
              </w:rPr>
            </w:pPr>
            <w:r w:rsidRPr="00932829">
              <w:rPr>
                <w:i/>
              </w:rPr>
              <w:t>Grant Application</w:t>
            </w:r>
          </w:p>
        </w:tc>
      </w:tr>
      <w:tr w:rsidR="00A60A5B" w14:paraId="5B0E25E7" w14:textId="77777777" w:rsidTr="00A60A5B">
        <w:trPr>
          <w:trHeight w:hRule="exact" w:val="518"/>
        </w:trPr>
        <w:tc>
          <w:tcPr>
            <w:tcW w:w="10829" w:type="dxa"/>
            <w:gridSpan w:val="15"/>
            <w:tcBorders>
              <w:top w:val="single" w:sz="4" w:space="0" w:color="auto"/>
              <w:left w:val="single" w:sz="6" w:space="0" w:color="auto"/>
              <w:bottom w:val="single" w:sz="6" w:space="0" w:color="auto"/>
              <w:right w:val="single" w:sz="6" w:space="0" w:color="auto"/>
            </w:tcBorders>
          </w:tcPr>
          <w:p w14:paraId="3B63F1EC" w14:textId="77777777" w:rsidR="00A60A5B" w:rsidRDefault="00A60A5B" w:rsidP="00A60A5B">
            <w:pPr>
              <w:pStyle w:val="FormFieldCaption"/>
              <w:tabs>
                <w:tab w:val="left" w:pos="7635"/>
              </w:tabs>
            </w:pPr>
            <w:r>
              <w:t>1.</w:t>
            </w:r>
            <w:r>
              <w:tab/>
              <w:t xml:space="preserve">TITLE OF PROJECT </w:t>
            </w:r>
            <w:r>
              <w:rPr>
                <w:i/>
              </w:rPr>
              <w:t>(Do not exceed 56 characters, including spaces and punctuation.)</w:t>
            </w:r>
          </w:p>
          <w:p w14:paraId="0444B631" w14:textId="77777777" w:rsidR="00A60A5B" w:rsidRDefault="00A60A5B" w:rsidP="00A60A5B">
            <w:pPr>
              <w:pStyle w:val="DataField11pt"/>
              <w:tabs>
                <w:tab w:val="left" w:pos="3600"/>
              </w:tabs>
              <w:ind w:left="259"/>
            </w:pPr>
            <w: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instrText xml:space="preserve"> FORMTEXT </w:instrText>
            </w:r>
            <w:r>
              <w:fldChar w:fldCharType="separate"/>
            </w:r>
            <w:r>
              <w:t> </w:t>
            </w:r>
            <w:r>
              <w:t> </w:t>
            </w:r>
            <w:r>
              <w:t> </w:t>
            </w:r>
            <w:r>
              <w:t> </w:t>
            </w:r>
            <w:r>
              <w:t> </w:t>
            </w:r>
            <w:r>
              <w:fldChar w:fldCharType="end"/>
            </w:r>
          </w:p>
        </w:tc>
      </w:tr>
      <w:tr w:rsidR="00A60A5B" w14:paraId="1504C38B" w14:textId="77777777" w:rsidTr="00A60A5B">
        <w:trPr>
          <w:trHeight w:hRule="exact" w:val="346"/>
        </w:trPr>
        <w:tc>
          <w:tcPr>
            <w:tcW w:w="10829" w:type="dxa"/>
            <w:gridSpan w:val="15"/>
            <w:tcBorders>
              <w:top w:val="single" w:sz="6" w:space="0" w:color="auto"/>
              <w:left w:val="single" w:sz="6" w:space="0" w:color="auto"/>
              <w:bottom w:val="single" w:sz="6" w:space="0" w:color="auto"/>
              <w:right w:val="single" w:sz="6" w:space="0" w:color="auto"/>
            </w:tcBorders>
            <w:vAlign w:val="center"/>
          </w:tcPr>
          <w:p w14:paraId="48D10049" w14:textId="77777777" w:rsidR="00A60A5B" w:rsidRDefault="00A60A5B" w:rsidP="00A60A5B">
            <w:pPr>
              <w:pStyle w:val="FormFieldCaption"/>
            </w:pPr>
            <w:r>
              <w:t>1a.</w:t>
            </w:r>
            <w:r>
              <w:tab/>
              <w:t xml:space="preserve">Type of application:   </w:t>
            </w:r>
            <w:r>
              <w:fldChar w:fldCharType="begin">
                <w:ffData>
                  <w:name w:val="Check3"/>
                  <w:enabled/>
                  <w:calcOnExit w:val="0"/>
                  <w:checkBox>
                    <w:sizeAuto/>
                    <w:default w:val="0"/>
                  </w:checkBox>
                </w:ffData>
              </w:fldChar>
            </w:r>
            <w:bookmarkStart w:id="0" w:name="Check3"/>
            <w:r>
              <w:instrText xml:space="preserve"> FORMCHECKBOX </w:instrText>
            </w:r>
            <w:r w:rsidR="00000000">
              <w:fldChar w:fldCharType="separate"/>
            </w:r>
            <w:r>
              <w:fldChar w:fldCharType="end"/>
            </w:r>
            <w:bookmarkEnd w:id="0"/>
            <w:r>
              <w:t xml:space="preserve"> Pilot Translational Research proposal      </w:t>
            </w:r>
            <w:r>
              <w:fldChar w:fldCharType="begin">
                <w:ffData>
                  <w:name w:val="Check4"/>
                  <w:enabled/>
                  <w:calcOnExit w:val="0"/>
                  <w:checkBox>
                    <w:sizeAuto/>
                    <w:default w:val="0"/>
                  </w:checkBox>
                </w:ffData>
              </w:fldChar>
            </w:r>
            <w:bookmarkStart w:id="1" w:name="Check4"/>
            <w:r>
              <w:instrText xml:space="preserve"> FORMCHECKBOX </w:instrText>
            </w:r>
            <w:r w:rsidR="00000000">
              <w:fldChar w:fldCharType="separate"/>
            </w:r>
            <w:r>
              <w:fldChar w:fldCharType="end"/>
            </w:r>
            <w:bookmarkEnd w:id="1"/>
            <w:r>
              <w:t xml:space="preserve"> Mentored Pilot Translational Research proposal</w:t>
            </w:r>
            <w:r>
              <w:tab/>
              <w:t xml:space="preserve">    </w:t>
            </w:r>
            <w:r>
              <w:fldChar w:fldCharType="begin">
                <w:ffData>
                  <w:name w:val="Check5"/>
                  <w:enabled/>
                  <w:calcOnExit w:val="0"/>
                  <w:checkBox>
                    <w:sizeAuto/>
                    <w:default w:val="0"/>
                  </w:checkBox>
                </w:ffData>
              </w:fldChar>
            </w:r>
            <w:bookmarkStart w:id="2" w:name="Check5"/>
            <w:r>
              <w:instrText xml:space="preserve"> FORMCHECKBOX </w:instrText>
            </w:r>
            <w:r w:rsidR="00000000">
              <w:fldChar w:fldCharType="separate"/>
            </w:r>
            <w:r>
              <w:fldChar w:fldCharType="end"/>
            </w:r>
            <w:bookmarkEnd w:id="2"/>
            <w:r>
              <w:t xml:space="preserve"> Innovative Core    </w:t>
            </w:r>
          </w:p>
        </w:tc>
      </w:tr>
      <w:tr w:rsidR="00A60A5B" w14:paraId="6B108D18" w14:textId="77777777" w:rsidTr="00A60A5B">
        <w:trPr>
          <w:trHeight w:hRule="exact" w:val="346"/>
        </w:trPr>
        <w:tc>
          <w:tcPr>
            <w:tcW w:w="4887" w:type="dxa"/>
            <w:gridSpan w:val="6"/>
            <w:tcBorders>
              <w:top w:val="single" w:sz="6" w:space="0" w:color="auto"/>
              <w:left w:val="single" w:sz="6" w:space="0" w:color="auto"/>
              <w:bottom w:val="single" w:sz="6" w:space="0" w:color="auto"/>
              <w:right w:val="single" w:sz="6" w:space="0" w:color="auto"/>
            </w:tcBorders>
            <w:vAlign w:val="center"/>
          </w:tcPr>
          <w:p w14:paraId="72CE68DC" w14:textId="77777777" w:rsidR="00A60A5B" w:rsidRDefault="00A60A5B" w:rsidP="00A60A5B">
            <w:pPr>
              <w:pStyle w:val="FormFieldCaption"/>
              <w:rPr>
                <w:b/>
                <w:sz w:val="20"/>
              </w:rPr>
            </w:pPr>
            <w:r>
              <w:rPr>
                <w:b/>
              </w:rPr>
              <w:t xml:space="preserve">2.  PRINCIPAL INVESTIGATOR/PROGRAM DIRECTOR </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14:paraId="7399B70E" w14:textId="77777777" w:rsidR="00A60A5B" w:rsidRDefault="00A60A5B" w:rsidP="00A60A5B">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rPr>
              <w:t xml:space="preserve"> Yes</w:t>
            </w:r>
          </w:p>
        </w:tc>
      </w:tr>
      <w:tr w:rsidR="00A60A5B" w14:paraId="0EC20FF6" w14:textId="77777777" w:rsidTr="00A60A5B">
        <w:trPr>
          <w:cantSplit/>
          <w:trHeight w:hRule="exact" w:val="259"/>
        </w:trPr>
        <w:tc>
          <w:tcPr>
            <w:tcW w:w="4887" w:type="dxa"/>
            <w:gridSpan w:val="6"/>
            <w:vMerge w:val="restart"/>
            <w:tcBorders>
              <w:top w:val="nil"/>
              <w:left w:val="single" w:sz="6" w:space="0" w:color="auto"/>
              <w:right w:val="single" w:sz="6" w:space="0" w:color="auto"/>
            </w:tcBorders>
          </w:tcPr>
          <w:p w14:paraId="7501B90B" w14:textId="77777777" w:rsidR="00A60A5B" w:rsidRDefault="00A60A5B" w:rsidP="00A60A5B">
            <w:pPr>
              <w:pStyle w:val="FormFieldCaption"/>
            </w:pPr>
            <w:r>
              <w:t>2a.</w:t>
            </w:r>
            <w:r>
              <w:tab/>
              <w:t xml:space="preserve">NAME  </w:t>
            </w:r>
            <w:r>
              <w:rPr>
                <w:i/>
              </w:rPr>
              <w:t>(Last, first, middle)</w:t>
            </w:r>
          </w:p>
          <w:p w14:paraId="5E24C76A"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tcPr>
          <w:p w14:paraId="4403276B" w14:textId="77777777" w:rsidR="00A60A5B" w:rsidRDefault="00A60A5B" w:rsidP="00A60A5B">
            <w:pPr>
              <w:pStyle w:val="FormFieldCaption"/>
              <w:rPr>
                <w:sz w:val="20"/>
              </w:rPr>
            </w:pPr>
            <w:r>
              <w:t>2b.</w:t>
            </w:r>
            <w:r>
              <w:tab/>
              <w:t>DEGREE(S)</w:t>
            </w:r>
          </w:p>
        </w:tc>
        <w:tc>
          <w:tcPr>
            <w:tcW w:w="2612" w:type="dxa"/>
            <w:gridSpan w:val="2"/>
            <w:tcBorders>
              <w:top w:val="nil"/>
              <w:left w:val="single" w:sz="6" w:space="0" w:color="auto"/>
              <w:right w:val="single" w:sz="6" w:space="0" w:color="auto"/>
            </w:tcBorders>
            <w:shd w:val="pct10" w:color="auto" w:fill="auto"/>
          </w:tcPr>
          <w:p w14:paraId="480BFBA7" w14:textId="77777777" w:rsidR="00A60A5B" w:rsidRDefault="00A60A5B" w:rsidP="00A60A5B">
            <w:pPr>
              <w:tabs>
                <w:tab w:val="left" w:pos="198"/>
              </w:tabs>
              <w:spacing w:before="40" w:after="40"/>
              <w:rPr>
                <w:rFonts w:ascii="Arial" w:hAnsi="Arial"/>
                <w:sz w:val="16"/>
              </w:rPr>
            </w:pPr>
          </w:p>
        </w:tc>
      </w:tr>
      <w:tr w:rsidR="00A60A5B" w14:paraId="5266ACDE" w14:textId="77777777" w:rsidTr="00A60A5B">
        <w:trPr>
          <w:cantSplit/>
          <w:trHeight w:hRule="exact" w:val="252"/>
        </w:trPr>
        <w:tc>
          <w:tcPr>
            <w:tcW w:w="4887" w:type="dxa"/>
            <w:gridSpan w:val="6"/>
            <w:vMerge/>
            <w:tcBorders>
              <w:left w:val="single" w:sz="6" w:space="0" w:color="auto"/>
              <w:bottom w:val="single" w:sz="6" w:space="0" w:color="auto"/>
              <w:right w:val="single" w:sz="6" w:space="0" w:color="auto"/>
            </w:tcBorders>
          </w:tcPr>
          <w:p w14:paraId="45EAFF1F" w14:textId="77777777" w:rsidR="00A60A5B" w:rsidRDefault="00A60A5B" w:rsidP="00A60A5B">
            <w:pPr>
              <w:tabs>
                <w:tab w:val="left" w:pos="270"/>
              </w:tabs>
              <w:rPr>
                <w:rFonts w:ascii="Arial" w:hAnsi="Arial"/>
                <w:sz w:val="16"/>
              </w:rPr>
            </w:pPr>
          </w:p>
        </w:tc>
        <w:tc>
          <w:tcPr>
            <w:tcW w:w="1436" w:type="dxa"/>
            <w:gridSpan w:val="3"/>
            <w:tcBorders>
              <w:left w:val="nil"/>
              <w:bottom w:val="single" w:sz="6" w:space="0" w:color="auto"/>
              <w:right w:val="nil"/>
            </w:tcBorders>
          </w:tcPr>
          <w:p w14:paraId="634A2F49" w14:textId="77777777" w:rsidR="00A60A5B" w:rsidRDefault="00A60A5B" w:rsidP="00A60A5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gridSpan w:val="3"/>
            <w:tcBorders>
              <w:left w:val="nil"/>
              <w:bottom w:val="single" w:sz="6" w:space="0" w:color="auto"/>
              <w:right w:val="nil"/>
            </w:tcBorders>
          </w:tcPr>
          <w:p w14:paraId="3004FA5B" w14:textId="77777777" w:rsidR="00A60A5B" w:rsidRDefault="00A60A5B" w:rsidP="00A60A5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0" w:type="dxa"/>
            <w:tcBorders>
              <w:left w:val="nil"/>
              <w:bottom w:val="single" w:sz="6" w:space="0" w:color="auto"/>
              <w:right w:val="nil"/>
            </w:tcBorders>
          </w:tcPr>
          <w:p w14:paraId="4A05520B" w14:textId="77777777" w:rsidR="00A60A5B" w:rsidRDefault="00A60A5B" w:rsidP="00A60A5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14:paraId="492959CB" w14:textId="77777777" w:rsidR="00A60A5B" w:rsidRDefault="00A60A5B" w:rsidP="00A60A5B">
            <w:pPr>
              <w:tabs>
                <w:tab w:val="left" w:pos="198"/>
              </w:tabs>
              <w:spacing w:before="40" w:after="40"/>
              <w:rPr>
                <w:rFonts w:ascii="Arial" w:hAnsi="Arial"/>
                <w:sz w:val="16"/>
              </w:rPr>
            </w:pPr>
          </w:p>
        </w:tc>
      </w:tr>
      <w:tr w:rsidR="00A60A5B" w14:paraId="3D272695" w14:textId="77777777" w:rsidTr="00A60A5B">
        <w:trPr>
          <w:cantSplit/>
          <w:trHeight w:hRule="exact" w:val="476"/>
        </w:trPr>
        <w:tc>
          <w:tcPr>
            <w:tcW w:w="4887" w:type="dxa"/>
            <w:gridSpan w:val="6"/>
            <w:tcBorders>
              <w:top w:val="single" w:sz="6" w:space="0" w:color="auto"/>
              <w:left w:val="single" w:sz="6" w:space="0" w:color="auto"/>
              <w:bottom w:val="single" w:sz="6" w:space="0" w:color="auto"/>
              <w:right w:val="single" w:sz="6" w:space="0" w:color="auto"/>
            </w:tcBorders>
          </w:tcPr>
          <w:p w14:paraId="48029E9C" w14:textId="77777777" w:rsidR="00A60A5B" w:rsidRDefault="00A60A5B" w:rsidP="00A60A5B">
            <w:pPr>
              <w:pStyle w:val="FormFieldCaption"/>
            </w:pPr>
            <w:r>
              <w:t>2c.ORCID NUMBER</w:t>
            </w:r>
            <w:r>
              <w:br/>
            </w:r>
            <w:r>
              <w:rPr>
                <w:sz w:val="20"/>
                <w:szCs w:val="20"/>
              </w:rPr>
              <w:t xml:space="preserve">    </w:t>
            </w:r>
            <w:r w:rsidRPr="00E53B6F">
              <w:rPr>
                <w:sz w:val="20"/>
                <w:szCs w:val="20"/>
              </w:rPr>
              <w:fldChar w:fldCharType="begin">
                <w:ffData>
                  <w:name w:val=""/>
                  <w:enabled/>
                  <w:calcOnExit w:val="0"/>
                  <w:textInput/>
                </w:ffData>
              </w:fldChar>
            </w:r>
            <w:r w:rsidRPr="00E53B6F">
              <w:rPr>
                <w:sz w:val="20"/>
                <w:szCs w:val="20"/>
              </w:rPr>
              <w:instrText xml:space="preserve"> FORMTEXT </w:instrText>
            </w:r>
            <w:r w:rsidRPr="00E53B6F">
              <w:rPr>
                <w:sz w:val="20"/>
                <w:szCs w:val="20"/>
              </w:rPr>
            </w:r>
            <w:r w:rsidRPr="00E53B6F">
              <w:rPr>
                <w:sz w:val="20"/>
                <w:szCs w:val="20"/>
              </w:rPr>
              <w:fldChar w:fldCharType="separate"/>
            </w:r>
            <w:r w:rsidRPr="00E53B6F">
              <w:rPr>
                <w:noProof/>
                <w:sz w:val="20"/>
                <w:szCs w:val="20"/>
              </w:rPr>
              <w:t> </w:t>
            </w:r>
            <w:r w:rsidRPr="00E53B6F">
              <w:rPr>
                <w:noProof/>
                <w:sz w:val="20"/>
                <w:szCs w:val="20"/>
              </w:rPr>
              <w:t> </w:t>
            </w:r>
            <w:r w:rsidRPr="00E53B6F">
              <w:rPr>
                <w:noProof/>
                <w:sz w:val="20"/>
                <w:szCs w:val="20"/>
              </w:rPr>
              <w:t> </w:t>
            </w:r>
            <w:r w:rsidRPr="00E53B6F">
              <w:rPr>
                <w:noProof/>
                <w:sz w:val="20"/>
                <w:szCs w:val="20"/>
              </w:rPr>
              <w:t> </w:t>
            </w:r>
            <w:r w:rsidRPr="00E53B6F">
              <w:rPr>
                <w:noProof/>
                <w:sz w:val="20"/>
                <w:szCs w:val="20"/>
              </w:rPr>
              <w:t> </w:t>
            </w:r>
            <w:r w:rsidRPr="00E53B6F">
              <w:rPr>
                <w:sz w:val="20"/>
                <w:szCs w:val="20"/>
              </w:rPr>
              <w:fldChar w:fldCharType="end"/>
            </w:r>
          </w:p>
        </w:tc>
        <w:tc>
          <w:tcPr>
            <w:tcW w:w="5942" w:type="dxa"/>
            <w:gridSpan w:val="9"/>
            <w:tcBorders>
              <w:top w:val="nil"/>
              <w:left w:val="nil"/>
              <w:bottom w:val="nil"/>
              <w:right w:val="single" w:sz="6" w:space="0" w:color="auto"/>
            </w:tcBorders>
            <w:tcMar>
              <w:top w:w="0" w:type="dxa"/>
            </w:tcMar>
          </w:tcPr>
          <w:p w14:paraId="278B97F9" w14:textId="77777777" w:rsidR="00A60A5B" w:rsidRDefault="00A60A5B" w:rsidP="00A60A5B">
            <w:pPr>
              <w:pStyle w:val="FormFieldCaption"/>
            </w:pPr>
          </w:p>
          <w:p w14:paraId="3151E202" w14:textId="77777777" w:rsidR="00A60A5B" w:rsidRDefault="00A60A5B" w:rsidP="00A60A5B">
            <w:pPr>
              <w:pStyle w:val="FormFieldCaption"/>
            </w:pPr>
          </w:p>
          <w:p w14:paraId="2D582332" w14:textId="77777777" w:rsidR="00A60A5B" w:rsidRDefault="00A60A5B" w:rsidP="00A60A5B">
            <w:pPr>
              <w:pStyle w:val="FormFieldCaption"/>
            </w:pPr>
          </w:p>
          <w:p w14:paraId="294AFF0C" w14:textId="77777777" w:rsidR="00A60A5B" w:rsidRDefault="00A60A5B" w:rsidP="00A60A5B">
            <w:pPr>
              <w:pStyle w:val="FormFieldCaption"/>
            </w:pPr>
          </w:p>
        </w:tc>
      </w:tr>
      <w:tr w:rsidR="00A60A5B" w14:paraId="40D7C348" w14:textId="77777777" w:rsidTr="00A60A5B">
        <w:trPr>
          <w:cantSplit/>
          <w:trHeight w:hRule="exact" w:val="476"/>
        </w:trPr>
        <w:tc>
          <w:tcPr>
            <w:tcW w:w="4887" w:type="dxa"/>
            <w:gridSpan w:val="6"/>
            <w:tcBorders>
              <w:top w:val="single" w:sz="6" w:space="0" w:color="auto"/>
              <w:left w:val="single" w:sz="6" w:space="0" w:color="auto"/>
              <w:bottom w:val="single" w:sz="6" w:space="0" w:color="auto"/>
              <w:right w:val="single" w:sz="6" w:space="0" w:color="auto"/>
            </w:tcBorders>
          </w:tcPr>
          <w:p w14:paraId="21FFF6F3" w14:textId="77777777" w:rsidR="00A60A5B" w:rsidRDefault="00A60A5B" w:rsidP="00A60A5B">
            <w:pPr>
              <w:pStyle w:val="FormFieldCaption"/>
            </w:pPr>
            <w:r>
              <w:t>2e.</w:t>
            </w:r>
            <w:r>
              <w:tab/>
              <w:t>POSITION TITLE</w:t>
            </w:r>
          </w:p>
          <w:p w14:paraId="73B1936D"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14:paraId="7E71C3EA" w14:textId="77777777" w:rsidR="00A60A5B" w:rsidRDefault="00A60A5B" w:rsidP="00A60A5B">
            <w:pPr>
              <w:pStyle w:val="FormFieldCaption"/>
            </w:pPr>
            <w:r>
              <w:t>2d.</w:t>
            </w:r>
            <w:r>
              <w:tab/>
              <w:t xml:space="preserve">MAILING ADDRESS  </w:t>
            </w:r>
            <w:r>
              <w:rPr>
                <w:i/>
              </w:rPr>
              <w:t>(Street, city, state, zip code)</w:t>
            </w:r>
          </w:p>
          <w:p w14:paraId="6D75EA02" w14:textId="77777777" w:rsidR="00A60A5B" w:rsidRDefault="00A60A5B" w:rsidP="00A60A5B">
            <w:pPr>
              <w:pStyle w:val="DataField10pt14ptspacing"/>
              <w:ind w:left="335"/>
            </w:pPr>
          </w:p>
          <w:p w14:paraId="5F9F2E42" w14:textId="77777777" w:rsidR="00A60A5B" w:rsidRDefault="00A60A5B" w:rsidP="00A60A5B">
            <w:pPr>
              <w:pStyle w:val="DataField10pt14ptspacing"/>
              <w:ind w:left="335"/>
            </w:pPr>
          </w:p>
          <w:p w14:paraId="78BE8A97" w14:textId="77777777" w:rsidR="00A60A5B" w:rsidRDefault="00A60A5B" w:rsidP="00A60A5B">
            <w:pPr>
              <w:pStyle w:val="DataField10pt14ptspacing"/>
              <w:ind w:left="335"/>
            </w:pPr>
          </w:p>
        </w:tc>
      </w:tr>
      <w:tr w:rsidR="00A60A5B" w14:paraId="4BD0BD75" w14:textId="77777777" w:rsidTr="00A60A5B">
        <w:trPr>
          <w:cantSplit/>
          <w:trHeight w:hRule="exact" w:val="518"/>
        </w:trPr>
        <w:tc>
          <w:tcPr>
            <w:tcW w:w="4887" w:type="dxa"/>
            <w:gridSpan w:val="6"/>
            <w:tcBorders>
              <w:top w:val="single" w:sz="6" w:space="0" w:color="auto"/>
              <w:left w:val="single" w:sz="6" w:space="0" w:color="auto"/>
              <w:bottom w:val="single" w:sz="6" w:space="0" w:color="auto"/>
              <w:right w:val="single" w:sz="6" w:space="0" w:color="auto"/>
            </w:tcBorders>
          </w:tcPr>
          <w:p w14:paraId="306B87E2" w14:textId="77777777" w:rsidR="00A60A5B" w:rsidRDefault="00A60A5B" w:rsidP="00A60A5B">
            <w:pPr>
              <w:pStyle w:val="FormFieldCaption"/>
            </w:pPr>
            <w:r>
              <w:t>2f.</w:t>
            </w:r>
            <w:r>
              <w:tab/>
              <w:t>DIVISION</w:t>
            </w:r>
          </w:p>
          <w:p w14:paraId="2848C411"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14:paraId="0A968749" w14:textId="77777777" w:rsidR="00A60A5B" w:rsidRDefault="00A60A5B" w:rsidP="00A60A5B">
            <w:pPr>
              <w:tabs>
                <w:tab w:val="left" w:pos="342"/>
              </w:tabs>
              <w:spacing w:before="20" w:after="20"/>
              <w:rPr>
                <w:rFonts w:ascii="Arial" w:hAnsi="Arial"/>
                <w:sz w:val="20"/>
              </w:rPr>
            </w:pPr>
          </w:p>
        </w:tc>
      </w:tr>
      <w:tr w:rsidR="00A60A5B" w14:paraId="42BE2419" w14:textId="77777777" w:rsidTr="00A60A5B">
        <w:trPr>
          <w:cantSplit/>
          <w:trHeight w:hRule="exact" w:val="518"/>
        </w:trPr>
        <w:tc>
          <w:tcPr>
            <w:tcW w:w="4887" w:type="dxa"/>
            <w:gridSpan w:val="6"/>
            <w:tcBorders>
              <w:top w:val="single" w:sz="6" w:space="0" w:color="auto"/>
              <w:left w:val="single" w:sz="6" w:space="0" w:color="auto"/>
              <w:bottom w:val="single" w:sz="6" w:space="0" w:color="auto"/>
              <w:right w:val="single" w:sz="6" w:space="0" w:color="auto"/>
            </w:tcBorders>
            <w:vAlign w:val="center"/>
          </w:tcPr>
          <w:p w14:paraId="2201055A" w14:textId="77777777" w:rsidR="00A60A5B" w:rsidRDefault="00A60A5B" w:rsidP="00A60A5B">
            <w:pPr>
              <w:pStyle w:val="FormFieldCaption"/>
            </w:pPr>
            <w:r>
              <w:t>2g.</w:t>
            </w:r>
            <w:r>
              <w:tab/>
              <w:t xml:space="preserve">DEPARTMENT, SERVICE, LABORATORY, OR EQUIVALENT </w:t>
            </w:r>
          </w:p>
          <w:p w14:paraId="1C370AFD"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14:paraId="06AD55B8" w14:textId="77777777" w:rsidR="00A60A5B" w:rsidRDefault="00A60A5B" w:rsidP="00A60A5B">
            <w:pPr>
              <w:tabs>
                <w:tab w:val="left" w:pos="342"/>
              </w:tabs>
              <w:spacing w:before="20" w:after="20"/>
              <w:rPr>
                <w:rFonts w:ascii="Arial" w:hAnsi="Arial"/>
                <w:sz w:val="20"/>
              </w:rPr>
            </w:pPr>
          </w:p>
        </w:tc>
      </w:tr>
      <w:tr w:rsidR="00A60A5B" w14:paraId="45A039C7" w14:textId="77777777" w:rsidTr="00A60A5B">
        <w:trPr>
          <w:cantSplit/>
          <w:trHeight w:hRule="exact" w:val="242"/>
        </w:trPr>
        <w:tc>
          <w:tcPr>
            <w:tcW w:w="4887" w:type="dxa"/>
            <w:gridSpan w:val="6"/>
            <w:tcBorders>
              <w:top w:val="single" w:sz="6" w:space="0" w:color="auto"/>
              <w:left w:val="single" w:sz="6" w:space="0" w:color="auto"/>
              <w:right w:val="single" w:sz="6" w:space="0" w:color="auto"/>
            </w:tcBorders>
            <w:tcMar>
              <w:top w:w="14" w:type="dxa"/>
            </w:tcMar>
            <w:vAlign w:val="center"/>
          </w:tcPr>
          <w:p w14:paraId="137BAC06" w14:textId="77777777" w:rsidR="00A60A5B" w:rsidRDefault="00A60A5B" w:rsidP="00A60A5B">
            <w:pPr>
              <w:pStyle w:val="FormFieldCaption"/>
            </w:pPr>
            <w:r>
              <w:t>2h.</w:t>
            </w:r>
            <w:r>
              <w:tab/>
              <w:t xml:space="preserve">TELEPHONE AND FAX  </w:t>
            </w:r>
            <w:r>
              <w:rPr>
                <w:i/>
              </w:rPr>
              <w:t>(Area code, number and extension)</w:t>
            </w:r>
          </w:p>
        </w:tc>
        <w:tc>
          <w:tcPr>
            <w:tcW w:w="5942" w:type="dxa"/>
            <w:gridSpan w:val="9"/>
            <w:tcBorders>
              <w:top w:val="nil"/>
              <w:left w:val="nil"/>
              <w:right w:val="single" w:sz="6" w:space="0" w:color="auto"/>
            </w:tcBorders>
          </w:tcPr>
          <w:p w14:paraId="0A832CF6" w14:textId="77777777" w:rsidR="00A60A5B" w:rsidRDefault="00A60A5B" w:rsidP="00A60A5B">
            <w:pPr>
              <w:pStyle w:val="FormFieldCaption"/>
            </w:pPr>
            <w:r>
              <w:t>E-MAIL ADDRESS:</w:t>
            </w:r>
          </w:p>
          <w:p w14:paraId="6560977B" w14:textId="77777777" w:rsidR="00A60A5B" w:rsidRDefault="00A60A5B" w:rsidP="00A60A5B">
            <w:pPr>
              <w:pStyle w:val="DataField10pt"/>
              <w:rPr>
                <w:sz w:val="22"/>
              </w:rPr>
            </w:pPr>
          </w:p>
        </w:tc>
      </w:tr>
      <w:tr w:rsidR="00A60A5B" w14:paraId="5AB615B0" w14:textId="77777777" w:rsidTr="00A60A5B">
        <w:trPr>
          <w:cantSplit/>
          <w:trHeight w:hRule="exact" w:val="288"/>
        </w:trPr>
        <w:tc>
          <w:tcPr>
            <w:tcW w:w="2277" w:type="dxa"/>
            <w:gridSpan w:val="2"/>
            <w:tcBorders>
              <w:left w:val="single" w:sz="6" w:space="0" w:color="auto"/>
              <w:bottom w:val="single" w:sz="6" w:space="0" w:color="auto"/>
            </w:tcBorders>
            <w:vAlign w:val="center"/>
          </w:tcPr>
          <w:p w14:paraId="2ED556F1" w14:textId="77777777" w:rsidR="00A60A5B" w:rsidRDefault="00A60A5B" w:rsidP="00A60A5B">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4" w:type="dxa"/>
            <w:gridSpan w:val="3"/>
            <w:tcBorders>
              <w:left w:val="nil"/>
              <w:bottom w:val="single" w:sz="4" w:space="0" w:color="auto"/>
              <w:right w:val="single" w:sz="6" w:space="0" w:color="auto"/>
            </w:tcBorders>
            <w:vAlign w:val="center"/>
          </w:tcPr>
          <w:p w14:paraId="4975389D" w14:textId="77777777" w:rsidR="00A60A5B" w:rsidRDefault="00A60A5B" w:rsidP="00A60A5B">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14:paraId="3109A971" w14:textId="77777777" w:rsidR="00A60A5B" w:rsidRDefault="00A60A5B" w:rsidP="00A60A5B">
            <w:pPr>
              <w:pStyle w:val="DataField10pt"/>
              <w:ind w:left="335"/>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0A5B" w14:paraId="49390F8F" w14:textId="77777777" w:rsidTr="00A60A5B">
        <w:trPr>
          <w:trHeight w:hRule="exact" w:val="664"/>
        </w:trPr>
        <w:tc>
          <w:tcPr>
            <w:tcW w:w="4887" w:type="dxa"/>
            <w:gridSpan w:val="6"/>
            <w:tcBorders>
              <w:top w:val="single" w:sz="6" w:space="0" w:color="auto"/>
              <w:left w:val="single" w:sz="6" w:space="0" w:color="auto"/>
              <w:bottom w:val="single" w:sz="6" w:space="0" w:color="auto"/>
              <w:right w:val="single" w:sz="6" w:space="0" w:color="auto"/>
            </w:tcBorders>
            <w:vAlign w:val="center"/>
          </w:tcPr>
          <w:p w14:paraId="03BF675F" w14:textId="77777777" w:rsidR="00DB52EF" w:rsidRDefault="00A60A5B" w:rsidP="00A60A5B">
            <w:pPr>
              <w:pStyle w:val="FormFieldCaption"/>
              <w:rPr>
                <w:b/>
              </w:rPr>
            </w:pPr>
            <w:r>
              <w:rPr>
                <w:b/>
              </w:rPr>
              <w:t xml:space="preserve">3.  OTHER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rPr>
              <w:t xml:space="preserve"> CO-I   </w:t>
            </w:r>
            <w:r>
              <w:rPr>
                <w:b/>
                <w:sz w:val="20"/>
              </w:rPr>
              <w:fldChar w:fldCharType="begin">
                <w:ffData>
                  <w:name w:val="Check1"/>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rPr>
              <w:t xml:space="preserve"> CO-PI </w:t>
            </w:r>
          </w:p>
          <w:p w14:paraId="166ADF46" w14:textId="63364E42" w:rsidR="00A60A5B" w:rsidRPr="00A60A5B" w:rsidRDefault="00A60A5B" w:rsidP="00205DAC">
            <w:pPr>
              <w:pStyle w:val="FormFieldCaption"/>
              <w:rPr>
                <w:sz w:val="20"/>
              </w:rPr>
            </w:pPr>
            <w:r w:rsidRPr="00A60A5B">
              <w:rPr>
                <w:sz w:val="14"/>
                <w:szCs w:val="14"/>
              </w:rPr>
              <w:t>If you have more than</w:t>
            </w:r>
            <w:r>
              <w:rPr>
                <w:sz w:val="14"/>
                <w:szCs w:val="14"/>
              </w:rPr>
              <w:t xml:space="preserve"> one other investigator, </w:t>
            </w:r>
            <w:r w:rsidRPr="00A60A5B">
              <w:rPr>
                <w:sz w:val="14"/>
                <w:szCs w:val="14"/>
              </w:rPr>
              <w:t>email</w:t>
            </w:r>
            <w:r w:rsidR="00DB52EF">
              <w:rPr>
                <w:sz w:val="14"/>
                <w:szCs w:val="14"/>
              </w:rPr>
              <w:t xml:space="preserve"> </w:t>
            </w:r>
            <w:r w:rsidR="00205DAC">
              <w:rPr>
                <w:sz w:val="14"/>
                <w:szCs w:val="14"/>
              </w:rPr>
              <w:t>Venois Peebles</w:t>
            </w:r>
            <w:r w:rsidR="00DB52EF">
              <w:rPr>
                <w:sz w:val="14"/>
                <w:szCs w:val="14"/>
              </w:rPr>
              <w:t xml:space="preserve"> at </w:t>
            </w:r>
            <w:r w:rsidR="00205DAC">
              <w:rPr>
                <w:sz w:val="14"/>
                <w:szCs w:val="14"/>
              </w:rPr>
              <w:t>peeblevj</w:t>
            </w:r>
            <w:r w:rsidR="00DB52EF" w:rsidRPr="00626FF9">
              <w:rPr>
                <w:sz w:val="14"/>
                <w:szCs w:val="14"/>
              </w:rPr>
              <w:t>@ucmail.uc.edu</w:t>
            </w:r>
            <w:r w:rsidR="00DB52EF">
              <w:rPr>
                <w:sz w:val="14"/>
                <w:szCs w:val="14"/>
              </w:rPr>
              <w:t>.</w:t>
            </w:r>
          </w:p>
        </w:tc>
        <w:tc>
          <w:tcPr>
            <w:tcW w:w="5942" w:type="dxa"/>
            <w:gridSpan w:val="9"/>
            <w:tcBorders>
              <w:top w:val="single" w:sz="6" w:space="0" w:color="auto"/>
              <w:left w:val="single" w:sz="6" w:space="0" w:color="auto"/>
              <w:bottom w:val="single" w:sz="6" w:space="0" w:color="auto"/>
              <w:right w:val="single" w:sz="6" w:space="0" w:color="auto"/>
            </w:tcBorders>
            <w:tcMar>
              <w:top w:w="0" w:type="dxa"/>
            </w:tcMar>
          </w:tcPr>
          <w:p w14:paraId="1D044E35" w14:textId="77777777" w:rsidR="00A60A5B" w:rsidRDefault="00A60A5B" w:rsidP="00A60A5B">
            <w:pPr>
              <w:pStyle w:val="FormFieldCaption"/>
              <w:rPr>
                <w:b/>
              </w:rPr>
            </w:pPr>
            <w:r>
              <w:rPr>
                <w:b/>
              </w:rPr>
              <w:t xml:space="preserve">New CCTST Investigator    </w:t>
            </w:r>
            <w:r>
              <w:rPr>
                <w:b/>
                <w:sz w:val="20"/>
              </w:rPr>
              <w:fldChar w:fldCharType="begin">
                <w:ffData>
                  <w:name w:val="Check1"/>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rPr>
              <w:t xml:space="preserve"> No       </w:t>
            </w:r>
            <w:r>
              <w:rPr>
                <w:b/>
                <w:sz w:val="20"/>
              </w:rPr>
              <w:fldChar w:fldCharType="begin">
                <w:ffData>
                  <w:name w:val="Check1"/>
                  <w:enabled/>
                  <w:calcOnExit w:val="0"/>
                  <w:checkBox>
                    <w:sizeAuto/>
                    <w:default w:val="0"/>
                  </w:checkBox>
                </w:ffData>
              </w:fldChar>
            </w:r>
            <w:r>
              <w:rPr>
                <w:b/>
                <w:sz w:val="20"/>
              </w:rPr>
              <w:instrText xml:space="preserve"> FORMCHECKBOX </w:instrText>
            </w:r>
            <w:r w:rsidR="00000000">
              <w:rPr>
                <w:b/>
                <w:sz w:val="20"/>
              </w:rPr>
            </w:r>
            <w:r w:rsidR="00000000">
              <w:rPr>
                <w:b/>
                <w:sz w:val="20"/>
              </w:rPr>
              <w:fldChar w:fldCharType="separate"/>
            </w:r>
            <w:r>
              <w:rPr>
                <w:b/>
                <w:sz w:val="20"/>
              </w:rPr>
              <w:fldChar w:fldCharType="end"/>
            </w:r>
            <w:r>
              <w:rPr>
                <w:b/>
              </w:rPr>
              <w:t xml:space="preserve"> Yes</w:t>
            </w:r>
          </w:p>
        </w:tc>
      </w:tr>
      <w:tr w:rsidR="00A60A5B" w14:paraId="0464101F" w14:textId="77777777" w:rsidTr="00A60A5B">
        <w:trPr>
          <w:cantSplit/>
          <w:trHeight w:hRule="exact" w:val="259"/>
        </w:trPr>
        <w:tc>
          <w:tcPr>
            <w:tcW w:w="4887" w:type="dxa"/>
            <w:gridSpan w:val="6"/>
            <w:vMerge w:val="restart"/>
            <w:tcBorders>
              <w:top w:val="nil"/>
              <w:left w:val="single" w:sz="6" w:space="0" w:color="auto"/>
              <w:right w:val="single" w:sz="6" w:space="0" w:color="auto"/>
            </w:tcBorders>
            <w:vAlign w:val="center"/>
          </w:tcPr>
          <w:p w14:paraId="2D16C5A8" w14:textId="77777777" w:rsidR="00A60A5B" w:rsidRDefault="00A60A5B" w:rsidP="00A60A5B">
            <w:pPr>
              <w:pStyle w:val="FormFieldCaption"/>
            </w:pPr>
            <w:r>
              <w:t>3a.</w:t>
            </w:r>
            <w:r>
              <w:tab/>
              <w:t xml:space="preserve">NAME  </w:t>
            </w:r>
            <w:r>
              <w:rPr>
                <w:i/>
              </w:rPr>
              <w:t>(Last, first, middle)</w:t>
            </w:r>
          </w:p>
          <w:p w14:paraId="5DA9764D"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7"/>
            <w:tcBorders>
              <w:top w:val="single" w:sz="6" w:space="0" w:color="auto"/>
              <w:left w:val="nil"/>
              <w:right w:val="nil"/>
            </w:tcBorders>
            <w:vAlign w:val="center"/>
          </w:tcPr>
          <w:p w14:paraId="492C519F" w14:textId="77777777" w:rsidR="00A60A5B" w:rsidRDefault="00A60A5B" w:rsidP="00A60A5B">
            <w:pPr>
              <w:pStyle w:val="FormFieldCaption"/>
              <w:rPr>
                <w:sz w:val="20"/>
              </w:rPr>
            </w:pPr>
            <w:r>
              <w:t>3b.</w:t>
            </w:r>
            <w:r>
              <w:tab/>
              <w:t>DEGREE(S)</w:t>
            </w:r>
          </w:p>
        </w:tc>
        <w:tc>
          <w:tcPr>
            <w:tcW w:w="2612" w:type="dxa"/>
            <w:gridSpan w:val="2"/>
            <w:tcBorders>
              <w:top w:val="nil"/>
              <w:left w:val="single" w:sz="6" w:space="0" w:color="auto"/>
              <w:right w:val="single" w:sz="6" w:space="0" w:color="auto"/>
            </w:tcBorders>
            <w:shd w:val="pct10" w:color="auto" w:fill="auto"/>
            <w:vAlign w:val="center"/>
          </w:tcPr>
          <w:p w14:paraId="44441EF2" w14:textId="77777777" w:rsidR="00A60A5B" w:rsidRDefault="00A60A5B" w:rsidP="00A60A5B">
            <w:pPr>
              <w:tabs>
                <w:tab w:val="left" w:pos="198"/>
              </w:tabs>
              <w:spacing w:before="40" w:after="40"/>
              <w:rPr>
                <w:rFonts w:ascii="Arial" w:hAnsi="Arial"/>
                <w:sz w:val="16"/>
              </w:rPr>
            </w:pPr>
          </w:p>
        </w:tc>
      </w:tr>
      <w:tr w:rsidR="00A60A5B" w14:paraId="70490F93" w14:textId="77777777" w:rsidTr="00A60A5B">
        <w:trPr>
          <w:cantSplit/>
          <w:trHeight w:hRule="exact" w:val="362"/>
        </w:trPr>
        <w:tc>
          <w:tcPr>
            <w:tcW w:w="4887" w:type="dxa"/>
            <w:gridSpan w:val="6"/>
            <w:vMerge/>
            <w:tcBorders>
              <w:left w:val="single" w:sz="6" w:space="0" w:color="auto"/>
              <w:bottom w:val="single" w:sz="6" w:space="0" w:color="auto"/>
              <w:right w:val="single" w:sz="6" w:space="0" w:color="auto"/>
            </w:tcBorders>
          </w:tcPr>
          <w:p w14:paraId="0DCB1F73" w14:textId="77777777" w:rsidR="00A60A5B" w:rsidRDefault="00A60A5B" w:rsidP="00A60A5B">
            <w:pPr>
              <w:tabs>
                <w:tab w:val="left" w:pos="270"/>
              </w:tabs>
              <w:rPr>
                <w:rFonts w:ascii="Arial" w:hAnsi="Arial"/>
                <w:sz w:val="16"/>
              </w:rPr>
            </w:pPr>
          </w:p>
        </w:tc>
        <w:tc>
          <w:tcPr>
            <w:tcW w:w="1082" w:type="dxa"/>
            <w:gridSpan w:val="2"/>
            <w:tcBorders>
              <w:left w:val="nil"/>
              <w:bottom w:val="single" w:sz="6" w:space="0" w:color="auto"/>
              <w:right w:val="nil"/>
            </w:tcBorders>
          </w:tcPr>
          <w:p w14:paraId="44823C5E" w14:textId="77777777" w:rsidR="00A60A5B" w:rsidRDefault="00A60A5B" w:rsidP="00A60A5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left w:val="nil"/>
              <w:bottom w:val="single" w:sz="6" w:space="0" w:color="auto"/>
              <w:right w:val="nil"/>
            </w:tcBorders>
          </w:tcPr>
          <w:p w14:paraId="5352C7D3" w14:textId="77777777" w:rsidR="00A60A5B" w:rsidRDefault="00A60A5B" w:rsidP="00A60A5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8" w:type="dxa"/>
            <w:gridSpan w:val="2"/>
            <w:tcBorders>
              <w:left w:val="nil"/>
              <w:bottom w:val="single" w:sz="6" w:space="0" w:color="auto"/>
              <w:right w:val="nil"/>
            </w:tcBorders>
          </w:tcPr>
          <w:p w14:paraId="29C8D626" w14:textId="77777777" w:rsidR="00A60A5B" w:rsidRDefault="00A60A5B" w:rsidP="00A60A5B">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2" w:type="dxa"/>
            <w:gridSpan w:val="2"/>
            <w:tcBorders>
              <w:left w:val="single" w:sz="6" w:space="0" w:color="auto"/>
              <w:bottom w:val="single" w:sz="6" w:space="0" w:color="auto"/>
              <w:right w:val="single" w:sz="6" w:space="0" w:color="auto"/>
            </w:tcBorders>
            <w:shd w:val="pct10" w:color="auto" w:fill="auto"/>
          </w:tcPr>
          <w:p w14:paraId="18CC4A3F" w14:textId="77777777" w:rsidR="00A60A5B" w:rsidRDefault="00A60A5B" w:rsidP="00A60A5B">
            <w:pPr>
              <w:tabs>
                <w:tab w:val="left" w:pos="198"/>
              </w:tabs>
              <w:spacing w:before="40" w:after="40"/>
              <w:rPr>
                <w:rFonts w:ascii="Arial" w:hAnsi="Arial"/>
                <w:sz w:val="16"/>
              </w:rPr>
            </w:pPr>
          </w:p>
        </w:tc>
      </w:tr>
      <w:tr w:rsidR="00A60A5B" w14:paraId="0C0A61D9" w14:textId="77777777" w:rsidTr="00A60A5B">
        <w:trPr>
          <w:cantSplit/>
          <w:trHeight w:hRule="exact" w:val="476"/>
        </w:trPr>
        <w:tc>
          <w:tcPr>
            <w:tcW w:w="4887" w:type="dxa"/>
            <w:gridSpan w:val="6"/>
            <w:tcBorders>
              <w:top w:val="single" w:sz="6" w:space="0" w:color="auto"/>
              <w:left w:val="single" w:sz="6" w:space="0" w:color="auto"/>
              <w:bottom w:val="single" w:sz="6" w:space="0" w:color="auto"/>
              <w:right w:val="single" w:sz="6" w:space="0" w:color="auto"/>
            </w:tcBorders>
            <w:vAlign w:val="center"/>
          </w:tcPr>
          <w:p w14:paraId="3DE77F8D" w14:textId="77777777" w:rsidR="00A60A5B" w:rsidRDefault="00A60A5B" w:rsidP="00A60A5B">
            <w:pPr>
              <w:pStyle w:val="FormFieldCaption"/>
            </w:pPr>
            <w:r>
              <w:t>3c.</w:t>
            </w:r>
            <w:r>
              <w:tab/>
              <w:t>POSITION TITLE</w:t>
            </w:r>
          </w:p>
          <w:p w14:paraId="75151584"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val="restart"/>
            <w:tcBorders>
              <w:top w:val="nil"/>
              <w:left w:val="nil"/>
              <w:bottom w:val="nil"/>
              <w:right w:val="single" w:sz="6" w:space="0" w:color="auto"/>
            </w:tcBorders>
            <w:tcMar>
              <w:top w:w="0" w:type="dxa"/>
            </w:tcMar>
          </w:tcPr>
          <w:p w14:paraId="44E76C3A" w14:textId="77777777" w:rsidR="00A60A5B" w:rsidRDefault="00A60A5B" w:rsidP="00A60A5B">
            <w:pPr>
              <w:pStyle w:val="FormFieldCaption"/>
              <w:rPr>
                <w:sz w:val="4"/>
              </w:rPr>
            </w:pPr>
          </w:p>
          <w:p w14:paraId="7D2FCFE6" w14:textId="77777777" w:rsidR="00A60A5B" w:rsidRDefault="00A60A5B" w:rsidP="00A60A5B">
            <w:pPr>
              <w:pStyle w:val="FormFieldCaption"/>
            </w:pPr>
            <w:r>
              <w:t>3d.</w:t>
            </w:r>
            <w:r>
              <w:tab/>
              <w:t xml:space="preserve">MAILING ADDRESS  </w:t>
            </w:r>
            <w:r>
              <w:rPr>
                <w:i/>
              </w:rPr>
              <w:t>(Street, city, state, zip code)</w:t>
            </w:r>
          </w:p>
          <w:p w14:paraId="2E479ACC" w14:textId="77777777" w:rsidR="00A60A5B" w:rsidRDefault="00A60A5B" w:rsidP="00A60A5B">
            <w:pPr>
              <w:pStyle w:val="DataField10pt14ptspacing"/>
              <w:ind w:left="335"/>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60A5B" w14:paraId="79238645" w14:textId="77777777" w:rsidTr="00A60A5B">
        <w:trPr>
          <w:cantSplit/>
          <w:trHeight w:hRule="exact" w:val="518"/>
        </w:trPr>
        <w:tc>
          <w:tcPr>
            <w:tcW w:w="4887" w:type="dxa"/>
            <w:gridSpan w:val="6"/>
            <w:tcBorders>
              <w:top w:val="single" w:sz="6" w:space="0" w:color="auto"/>
              <w:left w:val="single" w:sz="6" w:space="0" w:color="auto"/>
              <w:bottom w:val="single" w:sz="6" w:space="0" w:color="auto"/>
              <w:right w:val="single" w:sz="6" w:space="0" w:color="auto"/>
            </w:tcBorders>
            <w:vAlign w:val="center"/>
          </w:tcPr>
          <w:p w14:paraId="05587E3A" w14:textId="77777777" w:rsidR="00A60A5B" w:rsidRDefault="00A60A5B" w:rsidP="00A60A5B">
            <w:pPr>
              <w:pStyle w:val="FormFieldCaption"/>
            </w:pPr>
            <w:r>
              <w:t>3e.</w:t>
            </w:r>
            <w:r>
              <w:tab/>
              <w:t>DIVISION</w:t>
            </w:r>
          </w:p>
          <w:p w14:paraId="2EEF39FC"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14:paraId="2A9033E4" w14:textId="77777777" w:rsidR="00A60A5B" w:rsidRDefault="00A60A5B" w:rsidP="00A60A5B">
            <w:pPr>
              <w:tabs>
                <w:tab w:val="left" w:pos="342"/>
              </w:tabs>
              <w:spacing w:before="20" w:after="20"/>
              <w:rPr>
                <w:rFonts w:ascii="Arial" w:hAnsi="Arial"/>
                <w:sz w:val="20"/>
              </w:rPr>
            </w:pPr>
          </w:p>
        </w:tc>
      </w:tr>
      <w:tr w:rsidR="00A60A5B" w14:paraId="25BB6385" w14:textId="77777777" w:rsidTr="00A60A5B">
        <w:trPr>
          <w:cantSplit/>
          <w:trHeight w:hRule="exact" w:val="521"/>
        </w:trPr>
        <w:tc>
          <w:tcPr>
            <w:tcW w:w="4887" w:type="dxa"/>
            <w:gridSpan w:val="6"/>
            <w:tcBorders>
              <w:top w:val="single" w:sz="6" w:space="0" w:color="auto"/>
              <w:left w:val="single" w:sz="6" w:space="0" w:color="auto"/>
              <w:bottom w:val="single" w:sz="6" w:space="0" w:color="auto"/>
              <w:right w:val="single" w:sz="6" w:space="0" w:color="auto"/>
            </w:tcBorders>
            <w:vAlign w:val="center"/>
          </w:tcPr>
          <w:p w14:paraId="62E2FA1A" w14:textId="77777777" w:rsidR="00A60A5B" w:rsidRDefault="00A60A5B" w:rsidP="00A60A5B">
            <w:pPr>
              <w:pStyle w:val="FormFieldCaption"/>
            </w:pPr>
            <w:r>
              <w:t>3f.</w:t>
            </w:r>
            <w:r>
              <w:tab/>
              <w:t xml:space="preserve">DEPARTMENT, SERVICE, LABORATORY, OR EQUIVALENT </w:t>
            </w:r>
          </w:p>
          <w:p w14:paraId="38A1AD29" w14:textId="77777777" w:rsidR="00A60A5B" w:rsidRDefault="00A60A5B" w:rsidP="00A60A5B">
            <w:pPr>
              <w:pStyle w:val="DataField10pt"/>
              <w:ind w:left="25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2" w:type="dxa"/>
            <w:gridSpan w:val="9"/>
            <w:vMerge/>
            <w:tcBorders>
              <w:top w:val="nil"/>
              <w:left w:val="nil"/>
              <w:bottom w:val="nil"/>
              <w:right w:val="single" w:sz="6" w:space="0" w:color="auto"/>
            </w:tcBorders>
          </w:tcPr>
          <w:p w14:paraId="2D7CBF15" w14:textId="77777777" w:rsidR="00A60A5B" w:rsidRDefault="00A60A5B" w:rsidP="00A60A5B">
            <w:pPr>
              <w:tabs>
                <w:tab w:val="left" w:pos="342"/>
              </w:tabs>
              <w:spacing w:before="20" w:after="20"/>
              <w:rPr>
                <w:rFonts w:ascii="Arial" w:hAnsi="Arial"/>
                <w:sz w:val="20"/>
              </w:rPr>
            </w:pPr>
          </w:p>
        </w:tc>
      </w:tr>
      <w:tr w:rsidR="00A60A5B" w14:paraId="7AB9C1D4" w14:textId="77777777" w:rsidTr="00A60A5B">
        <w:trPr>
          <w:cantSplit/>
          <w:trHeight w:hRule="exact" w:val="242"/>
        </w:trPr>
        <w:tc>
          <w:tcPr>
            <w:tcW w:w="4887" w:type="dxa"/>
            <w:gridSpan w:val="6"/>
            <w:tcBorders>
              <w:top w:val="single" w:sz="6" w:space="0" w:color="auto"/>
              <w:left w:val="single" w:sz="6" w:space="0" w:color="auto"/>
              <w:right w:val="single" w:sz="6" w:space="0" w:color="auto"/>
            </w:tcBorders>
            <w:tcMar>
              <w:top w:w="14" w:type="dxa"/>
            </w:tcMar>
            <w:vAlign w:val="center"/>
          </w:tcPr>
          <w:p w14:paraId="20E5A575" w14:textId="77777777" w:rsidR="00A60A5B" w:rsidRDefault="00A60A5B" w:rsidP="00A60A5B">
            <w:pPr>
              <w:pStyle w:val="FormFieldCaption"/>
            </w:pPr>
            <w:r>
              <w:t>3g.</w:t>
            </w:r>
            <w:r>
              <w:tab/>
              <w:t xml:space="preserve">TELEPHONE AND FAX  </w:t>
            </w:r>
            <w:r>
              <w:rPr>
                <w:i/>
              </w:rPr>
              <w:t>(Area code, number and extension)</w:t>
            </w:r>
          </w:p>
        </w:tc>
        <w:tc>
          <w:tcPr>
            <w:tcW w:w="5942" w:type="dxa"/>
            <w:gridSpan w:val="9"/>
            <w:tcBorders>
              <w:top w:val="nil"/>
              <w:left w:val="nil"/>
              <w:right w:val="single" w:sz="6" w:space="0" w:color="auto"/>
            </w:tcBorders>
          </w:tcPr>
          <w:p w14:paraId="25093F90" w14:textId="77777777" w:rsidR="00A60A5B" w:rsidRDefault="00A60A5B" w:rsidP="00A60A5B">
            <w:pPr>
              <w:pStyle w:val="FormFieldCaption"/>
              <w:tabs>
                <w:tab w:val="clear" w:pos="270"/>
              </w:tabs>
              <w:rPr>
                <w:sz w:val="4"/>
              </w:rPr>
            </w:pPr>
          </w:p>
          <w:p w14:paraId="6ED84AC8" w14:textId="77777777" w:rsidR="00A60A5B" w:rsidRDefault="00A60A5B" w:rsidP="00A60A5B">
            <w:pPr>
              <w:pStyle w:val="FormFieldCaption"/>
              <w:tabs>
                <w:tab w:val="clear" w:pos="270"/>
              </w:tabs>
            </w:pPr>
            <w:r>
              <w:t>E-MAIL ADDRESS:</w:t>
            </w:r>
          </w:p>
        </w:tc>
      </w:tr>
      <w:tr w:rsidR="00A60A5B" w14:paraId="2A2EFF80" w14:textId="77777777" w:rsidTr="00A60A5B">
        <w:trPr>
          <w:cantSplit/>
          <w:trHeight w:hRule="exact" w:val="288"/>
        </w:trPr>
        <w:tc>
          <w:tcPr>
            <w:tcW w:w="2717" w:type="dxa"/>
            <w:gridSpan w:val="3"/>
            <w:tcBorders>
              <w:left w:val="single" w:sz="6" w:space="0" w:color="auto"/>
              <w:bottom w:val="single" w:sz="6" w:space="0" w:color="auto"/>
            </w:tcBorders>
            <w:vAlign w:val="center"/>
          </w:tcPr>
          <w:p w14:paraId="434DE6DD" w14:textId="77777777" w:rsidR="00A60A5B" w:rsidRDefault="00A60A5B" w:rsidP="00A60A5B">
            <w:pPr>
              <w:pStyle w:val="DataField10pt"/>
              <w:rPr>
                <w:sz w:val="16"/>
              </w:rPr>
            </w:pPr>
            <w:r>
              <w:t xml:space="preserve">TEL: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gridSpan w:val="2"/>
            <w:tcBorders>
              <w:left w:val="nil"/>
              <w:bottom w:val="single" w:sz="4" w:space="0" w:color="auto"/>
              <w:right w:val="single" w:sz="6" w:space="0" w:color="auto"/>
            </w:tcBorders>
            <w:vAlign w:val="center"/>
          </w:tcPr>
          <w:p w14:paraId="1E9E8813" w14:textId="77777777" w:rsidR="00A60A5B" w:rsidRDefault="00A60A5B" w:rsidP="00A60A5B">
            <w:pPr>
              <w:pStyle w:val="DataField10pt"/>
              <w:rPr>
                <w:sz w:val="16"/>
              </w:rPr>
            </w:pPr>
            <w: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48" w:type="dxa"/>
            <w:gridSpan w:val="10"/>
            <w:tcBorders>
              <w:left w:val="nil"/>
              <w:bottom w:val="single" w:sz="4" w:space="0" w:color="auto"/>
              <w:right w:val="single" w:sz="6" w:space="0" w:color="auto"/>
            </w:tcBorders>
          </w:tcPr>
          <w:p w14:paraId="42D707EF" w14:textId="77777777" w:rsidR="00A60A5B" w:rsidRDefault="00A60A5B" w:rsidP="00A60A5B">
            <w:pPr>
              <w:pStyle w:val="DataField10pt"/>
              <w:ind w:left="335"/>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83D28" w14:textId="77777777" w:rsidR="00A60A5B" w:rsidRDefault="00A60A5B" w:rsidP="00A60A5B">
            <w:pPr>
              <w:pStyle w:val="DataField10pt"/>
              <w:rPr>
                <w:sz w:val="16"/>
              </w:rPr>
            </w:pPr>
          </w:p>
        </w:tc>
      </w:tr>
      <w:tr w:rsidR="00A60A5B" w14:paraId="4796C0F6" w14:textId="77777777" w:rsidTr="00A60A5B">
        <w:trPr>
          <w:cantSplit/>
          <w:trHeight w:val="816"/>
        </w:trPr>
        <w:tc>
          <w:tcPr>
            <w:tcW w:w="2717" w:type="dxa"/>
            <w:gridSpan w:val="3"/>
            <w:tcBorders>
              <w:top w:val="single" w:sz="4" w:space="0" w:color="auto"/>
              <w:left w:val="single" w:sz="4" w:space="0" w:color="auto"/>
              <w:right w:val="single" w:sz="4" w:space="0" w:color="auto"/>
            </w:tcBorders>
            <w:tcMar>
              <w:top w:w="0" w:type="dxa"/>
            </w:tcMar>
          </w:tcPr>
          <w:p w14:paraId="680C8E6A" w14:textId="77777777" w:rsidR="00A60A5B" w:rsidRDefault="00A60A5B" w:rsidP="00A60A5B">
            <w:pPr>
              <w:rPr>
                <w:rFonts w:ascii="Arial" w:hAnsi="Arial"/>
                <w:sz w:val="4"/>
              </w:rPr>
            </w:pPr>
          </w:p>
          <w:p w14:paraId="44C06C32" w14:textId="77777777" w:rsidR="00A60A5B" w:rsidRDefault="00A60A5B" w:rsidP="00A60A5B">
            <w:pPr>
              <w:rPr>
                <w:rFonts w:ascii="Arial" w:hAnsi="Arial"/>
                <w:sz w:val="16"/>
              </w:rPr>
            </w:pPr>
            <w:r>
              <w:rPr>
                <w:rFonts w:ascii="Arial" w:hAnsi="Arial"/>
                <w:sz w:val="16"/>
              </w:rPr>
              <w:t>4.</w:t>
            </w:r>
            <w:r>
              <w:rPr>
                <w:rFonts w:ascii="Arial" w:hAnsi="Arial"/>
                <w:sz w:val="16"/>
              </w:rPr>
              <w:tab/>
              <w:t>Human Subjects Research</w:t>
            </w:r>
          </w:p>
          <w:p w14:paraId="2503A563"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bookmarkStart w:id="3" w:name="Check7"/>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3"/>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bookmarkStart w:id="4" w:name="Check8"/>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4"/>
            <w:r>
              <w:rPr>
                <w:rFonts w:ascii="Arial" w:hAnsi="Arial"/>
                <w:sz w:val="16"/>
              </w:rPr>
              <w:t xml:space="preserve"> Yes</w:t>
            </w:r>
          </w:p>
        </w:tc>
        <w:tc>
          <w:tcPr>
            <w:tcW w:w="2164" w:type="dxa"/>
            <w:gridSpan w:val="2"/>
            <w:tcBorders>
              <w:top w:val="single" w:sz="4" w:space="0" w:color="auto"/>
              <w:left w:val="single" w:sz="4" w:space="0" w:color="auto"/>
              <w:right w:val="single" w:sz="4" w:space="0" w:color="auto"/>
            </w:tcBorders>
          </w:tcPr>
          <w:p w14:paraId="17EC9E09" w14:textId="77777777" w:rsidR="00A60A5B" w:rsidRDefault="00A60A5B" w:rsidP="00A60A5B">
            <w:pPr>
              <w:rPr>
                <w:rFonts w:ascii="Arial" w:hAnsi="Arial"/>
                <w:sz w:val="4"/>
              </w:rPr>
            </w:pPr>
          </w:p>
          <w:p w14:paraId="6B77754A" w14:textId="77777777" w:rsidR="00A60A5B" w:rsidRDefault="00A60A5B" w:rsidP="00A60A5B">
            <w:pPr>
              <w:rPr>
                <w:rFonts w:ascii="Arial" w:hAnsi="Arial"/>
                <w:sz w:val="16"/>
              </w:rPr>
            </w:pPr>
            <w:r>
              <w:rPr>
                <w:rFonts w:ascii="Arial" w:hAnsi="Arial"/>
                <w:sz w:val="16"/>
              </w:rPr>
              <w:t>4a.</w:t>
            </w:r>
            <w:r>
              <w:rPr>
                <w:rFonts w:ascii="Arial" w:hAnsi="Arial"/>
                <w:sz w:val="16"/>
              </w:rPr>
              <w:tab/>
              <w:t xml:space="preserve">Research Exempt </w:t>
            </w:r>
          </w:p>
          <w:p w14:paraId="60DB96A9"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Yes</w:t>
            </w:r>
          </w:p>
          <w:p w14:paraId="632FB81F" w14:textId="77777777" w:rsidR="00A60A5B" w:rsidRDefault="00A60A5B" w:rsidP="00A60A5B">
            <w:pPr>
              <w:rPr>
                <w:rFonts w:ascii="Arial" w:hAnsi="Arial"/>
                <w:sz w:val="16"/>
              </w:rPr>
            </w:pPr>
            <w:r>
              <w:rPr>
                <w:rFonts w:ascii="Arial" w:hAnsi="Arial"/>
                <w:sz w:val="16"/>
              </w:rPr>
              <w:tab/>
              <w:t>If “Yes,” Exemption No.</w:t>
            </w:r>
          </w:p>
          <w:p w14:paraId="38B7583A"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Text46"/>
                  <w:enabled/>
                  <w:calcOnExit w:val="0"/>
                  <w:textInput/>
                </w:ffData>
              </w:fldChar>
            </w:r>
            <w:bookmarkStart w:id="5"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tc>
        <w:tc>
          <w:tcPr>
            <w:tcW w:w="3514" w:type="dxa"/>
            <w:gridSpan w:val="9"/>
            <w:tcBorders>
              <w:top w:val="single" w:sz="4" w:space="0" w:color="auto"/>
              <w:left w:val="single" w:sz="4" w:space="0" w:color="auto"/>
              <w:right w:val="single" w:sz="4" w:space="0" w:color="auto"/>
            </w:tcBorders>
          </w:tcPr>
          <w:p w14:paraId="6CC0702D" w14:textId="77777777" w:rsidR="00A60A5B" w:rsidRDefault="00A60A5B" w:rsidP="00A60A5B">
            <w:pPr>
              <w:rPr>
                <w:rFonts w:ascii="Arial" w:hAnsi="Arial"/>
                <w:sz w:val="4"/>
              </w:rPr>
            </w:pPr>
          </w:p>
          <w:p w14:paraId="2D9C56A6" w14:textId="77777777" w:rsidR="00A60A5B" w:rsidRDefault="00A60A5B" w:rsidP="00A60A5B">
            <w:pPr>
              <w:rPr>
                <w:rFonts w:ascii="Arial" w:hAnsi="Arial"/>
                <w:sz w:val="16"/>
              </w:rPr>
            </w:pPr>
            <w:r>
              <w:rPr>
                <w:rFonts w:ascii="Arial" w:hAnsi="Arial"/>
                <w:sz w:val="16"/>
              </w:rPr>
              <w:t>4b.</w:t>
            </w:r>
            <w:r>
              <w:rPr>
                <w:rFonts w:ascii="Arial" w:hAnsi="Arial"/>
                <w:sz w:val="16"/>
              </w:rPr>
              <w:tab/>
              <w:t>Human Subjects Assurance No.</w:t>
            </w:r>
          </w:p>
          <w:p w14:paraId="61B4F226" w14:textId="77777777" w:rsidR="00A60A5B" w:rsidRPr="00DC3CA9" w:rsidRDefault="00A60A5B" w:rsidP="00A60A5B">
            <w:pPr>
              <w:rPr>
                <w:rFonts w:ascii="Arial" w:hAnsi="Arial" w:cs="Arial"/>
                <w:sz w:val="16"/>
                <w:szCs w:val="16"/>
              </w:rPr>
            </w:pPr>
            <w:r>
              <w:rPr>
                <w:rFonts w:ascii="Arial" w:hAnsi="Arial"/>
                <w:sz w:val="16"/>
              </w:rPr>
              <w:tab/>
            </w:r>
          </w:p>
          <w:p w14:paraId="75BA7F75" w14:textId="77777777" w:rsidR="00A60A5B" w:rsidRDefault="00A60A5B" w:rsidP="00A60A5B">
            <w:pPr>
              <w:rPr>
                <w:rFonts w:ascii="Arial" w:hAnsi="Arial"/>
                <w:sz w:val="16"/>
              </w:rPr>
            </w:pPr>
            <w:r>
              <w:rPr>
                <w:rFonts w:ascii="Arial" w:hAnsi="Arial"/>
                <w:sz w:val="16"/>
              </w:rPr>
              <w:t>4c.</w:t>
            </w:r>
            <w:r>
              <w:rPr>
                <w:rFonts w:ascii="Arial" w:hAnsi="Arial"/>
                <w:sz w:val="16"/>
              </w:rPr>
              <w:tab/>
              <w:t>NIH-Defined Phase I Clinical Trial</w:t>
            </w:r>
            <w:r>
              <w:rPr>
                <w:rFonts w:ascii="Arial" w:hAnsi="Arial"/>
                <w:sz w:val="16"/>
              </w:rPr>
              <w:tab/>
            </w:r>
          </w:p>
          <w:p w14:paraId="0EB89BAD"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Check9"/>
                  <w:enabled/>
                  <w:calcOnExit w:val="0"/>
                  <w:checkBox>
                    <w:sizeAuto/>
                    <w:default w:val="0"/>
                  </w:checkBox>
                </w:ffData>
              </w:fldChar>
            </w:r>
            <w:bookmarkStart w:id="6" w:name="Check9"/>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6"/>
            <w:r>
              <w:rPr>
                <w:rFonts w:ascii="Arial" w:hAnsi="Arial"/>
                <w:sz w:val="16"/>
              </w:rPr>
              <w:t xml:space="preserve"> No</w:t>
            </w:r>
            <w:r>
              <w:rPr>
                <w:rFonts w:ascii="Arial" w:hAnsi="Arial"/>
                <w:sz w:val="16"/>
              </w:rPr>
              <w:tab/>
            </w:r>
            <w:r>
              <w:rPr>
                <w:rFonts w:ascii="Arial" w:hAnsi="Arial"/>
                <w:sz w:val="16"/>
              </w:rPr>
              <w:fldChar w:fldCharType="begin">
                <w:ffData>
                  <w:name w:val="Check10"/>
                  <w:enabled/>
                  <w:calcOnExit w:val="0"/>
                  <w:checkBox>
                    <w:sizeAuto/>
                    <w:default w:val="0"/>
                  </w:checkBox>
                </w:ffData>
              </w:fldChar>
            </w:r>
            <w:bookmarkStart w:id="7" w:name="Check10"/>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7"/>
            <w:r>
              <w:rPr>
                <w:rFonts w:ascii="Arial" w:hAnsi="Arial"/>
                <w:sz w:val="16"/>
              </w:rPr>
              <w:t xml:space="preserve"> Yes</w:t>
            </w:r>
          </w:p>
        </w:tc>
        <w:tc>
          <w:tcPr>
            <w:tcW w:w="2434" w:type="dxa"/>
            <w:tcBorders>
              <w:top w:val="single" w:sz="4" w:space="0" w:color="auto"/>
              <w:left w:val="single" w:sz="4" w:space="0" w:color="auto"/>
              <w:right w:val="single" w:sz="4" w:space="0" w:color="auto"/>
            </w:tcBorders>
          </w:tcPr>
          <w:p w14:paraId="5B38EC2D" w14:textId="77777777" w:rsidR="00A60A5B" w:rsidRDefault="00A60A5B" w:rsidP="00A60A5B">
            <w:pPr>
              <w:rPr>
                <w:rFonts w:ascii="Arial" w:hAnsi="Arial"/>
                <w:sz w:val="4"/>
              </w:rPr>
            </w:pPr>
          </w:p>
          <w:p w14:paraId="7D87035E" w14:textId="77777777" w:rsidR="00F83974" w:rsidRDefault="00F83974" w:rsidP="00A60A5B">
            <w:pPr>
              <w:rPr>
                <w:rFonts w:ascii="Arial" w:hAnsi="Arial"/>
                <w:sz w:val="16"/>
              </w:rPr>
            </w:pPr>
            <w:r>
              <w:rPr>
                <w:rFonts w:ascii="Arial" w:hAnsi="Arial"/>
                <w:sz w:val="16"/>
              </w:rPr>
              <w:t xml:space="preserve">5.Human Subjects Protection </w:t>
            </w:r>
            <w:r w:rsidR="00A60A5B">
              <w:rPr>
                <w:rFonts w:ascii="Arial" w:hAnsi="Arial"/>
                <w:sz w:val="16"/>
              </w:rPr>
              <w:t xml:space="preserve">Certification: </w:t>
            </w:r>
          </w:p>
          <w:p w14:paraId="31C95A42" w14:textId="3F9924BC" w:rsidR="00A60A5B" w:rsidRDefault="00A60A5B" w:rsidP="00A60A5B">
            <w:pPr>
              <w:rPr>
                <w:rFonts w:ascii="Arial" w:hAnsi="Arial"/>
                <w:sz w:val="16"/>
              </w:rPr>
            </w:pPr>
            <w:r>
              <w:rPr>
                <w:rFonts w:ascii="Arial" w:hAnsi="Arial"/>
                <w:sz w:val="16"/>
              </w:rPr>
              <w:t xml:space="preserve"> </w:t>
            </w:r>
            <w:r>
              <w:rPr>
                <w:rFonts w:ascii="Arial" w:hAnsi="Arial"/>
                <w:sz w:val="16"/>
              </w:rPr>
              <w:fldChar w:fldCharType="begin">
                <w:ffData>
                  <w:name w:val="Check11"/>
                  <w:enabled/>
                  <w:calcOnExit w:val="0"/>
                  <w:checkBox>
                    <w:sizeAuto/>
                    <w:default w:val="0"/>
                  </w:checkBox>
                </w:ffData>
              </w:fldChar>
            </w:r>
            <w:bookmarkStart w:id="8" w:name="Check11"/>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8"/>
            <w:r>
              <w:rPr>
                <w:rFonts w:ascii="Arial" w:hAnsi="Arial"/>
                <w:sz w:val="16"/>
              </w:rPr>
              <w:t xml:space="preserve"> No</w:t>
            </w:r>
            <w:r>
              <w:rPr>
                <w:rFonts w:ascii="Arial" w:hAnsi="Arial"/>
                <w:sz w:val="16"/>
              </w:rPr>
              <w:tab/>
              <w:t xml:space="preserve"> </w:t>
            </w:r>
            <w:r>
              <w:rPr>
                <w:rFonts w:ascii="Arial" w:hAnsi="Arial"/>
                <w:sz w:val="16"/>
              </w:rPr>
              <w:fldChar w:fldCharType="begin">
                <w:ffData>
                  <w:name w:val="Check12"/>
                  <w:enabled/>
                  <w:calcOnExit w:val="0"/>
                  <w:checkBox>
                    <w:sizeAuto/>
                    <w:default w:val="0"/>
                  </w:checkBox>
                </w:ffData>
              </w:fldChar>
            </w:r>
            <w:bookmarkStart w:id="9" w:name="Check12"/>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9"/>
            <w:r>
              <w:rPr>
                <w:rFonts w:ascii="Arial" w:hAnsi="Arial"/>
                <w:sz w:val="16"/>
              </w:rPr>
              <w:t xml:space="preserve"> Yes</w:t>
            </w:r>
          </w:p>
          <w:p w14:paraId="14985CA3" w14:textId="77777777" w:rsidR="00A60A5B" w:rsidRDefault="00A60A5B" w:rsidP="00A60A5B">
            <w:pPr>
              <w:rPr>
                <w:rFonts w:ascii="Arial" w:hAnsi="Arial"/>
                <w:sz w:val="16"/>
              </w:rPr>
            </w:pPr>
            <w:r>
              <w:rPr>
                <w:rFonts w:ascii="Arial" w:hAnsi="Arial"/>
                <w:sz w:val="16"/>
              </w:rPr>
              <w:t>5a.</w:t>
            </w:r>
            <w:r>
              <w:rPr>
                <w:rFonts w:ascii="Arial" w:hAnsi="Arial"/>
                <w:sz w:val="16"/>
              </w:rPr>
              <w:tab/>
              <w:t>Certification Date:</w:t>
            </w:r>
          </w:p>
          <w:p w14:paraId="342697B5"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Text48"/>
                  <w:enabled/>
                  <w:calcOnExit w:val="0"/>
                  <w:textInput/>
                </w:ffData>
              </w:fldChar>
            </w:r>
            <w:bookmarkStart w:id="10" w:name="Text4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p>
        </w:tc>
      </w:tr>
      <w:tr w:rsidR="00A60A5B" w14:paraId="701C2429" w14:textId="77777777" w:rsidTr="00A60A5B">
        <w:trPr>
          <w:cantSplit/>
          <w:trHeight w:val="861"/>
        </w:trPr>
        <w:tc>
          <w:tcPr>
            <w:tcW w:w="2717" w:type="dxa"/>
            <w:gridSpan w:val="3"/>
            <w:tcBorders>
              <w:top w:val="single" w:sz="4" w:space="0" w:color="auto"/>
              <w:left w:val="single" w:sz="4" w:space="0" w:color="auto"/>
              <w:right w:val="single" w:sz="6" w:space="0" w:color="auto"/>
            </w:tcBorders>
            <w:tcMar>
              <w:top w:w="0" w:type="dxa"/>
            </w:tcMar>
          </w:tcPr>
          <w:p w14:paraId="7D757EC5" w14:textId="77777777" w:rsidR="00A60A5B" w:rsidRDefault="00A60A5B" w:rsidP="00A60A5B">
            <w:pPr>
              <w:rPr>
                <w:rFonts w:ascii="Arial" w:hAnsi="Arial"/>
                <w:sz w:val="4"/>
              </w:rPr>
            </w:pPr>
          </w:p>
          <w:p w14:paraId="1F8D50DE" w14:textId="77777777" w:rsidR="00A60A5B" w:rsidRDefault="00A60A5B" w:rsidP="00A60A5B">
            <w:pPr>
              <w:rPr>
                <w:rFonts w:ascii="Arial" w:hAnsi="Arial"/>
                <w:sz w:val="16"/>
              </w:rPr>
            </w:pPr>
            <w:r>
              <w:rPr>
                <w:rFonts w:ascii="Arial" w:hAnsi="Arial"/>
                <w:sz w:val="16"/>
              </w:rPr>
              <w:t>6.</w:t>
            </w:r>
            <w:r>
              <w:rPr>
                <w:rFonts w:ascii="Arial" w:hAnsi="Arial"/>
                <w:sz w:val="16"/>
              </w:rPr>
              <w:tab/>
              <w:t>Vertebrate Animals</w:t>
            </w:r>
          </w:p>
          <w:p w14:paraId="0B640D86"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Yes</w:t>
            </w:r>
          </w:p>
          <w:p w14:paraId="18677BFD" w14:textId="77777777" w:rsidR="00A60A5B" w:rsidRDefault="00A60A5B" w:rsidP="00A60A5B">
            <w:pPr>
              <w:rPr>
                <w:rFonts w:ascii="Arial" w:hAnsi="Arial"/>
                <w:sz w:val="16"/>
              </w:rPr>
            </w:pPr>
            <w:r>
              <w:rPr>
                <w:rFonts w:ascii="Arial" w:hAnsi="Arial"/>
                <w:sz w:val="16"/>
              </w:rPr>
              <w:t>6a.</w:t>
            </w:r>
            <w:r>
              <w:rPr>
                <w:rFonts w:ascii="Arial" w:hAnsi="Arial"/>
                <w:sz w:val="16"/>
              </w:rPr>
              <w:tab/>
              <w:t>If “Yes,” IACUC Approval Date</w:t>
            </w:r>
          </w:p>
          <w:p w14:paraId="550C5620"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Text49"/>
                  <w:enabled/>
                  <w:calcOnExit w:val="0"/>
                  <w:textInput/>
                </w:ffData>
              </w:fldChar>
            </w:r>
            <w:bookmarkStart w:id="11" w:name="Text4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p>
          <w:p w14:paraId="5550F2D3" w14:textId="77777777" w:rsidR="00A60A5B" w:rsidRDefault="00A60A5B" w:rsidP="00A60A5B">
            <w:pPr>
              <w:rPr>
                <w:rFonts w:ascii="Arial" w:hAnsi="Arial"/>
                <w:sz w:val="16"/>
              </w:rPr>
            </w:pPr>
            <w:r>
              <w:rPr>
                <w:rFonts w:ascii="Arial" w:hAnsi="Arial"/>
                <w:sz w:val="16"/>
              </w:rPr>
              <w:t>6b.</w:t>
            </w:r>
            <w:r>
              <w:rPr>
                <w:rFonts w:ascii="Arial" w:hAnsi="Arial"/>
                <w:sz w:val="16"/>
              </w:rPr>
              <w:tab/>
              <w:t>Animal Welfare Assurance No.</w:t>
            </w:r>
          </w:p>
          <w:p w14:paraId="1D806365"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Text50"/>
                  <w:enabled/>
                  <w:calcOnExit w:val="0"/>
                  <w:textInput/>
                </w:ffData>
              </w:fldChar>
            </w:r>
            <w:bookmarkStart w:id="12" w:name="Text5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2"/>
          </w:p>
        </w:tc>
        <w:tc>
          <w:tcPr>
            <w:tcW w:w="3606" w:type="dxa"/>
            <w:gridSpan w:val="6"/>
            <w:tcBorders>
              <w:top w:val="single" w:sz="6" w:space="0" w:color="auto"/>
              <w:left w:val="single" w:sz="6" w:space="0" w:color="auto"/>
              <w:right w:val="single" w:sz="6" w:space="0" w:color="auto"/>
            </w:tcBorders>
            <w:tcMar>
              <w:top w:w="0" w:type="dxa"/>
            </w:tcMar>
          </w:tcPr>
          <w:p w14:paraId="6171CBE4" w14:textId="77777777" w:rsidR="00A60A5B" w:rsidRDefault="00A60A5B" w:rsidP="00A60A5B">
            <w:pPr>
              <w:rPr>
                <w:rFonts w:ascii="Arial" w:hAnsi="Arial"/>
                <w:sz w:val="4"/>
              </w:rPr>
            </w:pPr>
          </w:p>
          <w:p w14:paraId="65A7DE7D" w14:textId="77777777" w:rsidR="00A60A5B" w:rsidRDefault="00A60A5B" w:rsidP="00A60A5B">
            <w:pPr>
              <w:rPr>
                <w:rFonts w:ascii="Arial" w:hAnsi="Arial"/>
                <w:sz w:val="16"/>
              </w:rPr>
            </w:pPr>
            <w:r>
              <w:rPr>
                <w:rFonts w:ascii="Arial" w:hAnsi="Arial"/>
                <w:sz w:val="16"/>
              </w:rPr>
              <w:t>7.</w:t>
            </w:r>
            <w:r>
              <w:rPr>
                <w:rFonts w:ascii="Arial" w:hAnsi="Arial"/>
                <w:sz w:val="16"/>
              </w:rPr>
              <w:tab/>
              <w:t>IBC Protocol</w:t>
            </w:r>
          </w:p>
          <w:p w14:paraId="740F5A7E"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Yes</w:t>
            </w:r>
          </w:p>
          <w:p w14:paraId="0C0F81FF" w14:textId="77777777" w:rsidR="00A60A5B" w:rsidRDefault="00A60A5B" w:rsidP="00A60A5B">
            <w:pPr>
              <w:rPr>
                <w:rFonts w:ascii="Arial" w:hAnsi="Arial"/>
                <w:sz w:val="16"/>
              </w:rPr>
            </w:pPr>
            <w:r>
              <w:rPr>
                <w:rFonts w:ascii="Arial" w:hAnsi="Arial"/>
                <w:sz w:val="16"/>
              </w:rPr>
              <w:t>7a.</w:t>
            </w:r>
            <w:r>
              <w:rPr>
                <w:rFonts w:ascii="Arial" w:hAnsi="Arial"/>
                <w:sz w:val="16"/>
              </w:rPr>
              <w:tab/>
              <w:t>If “Yes,” Approval Date:</w:t>
            </w:r>
          </w:p>
          <w:p w14:paraId="49FACE9B"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Text51"/>
                  <w:enabled/>
                  <w:calcOnExit w:val="0"/>
                  <w:textInput/>
                </w:ffData>
              </w:fldChar>
            </w:r>
            <w:bookmarkStart w:id="13" w:name="Text5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p w14:paraId="35D4E846" w14:textId="77777777" w:rsidR="00A60A5B" w:rsidRDefault="00A60A5B" w:rsidP="00A60A5B">
            <w:pPr>
              <w:rPr>
                <w:rFonts w:ascii="Arial" w:hAnsi="Arial"/>
                <w:sz w:val="16"/>
              </w:rPr>
            </w:pPr>
            <w:r>
              <w:rPr>
                <w:rFonts w:ascii="Arial" w:hAnsi="Arial"/>
                <w:sz w:val="16"/>
              </w:rPr>
              <w:t>7b.</w:t>
            </w:r>
            <w:r>
              <w:rPr>
                <w:rFonts w:ascii="Arial" w:hAnsi="Arial"/>
                <w:sz w:val="16"/>
              </w:rPr>
              <w:tab/>
              <w:t>Approval Number:</w:t>
            </w:r>
          </w:p>
          <w:p w14:paraId="43DFA8B6"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Text52"/>
                  <w:enabled/>
                  <w:calcOnExit w:val="0"/>
                  <w:textInput/>
                </w:ffData>
              </w:fldChar>
            </w:r>
            <w:bookmarkStart w:id="14"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c>
          <w:tcPr>
            <w:tcW w:w="2072" w:type="dxa"/>
            <w:gridSpan w:val="5"/>
            <w:tcBorders>
              <w:top w:val="single" w:sz="4" w:space="0" w:color="auto"/>
              <w:left w:val="single" w:sz="6" w:space="0" w:color="auto"/>
              <w:bottom w:val="single" w:sz="6" w:space="0" w:color="auto"/>
              <w:right w:val="single" w:sz="4" w:space="0" w:color="auto"/>
            </w:tcBorders>
          </w:tcPr>
          <w:p w14:paraId="76581B71" w14:textId="77777777" w:rsidR="00A60A5B" w:rsidRDefault="00A60A5B" w:rsidP="00A60A5B">
            <w:pPr>
              <w:rPr>
                <w:rFonts w:ascii="Arial" w:hAnsi="Arial"/>
                <w:sz w:val="4"/>
              </w:rPr>
            </w:pPr>
          </w:p>
          <w:p w14:paraId="2D21A946" w14:textId="77777777" w:rsidR="00A60A5B" w:rsidRDefault="00A60A5B" w:rsidP="00A60A5B">
            <w:pPr>
              <w:rPr>
                <w:rFonts w:ascii="Arial" w:hAnsi="Arial"/>
                <w:sz w:val="16"/>
              </w:rPr>
            </w:pPr>
            <w:r>
              <w:rPr>
                <w:rFonts w:ascii="Arial" w:hAnsi="Arial"/>
                <w:sz w:val="16"/>
              </w:rPr>
              <w:t>8.</w:t>
            </w:r>
            <w:r>
              <w:rPr>
                <w:rFonts w:ascii="Arial" w:hAnsi="Arial"/>
                <w:sz w:val="16"/>
              </w:rPr>
              <w:tab/>
              <w:t>Radiation</w:t>
            </w:r>
          </w:p>
          <w:p w14:paraId="7F67B991"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No</w:t>
            </w:r>
            <w:r>
              <w:rPr>
                <w:rFonts w:ascii="Arial" w:hAnsi="Arial"/>
                <w:sz w:val="16"/>
              </w:rPr>
              <w:tab/>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6"/>
              </w:rPr>
              <w:t xml:space="preserve"> Yes</w:t>
            </w:r>
          </w:p>
          <w:p w14:paraId="4946F965" w14:textId="77777777" w:rsidR="00A60A5B" w:rsidRDefault="00A60A5B" w:rsidP="00A60A5B">
            <w:pPr>
              <w:rPr>
                <w:rFonts w:ascii="Arial" w:hAnsi="Arial"/>
                <w:sz w:val="16"/>
              </w:rPr>
            </w:pPr>
          </w:p>
          <w:p w14:paraId="42DA6C23" w14:textId="77777777" w:rsidR="00A60A5B" w:rsidRDefault="00A60A5B" w:rsidP="00A60A5B">
            <w:pPr>
              <w:rPr>
                <w:rFonts w:ascii="Arial" w:hAnsi="Arial"/>
                <w:sz w:val="16"/>
              </w:rPr>
            </w:pPr>
            <w:r>
              <w:rPr>
                <w:rFonts w:ascii="Arial" w:hAnsi="Arial"/>
                <w:sz w:val="16"/>
              </w:rPr>
              <w:t>8a.</w:t>
            </w:r>
            <w:r>
              <w:rPr>
                <w:rFonts w:ascii="Arial" w:hAnsi="Arial"/>
                <w:sz w:val="16"/>
              </w:rPr>
              <w:tab/>
              <w:t>If “Yes,” Approval Date</w:t>
            </w:r>
          </w:p>
          <w:p w14:paraId="50734964" w14:textId="77777777" w:rsidR="00A60A5B" w:rsidRDefault="00A60A5B" w:rsidP="00A60A5B">
            <w:pPr>
              <w:rPr>
                <w:rFonts w:ascii="Arial" w:hAnsi="Arial"/>
                <w:sz w:val="16"/>
              </w:rPr>
            </w:pPr>
            <w:r>
              <w:rPr>
                <w:rFonts w:ascii="Arial" w:hAnsi="Arial"/>
                <w:sz w:val="16"/>
              </w:rPr>
              <w:tab/>
            </w:r>
            <w:r>
              <w:rPr>
                <w:rFonts w:ascii="Arial" w:hAnsi="Arial"/>
                <w:sz w:val="16"/>
              </w:rPr>
              <w:fldChar w:fldCharType="begin">
                <w:ffData>
                  <w:name w:val="Text53"/>
                  <w:enabled/>
                  <w:calcOnExit w:val="0"/>
                  <w:textInput/>
                </w:ffData>
              </w:fldChar>
            </w:r>
            <w:bookmarkStart w:id="15" w:name="Text5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5"/>
          </w:p>
        </w:tc>
        <w:tc>
          <w:tcPr>
            <w:tcW w:w="2434" w:type="dxa"/>
            <w:tcBorders>
              <w:top w:val="single" w:sz="4" w:space="0" w:color="auto"/>
              <w:left w:val="single" w:sz="6" w:space="0" w:color="auto"/>
              <w:bottom w:val="single" w:sz="6" w:space="0" w:color="auto"/>
              <w:right w:val="single" w:sz="4" w:space="0" w:color="auto"/>
            </w:tcBorders>
            <w:shd w:val="pct10" w:color="auto" w:fill="auto"/>
          </w:tcPr>
          <w:p w14:paraId="71D35086" w14:textId="77777777" w:rsidR="00A60A5B" w:rsidRDefault="00A60A5B" w:rsidP="00A60A5B">
            <w:pPr>
              <w:rPr>
                <w:rFonts w:ascii="Arial" w:hAnsi="Arial"/>
                <w:sz w:val="16"/>
              </w:rPr>
            </w:pPr>
          </w:p>
          <w:p w14:paraId="52C524A8" w14:textId="77777777" w:rsidR="00A60A5B" w:rsidRDefault="00A60A5B" w:rsidP="00A60A5B">
            <w:pPr>
              <w:jc w:val="center"/>
              <w:rPr>
                <w:rFonts w:ascii="Arial" w:hAnsi="Arial"/>
                <w:sz w:val="16"/>
              </w:rPr>
            </w:pPr>
          </w:p>
        </w:tc>
      </w:tr>
      <w:tr w:rsidR="00A60A5B" w14:paraId="0230E904" w14:textId="77777777" w:rsidTr="00A60A5B">
        <w:trPr>
          <w:cantSplit/>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14:paraId="02A41EA7" w14:textId="77777777" w:rsidR="00A60A5B" w:rsidRDefault="00A60A5B" w:rsidP="00A60A5B">
            <w:pPr>
              <w:pStyle w:val="FormFieldCaption"/>
            </w:pPr>
            <w:r>
              <w:t>9.</w:t>
            </w:r>
            <w:r>
              <w:tab/>
              <w:t xml:space="preserve">DATES OF PROPOSED PERIOD OF </w:t>
            </w:r>
          </w:p>
          <w:p w14:paraId="6D38938E" w14:textId="77777777" w:rsidR="00A60A5B" w:rsidRDefault="00A60A5B" w:rsidP="00A60A5B">
            <w:pPr>
              <w:pStyle w:val="FormFieldCaption"/>
            </w:pPr>
            <w:r>
              <w:tab/>
              <w:t xml:space="preserve">SUPPORT  </w:t>
            </w:r>
            <w:r>
              <w:rPr>
                <w:i/>
              </w:rPr>
              <w:t>(month, day, year—MM/DD/YY)</w:t>
            </w:r>
          </w:p>
        </w:tc>
        <w:tc>
          <w:tcPr>
            <w:tcW w:w="2430" w:type="dxa"/>
            <w:gridSpan w:val="5"/>
            <w:tcBorders>
              <w:top w:val="single" w:sz="6" w:space="0" w:color="auto"/>
              <w:left w:val="single" w:sz="6" w:space="0" w:color="auto"/>
              <w:right w:val="single" w:sz="6" w:space="0" w:color="auto"/>
            </w:tcBorders>
            <w:tcMar>
              <w:top w:w="0" w:type="dxa"/>
            </w:tcMar>
          </w:tcPr>
          <w:p w14:paraId="2E8192D8" w14:textId="77777777" w:rsidR="00A60A5B" w:rsidRDefault="00A60A5B" w:rsidP="00A60A5B">
            <w:pPr>
              <w:pStyle w:val="FormFieldCaption"/>
              <w:numPr>
                <w:ilvl w:val="0"/>
                <w:numId w:val="16"/>
              </w:numPr>
              <w:tabs>
                <w:tab w:val="clear" w:pos="270"/>
                <w:tab w:val="clear" w:pos="360"/>
                <w:tab w:val="num" w:pos="241"/>
              </w:tabs>
            </w:pPr>
            <w:r>
              <w:t>COSTS REQUESTED</w:t>
            </w:r>
          </w:p>
          <w:p w14:paraId="3BEB345F" w14:textId="77777777" w:rsidR="00A60A5B" w:rsidRDefault="00A60A5B" w:rsidP="00A60A5B">
            <w:pPr>
              <w:pStyle w:val="FormFieldCaption"/>
              <w:tabs>
                <w:tab w:val="clear" w:pos="270"/>
              </w:tabs>
              <w:ind w:left="241"/>
            </w:pPr>
            <w:r>
              <w:t>Direct Costs ($)</w:t>
            </w:r>
          </w:p>
          <w:p w14:paraId="4944FA6D" w14:textId="77777777" w:rsidR="00A60A5B" w:rsidRDefault="00A60A5B" w:rsidP="00A60A5B">
            <w:pPr>
              <w:pStyle w:val="FormFieldCaption"/>
              <w:ind w:left="241" w:firstLine="90"/>
            </w:pPr>
          </w:p>
          <w:p w14:paraId="7648003C" w14:textId="77777777" w:rsidR="00A60A5B" w:rsidRDefault="00A60A5B" w:rsidP="00A60A5B">
            <w:pPr>
              <w:pStyle w:val="FormFieldCaption"/>
              <w:ind w:left="241"/>
            </w:pPr>
            <w:r>
              <w:fldChar w:fldCharType="begin">
                <w:ffData>
                  <w:name w:val="Text45"/>
                  <w:enabled/>
                  <w:calcOnExit w:val="0"/>
                  <w:textInput/>
                </w:ffData>
              </w:fldChar>
            </w:r>
            <w:bookmarkStart w:id="1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506" w:type="dxa"/>
            <w:gridSpan w:val="6"/>
            <w:tcBorders>
              <w:top w:val="single" w:sz="6" w:space="0" w:color="auto"/>
              <w:left w:val="single" w:sz="6" w:space="0" w:color="auto"/>
              <w:right w:val="single" w:sz="6" w:space="0" w:color="auto"/>
            </w:tcBorders>
            <w:shd w:val="clear" w:color="auto" w:fill="auto"/>
            <w:tcMar>
              <w:top w:w="0" w:type="dxa"/>
            </w:tcMar>
          </w:tcPr>
          <w:p w14:paraId="433DF96E" w14:textId="77777777" w:rsidR="00A60A5B" w:rsidRPr="003E0B20" w:rsidRDefault="00A60A5B" w:rsidP="00A60A5B">
            <w:pPr>
              <w:rPr>
                <w:rFonts w:ascii="Arial" w:hAnsi="Arial" w:cs="Arial"/>
                <w:sz w:val="16"/>
                <w:szCs w:val="16"/>
              </w:rPr>
            </w:pPr>
            <w:r>
              <w:rPr>
                <w:rFonts w:ascii="Arial" w:hAnsi="Arial" w:cs="Arial"/>
                <w:sz w:val="16"/>
                <w:szCs w:val="16"/>
              </w:rPr>
              <w:t xml:space="preserve">11a. </w:t>
            </w:r>
            <w:r w:rsidRPr="003E0B20">
              <w:rPr>
                <w:rFonts w:ascii="Arial" w:hAnsi="Arial" w:cs="Arial"/>
                <w:sz w:val="16"/>
                <w:szCs w:val="16"/>
              </w:rPr>
              <w:t>Name of Business Manager:</w:t>
            </w:r>
          </w:p>
          <w:p w14:paraId="3B96BFB6" w14:textId="77777777" w:rsidR="00A60A5B" w:rsidRDefault="00A60A5B" w:rsidP="00A60A5B">
            <w:pPr>
              <w:pStyle w:val="ListParagraph"/>
              <w:ind w:left="360"/>
              <w:rPr>
                <w:rFonts w:ascii="Arial" w:hAnsi="Arial" w:cs="Arial"/>
                <w:sz w:val="16"/>
                <w:szCs w:val="16"/>
              </w:rPr>
            </w:pPr>
            <w:r w:rsidRPr="003E0B20">
              <w:rPr>
                <w:rFonts w:ascii="Arial" w:hAnsi="Arial" w:cs="Arial"/>
                <w:sz w:val="16"/>
                <w:szCs w:val="16"/>
              </w:rPr>
              <w:fldChar w:fldCharType="begin">
                <w:ffData>
                  <w:name w:val="Text45"/>
                  <w:enabled/>
                  <w:calcOnExit w:val="0"/>
                  <w:textInput/>
                </w:ffData>
              </w:fldChar>
            </w:r>
            <w:r w:rsidRPr="003E0B20">
              <w:rPr>
                <w:rFonts w:ascii="Arial" w:hAnsi="Arial" w:cs="Arial"/>
                <w:sz w:val="16"/>
                <w:szCs w:val="16"/>
              </w:rPr>
              <w:instrText xml:space="preserve"> FORMTEXT </w:instrText>
            </w:r>
            <w:r w:rsidRPr="003E0B20">
              <w:rPr>
                <w:rFonts w:ascii="Arial" w:hAnsi="Arial" w:cs="Arial"/>
                <w:sz w:val="16"/>
                <w:szCs w:val="16"/>
              </w:rPr>
            </w:r>
            <w:r w:rsidRPr="003E0B20">
              <w:rPr>
                <w:rFonts w:ascii="Arial" w:hAnsi="Arial" w:cs="Arial"/>
                <w:sz w:val="16"/>
                <w:szCs w:val="16"/>
              </w:rPr>
              <w:fldChar w:fldCharType="separate"/>
            </w:r>
            <w:r w:rsidRPr="003E0B20">
              <w:rPr>
                <w:rFonts w:ascii="Arial" w:hAnsi="Arial" w:cs="Arial"/>
                <w:noProof/>
                <w:sz w:val="16"/>
                <w:szCs w:val="16"/>
              </w:rPr>
              <w:t> </w:t>
            </w:r>
            <w:r w:rsidRPr="003E0B20">
              <w:rPr>
                <w:rFonts w:ascii="Arial" w:hAnsi="Arial" w:cs="Arial"/>
                <w:noProof/>
                <w:sz w:val="16"/>
                <w:szCs w:val="16"/>
              </w:rPr>
              <w:t> </w:t>
            </w:r>
            <w:r w:rsidRPr="003E0B20">
              <w:rPr>
                <w:rFonts w:ascii="Arial" w:hAnsi="Arial" w:cs="Arial"/>
                <w:noProof/>
                <w:sz w:val="16"/>
                <w:szCs w:val="16"/>
              </w:rPr>
              <w:t> </w:t>
            </w:r>
            <w:r w:rsidRPr="003E0B20">
              <w:rPr>
                <w:rFonts w:ascii="Arial" w:hAnsi="Arial" w:cs="Arial"/>
                <w:noProof/>
                <w:sz w:val="16"/>
                <w:szCs w:val="16"/>
              </w:rPr>
              <w:t> </w:t>
            </w:r>
            <w:r w:rsidRPr="003E0B20">
              <w:rPr>
                <w:rFonts w:ascii="Arial" w:hAnsi="Arial" w:cs="Arial"/>
                <w:noProof/>
                <w:sz w:val="16"/>
                <w:szCs w:val="16"/>
              </w:rPr>
              <w:t> </w:t>
            </w:r>
            <w:r w:rsidRPr="003E0B20">
              <w:rPr>
                <w:rFonts w:ascii="Arial" w:hAnsi="Arial" w:cs="Arial"/>
                <w:sz w:val="16"/>
                <w:szCs w:val="16"/>
              </w:rPr>
              <w:fldChar w:fldCharType="end"/>
            </w:r>
          </w:p>
          <w:p w14:paraId="21457F49" w14:textId="77777777" w:rsidR="00A60A5B" w:rsidRPr="003E0B20" w:rsidRDefault="00A60A5B" w:rsidP="00A60A5B"/>
        </w:tc>
      </w:tr>
      <w:tr w:rsidR="00A60A5B" w14:paraId="56119B85" w14:textId="77777777" w:rsidTr="00A60A5B">
        <w:trPr>
          <w:cantSplit/>
          <w:trHeight w:hRule="exact" w:val="259"/>
        </w:trPr>
        <w:tc>
          <w:tcPr>
            <w:tcW w:w="1739" w:type="dxa"/>
            <w:tcBorders>
              <w:top w:val="single" w:sz="6" w:space="0" w:color="auto"/>
              <w:left w:val="single" w:sz="6" w:space="0" w:color="auto"/>
              <w:bottom w:val="nil"/>
              <w:right w:val="single" w:sz="6" w:space="0" w:color="auto"/>
            </w:tcBorders>
            <w:vAlign w:val="center"/>
          </w:tcPr>
          <w:p w14:paraId="2967FB99" w14:textId="77777777" w:rsidR="00A60A5B" w:rsidRDefault="00A60A5B" w:rsidP="00A60A5B">
            <w:pPr>
              <w:pStyle w:val="FormFieldCaption7pt"/>
            </w:pPr>
            <w:r>
              <w:t>From</w:t>
            </w:r>
          </w:p>
        </w:tc>
        <w:tc>
          <w:tcPr>
            <w:tcW w:w="2154" w:type="dxa"/>
            <w:gridSpan w:val="3"/>
            <w:tcBorders>
              <w:top w:val="single" w:sz="6" w:space="0" w:color="auto"/>
              <w:left w:val="single" w:sz="6" w:space="0" w:color="auto"/>
              <w:bottom w:val="nil"/>
              <w:right w:val="single" w:sz="6" w:space="0" w:color="auto"/>
            </w:tcBorders>
            <w:vAlign w:val="center"/>
          </w:tcPr>
          <w:p w14:paraId="152BD874" w14:textId="77777777" w:rsidR="00A60A5B" w:rsidRDefault="00A60A5B" w:rsidP="00A60A5B">
            <w:pPr>
              <w:pStyle w:val="FormFieldCaption7pt"/>
            </w:pPr>
            <w:r>
              <w:t>Through</w:t>
            </w:r>
          </w:p>
        </w:tc>
        <w:tc>
          <w:tcPr>
            <w:tcW w:w="2436" w:type="dxa"/>
            <w:gridSpan w:val="6"/>
            <w:vMerge w:val="restart"/>
            <w:tcBorders>
              <w:left w:val="single" w:sz="6" w:space="0" w:color="auto"/>
              <w:right w:val="single" w:sz="6" w:space="0" w:color="auto"/>
            </w:tcBorders>
            <w:vAlign w:val="center"/>
          </w:tcPr>
          <w:p w14:paraId="4E1BA9A4" w14:textId="77777777" w:rsidR="00A60A5B" w:rsidRDefault="00A60A5B" w:rsidP="00A60A5B">
            <w:pPr>
              <w:pStyle w:val="FormFieldCaption7pt"/>
            </w:pPr>
          </w:p>
        </w:tc>
        <w:tc>
          <w:tcPr>
            <w:tcW w:w="4500" w:type="dxa"/>
            <w:gridSpan w:val="5"/>
            <w:vMerge w:val="restart"/>
            <w:tcBorders>
              <w:left w:val="single" w:sz="6" w:space="0" w:color="auto"/>
              <w:bottom w:val="single" w:sz="4" w:space="0" w:color="auto"/>
              <w:right w:val="single" w:sz="6" w:space="0" w:color="auto"/>
            </w:tcBorders>
            <w:shd w:val="clear" w:color="auto" w:fill="auto"/>
            <w:tcMar>
              <w:top w:w="14" w:type="dxa"/>
            </w:tcMar>
            <w:vAlign w:val="center"/>
          </w:tcPr>
          <w:p w14:paraId="1647C7B5" w14:textId="77777777" w:rsidR="00A60A5B" w:rsidRDefault="00A60A5B" w:rsidP="00A60A5B">
            <w:pPr>
              <w:pStyle w:val="FormFieldCaption7pt"/>
              <w:rPr>
                <w:sz w:val="16"/>
                <w:szCs w:val="16"/>
              </w:rPr>
            </w:pPr>
            <w:r>
              <w:rPr>
                <w:sz w:val="16"/>
                <w:szCs w:val="16"/>
              </w:rPr>
              <w:t>11b. Business Manager’s email address:</w:t>
            </w:r>
          </w:p>
          <w:p w14:paraId="5AC51709" w14:textId="77777777" w:rsidR="00A60A5B" w:rsidRPr="003E0B20" w:rsidRDefault="00A60A5B" w:rsidP="00A60A5B">
            <w:pPr>
              <w:pStyle w:val="FormFieldCaption7pt"/>
              <w:rPr>
                <w:sz w:val="16"/>
                <w:szCs w:val="16"/>
              </w:rPr>
            </w:pPr>
            <w:r>
              <w:t xml:space="preserve">         </w:t>
            </w:r>
            <w:r w:rsidRPr="003E0B20">
              <w:rPr>
                <w:sz w:val="16"/>
                <w:szCs w:val="16"/>
              </w:rPr>
              <w:fldChar w:fldCharType="begin">
                <w:ffData>
                  <w:name w:val="Text45"/>
                  <w:enabled/>
                  <w:calcOnExit w:val="0"/>
                  <w:textInput/>
                </w:ffData>
              </w:fldChar>
            </w:r>
            <w:r w:rsidRPr="003E0B20">
              <w:rPr>
                <w:sz w:val="16"/>
                <w:szCs w:val="16"/>
              </w:rPr>
              <w:instrText xml:space="preserve"> FORMTEXT </w:instrText>
            </w:r>
            <w:r w:rsidRPr="003E0B20">
              <w:rPr>
                <w:sz w:val="16"/>
                <w:szCs w:val="16"/>
              </w:rPr>
            </w:r>
            <w:r w:rsidRPr="003E0B20">
              <w:rPr>
                <w:sz w:val="16"/>
                <w:szCs w:val="16"/>
              </w:rPr>
              <w:fldChar w:fldCharType="separate"/>
            </w:r>
            <w:r w:rsidRPr="003E0B20">
              <w:rPr>
                <w:noProof/>
                <w:sz w:val="16"/>
                <w:szCs w:val="16"/>
              </w:rPr>
              <w:t> </w:t>
            </w:r>
            <w:r w:rsidRPr="003E0B20">
              <w:rPr>
                <w:noProof/>
                <w:sz w:val="16"/>
                <w:szCs w:val="16"/>
              </w:rPr>
              <w:t> </w:t>
            </w:r>
            <w:r w:rsidRPr="003E0B20">
              <w:rPr>
                <w:noProof/>
                <w:sz w:val="16"/>
                <w:szCs w:val="16"/>
              </w:rPr>
              <w:t> </w:t>
            </w:r>
            <w:r w:rsidRPr="003E0B20">
              <w:rPr>
                <w:noProof/>
                <w:sz w:val="16"/>
                <w:szCs w:val="16"/>
              </w:rPr>
              <w:t> </w:t>
            </w:r>
            <w:r w:rsidRPr="003E0B20">
              <w:rPr>
                <w:noProof/>
                <w:sz w:val="16"/>
                <w:szCs w:val="16"/>
              </w:rPr>
              <w:t> </w:t>
            </w:r>
            <w:r w:rsidRPr="003E0B20">
              <w:rPr>
                <w:sz w:val="16"/>
                <w:szCs w:val="16"/>
              </w:rPr>
              <w:fldChar w:fldCharType="end"/>
            </w:r>
          </w:p>
        </w:tc>
      </w:tr>
      <w:tr w:rsidR="00A60A5B" w14:paraId="4281DD54" w14:textId="77777777" w:rsidTr="00A60A5B">
        <w:trPr>
          <w:cantSplit/>
          <w:trHeight w:hRule="exact" w:val="281"/>
        </w:trPr>
        <w:tc>
          <w:tcPr>
            <w:tcW w:w="1739" w:type="dxa"/>
            <w:tcBorders>
              <w:top w:val="nil"/>
              <w:left w:val="single" w:sz="6" w:space="0" w:color="auto"/>
              <w:bottom w:val="single" w:sz="6" w:space="0" w:color="auto"/>
              <w:right w:val="single" w:sz="6" w:space="0" w:color="auto"/>
            </w:tcBorders>
            <w:vAlign w:val="center"/>
          </w:tcPr>
          <w:p w14:paraId="7C8822B1" w14:textId="77777777" w:rsidR="00A60A5B" w:rsidRPr="00932829" w:rsidRDefault="00A60A5B" w:rsidP="00A60A5B">
            <w:pPr>
              <w:pStyle w:val="DataField10pt"/>
              <w:jc w:val="center"/>
            </w:pPr>
          </w:p>
        </w:tc>
        <w:tc>
          <w:tcPr>
            <w:tcW w:w="2154" w:type="dxa"/>
            <w:gridSpan w:val="3"/>
            <w:tcBorders>
              <w:top w:val="nil"/>
              <w:left w:val="single" w:sz="6" w:space="0" w:color="auto"/>
              <w:bottom w:val="single" w:sz="6" w:space="0" w:color="auto"/>
              <w:right w:val="single" w:sz="6" w:space="0" w:color="auto"/>
            </w:tcBorders>
            <w:vAlign w:val="center"/>
          </w:tcPr>
          <w:p w14:paraId="0DA7D74A" w14:textId="77777777" w:rsidR="00A60A5B" w:rsidRPr="00932829" w:rsidRDefault="00A60A5B" w:rsidP="00A60A5B">
            <w:pPr>
              <w:pStyle w:val="DataField10pt"/>
              <w:jc w:val="center"/>
            </w:pPr>
          </w:p>
        </w:tc>
        <w:tc>
          <w:tcPr>
            <w:tcW w:w="2436" w:type="dxa"/>
            <w:gridSpan w:val="6"/>
            <w:vMerge/>
            <w:tcBorders>
              <w:left w:val="single" w:sz="6" w:space="0" w:color="auto"/>
              <w:bottom w:val="single" w:sz="6" w:space="0" w:color="auto"/>
              <w:right w:val="single" w:sz="6" w:space="0" w:color="auto"/>
            </w:tcBorders>
            <w:vAlign w:val="center"/>
          </w:tcPr>
          <w:p w14:paraId="7AFAF670" w14:textId="77777777" w:rsidR="00A60A5B" w:rsidRDefault="00A60A5B" w:rsidP="00A60A5B">
            <w:pPr>
              <w:pStyle w:val="DataField10pt"/>
              <w:jc w:val="center"/>
            </w:pPr>
          </w:p>
        </w:tc>
        <w:tc>
          <w:tcPr>
            <w:tcW w:w="4500" w:type="dxa"/>
            <w:gridSpan w:val="5"/>
            <w:vMerge/>
            <w:tcBorders>
              <w:left w:val="single" w:sz="6" w:space="0" w:color="auto"/>
              <w:bottom w:val="single" w:sz="4" w:space="0" w:color="auto"/>
              <w:right w:val="single" w:sz="6" w:space="0" w:color="auto"/>
            </w:tcBorders>
            <w:shd w:val="clear" w:color="auto" w:fill="auto"/>
            <w:vAlign w:val="center"/>
          </w:tcPr>
          <w:p w14:paraId="08CD2E9C" w14:textId="77777777" w:rsidR="00A60A5B" w:rsidRDefault="00A60A5B" w:rsidP="00A60A5B">
            <w:pPr>
              <w:pStyle w:val="DataField10pt"/>
              <w:jc w:val="center"/>
            </w:pPr>
          </w:p>
        </w:tc>
      </w:tr>
      <w:tr w:rsidR="00A60A5B" w14:paraId="36BE36B8" w14:textId="77777777" w:rsidTr="00A60A5B">
        <w:trPr>
          <w:trHeight w:val="349"/>
        </w:trPr>
        <w:tc>
          <w:tcPr>
            <w:tcW w:w="10829" w:type="dxa"/>
            <w:gridSpan w:val="15"/>
            <w:tcBorders>
              <w:top w:val="nil"/>
              <w:left w:val="single" w:sz="6" w:space="0" w:color="auto"/>
              <w:bottom w:val="single" w:sz="6" w:space="0" w:color="auto"/>
              <w:right w:val="single" w:sz="6" w:space="0" w:color="auto"/>
            </w:tcBorders>
          </w:tcPr>
          <w:p w14:paraId="0B14C45F" w14:textId="77777777" w:rsidR="00A60A5B" w:rsidRDefault="00A60A5B" w:rsidP="00A60A5B">
            <w:pPr>
              <w:pStyle w:val="FormFieldCaption"/>
            </w:pPr>
            <w:r>
              <w:t>12.</w:t>
            </w:r>
            <w:r>
              <w:tab/>
              <w:t>The undersigned reviewed this application for a CCTST research award and are familiar with the policies, terms, and conditions of UC and/or CCHMC concerning research support and accept the obligation to comply with all such policies, terms, and conditions.</w:t>
            </w:r>
          </w:p>
        </w:tc>
      </w:tr>
      <w:tr w:rsidR="00A60A5B" w14:paraId="320EEA3C" w14:textId="77777777" w:rsidTr="00A60A5B">
        <w:trPr>
          <w:trHeight w:hRule="exact" w:val="288"/>
        </w:trPr>
        <w:tc>
          <w:tcPr>
            <w:tcW w:w="5145" w:type="dxa"/>
            <w:gridSpan w:val="7"/>
            <w:tcBorders>
              <w:top w:val="single" w:sz="6" w:space="0" w:color="auto"/>
              <w:left w:val="single" w:sz="6" w:space="0" w:color="auto"/>
              <w:bottom w:val="nil"/>
            </w:tcBorders>
          </w:tcPr>
          <w:p w14:paraId="3A461240" w14:textId="77777777" w:rsidR="00A60A5B" w:rsidRDefault="00A60A5B" w:rsidP="00A60A5B">
            <w:pPr>
              <w:pStyle w:val="DataField10pt"/>
              <w:rPr>
                <w:sz w:val="16"/>
              </w:rPr>
            </w:pPr>
            <w:r>
              <w:rPr>
                <w:sz w:val="16"/>
              </w:rPr>
              <w:t>Primary Applicant:</w:t>
            </w:r>
            <w:r>
              <w:rPr>
                <w:sz w:val="16"/>
              </w:rPr>
              <w:tab/>
            </w:r>
            <w:r>
              <w:rPr>
                <w:sz w:val="16"/>
              </w:rPr>
              <w:fldChar w:fldCharType="begin">
                <w:ffData>
                  <w:name w:val="Text3"/>
                  <w:enabled/>
                  <w:calcOnExit w:val="0"/>
                  <w:textInput/>
                </w:ffData>
              </w:fldChar>
            </w:r>
            <w:bookmarkStart w:id="17"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5684" w:type="dxa"/>
            <w:gridSpan w:val="8"/>
            <w:tcBorders>
              <w:top w:val="single" w:sz="6" w:space="0" w:color="auto"/>
              <w:left w:val="single" w:sz="6" w:space="0" w:color="auto"/>
              <w:bottom w:val="nil"/>
              <w:right w:val="single" w:sz="6" w:space="0" w:color="auto"/>
            </w:tcBorders>
          </w:tcPr>
          <w:p w14:paraId="2D370030" w14:textId="77777777" w:rsidR="00A60A5B" w:rsidRDefault="00A60A5B" w:rsidP="00A60A5B">
            <w:pPr>
              <w:pStyle w:val="DataField10pt"/>
              <w:rPr>
                <w:sz w:val="16"/>
              </w:rPr>
            </w:pPr>
            <w:r>
              <w:rPr>
                <w:sz w:val="16"/>
              </w:rPr>
              <w:t>Division Chair of Primary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60A5B" w14:paraId="3C638425" w14:textId="77777777" w:rsidTr="00A60A5B">
        <w:trPr>
          <w:trHeight w:hRule="exact" w:val="434"/>
        </w:trPr>
        <w:tc>
          <w:tcPr>
            <w:tcW w:w="3893" w:type="dxa"/>
            <w:gridSpan w:val="4"/>
            <w:tcBorders>
              <w:top w:val="nil"/>
              <w:left w:val="single" w:sz="6" w:space="0" w:color="auto"/>
              <w:bottom w:val="single" w:sz="4" w:space="0" w:color="auto"/>
            </w:tcBorders>
            <w:vAlign w:val="bottom"/>
          </w:tcPr>
          <w:p w14:paraId="013CCD80" w14:textId="77777777" w:rsidR="00A60A5B" w:rsidRDefault="00A60A5B" w:rsidP="00A60A5B">
            <w:pPr>
              <w:pStyle w:val="FormFieldCaption"/>
            </w:pPr>
            <w:r>
              <w:t>Signature of Primary Applicant</w:t>
            </w:r>
          </w:p>
        </w:tc>
        <w:tc>
          <w:tcPr>
            <w:tcW w:w="1252" w:type="dxa"/>
            <w:gridSpan w:val="3"/>
            <w:tcBorders>
              <w:top w:val="nil"/>
              <w:bottom w:val="single" w:sz="4" w:space="0" w:color="auto"/>
              <w:right w:val="nil"/>
            </w:tcBorders>
            <w:vAlign w:val="bottom"/>
          </w:tcPr>
          <w:p w14:paraId="14A468D7" w14:textId="77777777" w:rsidR="00A60A5B" w:rsidRDefault="00A60A5B" w:rsidP="00A60A5B">
            <w:pPr>
              <w:pStyle w:val="FormFieldCaption"/>
            </w:pPr>
            <w:r>
              <w:t>Date:</w:t>
            </w:r>
          </w:p>
        </w:tc>
        <w:tc>
          <w:tcPr>
            <w:tcW w:w="3072" w:type="dxa"/>
            <w:gridSpan w:val="6"/>
            <w:tcBorders>
              <w:top w:val="nil"/>
              <w:left w:val="single" w:sz="6" w:space="0" w:color="auto"/>
              <w:bottom w:val="single" w:sz="4" w:space="0" w:color="auto"/>
            </w:tcBorders>
            <w:vAlign w:val="bottom"/>
          </w:tcPr>
          <w:p w14:paraId="0256C292" w14:textId="77777777" w:rsidR="00A60A5B" w:rsidRDefault="00A60A5B" w:rsidP="00A60A5B">
            <w:pPr>
              <w:pStyle w:val="FormFieldCaption"/>
            </w:pPr>
            <w:r>
              <w:t>Signature of Division Chair of Primary Applicant</w:t>
            </w:r>
          </w:p>
        </w:tc>
        <w:tc>
          <w:tcPr>
            <w:tcW w:w="2612" w:type="dxa"/>
            <w:gridSpan w:val="2"/>
            <w:tcBorders>
              <w:top w:val="nil"/>
              <w:bottom w:val="single" w:sz="4" w:space="0" w:color="auto"/>
              <w:right w:val="single" w:sz="6" w:space="0" w:color="auto"/>
            </w:tcBorders>
            <w:vAlign w:val="bottom"/>
          </w:tcPr>
          <w:p w14:paraId="55731E70" w14:textId="77777777" w:rsidR="00A60A5B" w:rsidRDefault="00A60A5B" w:rsidP="00A60A5B">
            <w:pPr>
              <w:pStyle w:val="DataField10pt"/>
              <w:rPr>
                <w:sz w:val="16"/>
              </w:rPr>
            </w:pPr>
            <w:r>
              <w:rPr>
                <w:sz w:val="16"/>
              </w:rPr>
              <w:t>Date:</w:t>
            </w:r>
          </w:p>
        </w:tc>
      </w:tr>
      <w:tr w:rsidR="00A60A5B" w14:paraId="286AD1DD" w14:textId="77777777" w:rsidTr="00A60A5B">
        <w:trPr>
          <w:trHeight w:hRule="exact" w:val="399"/>
        </w:trPr>
        <w:tc>
          <w:tcPr>
            <w:tcW w:w="5145" w:type="dxa"/>
            <w:gridSpan w:val="7"/>
            <w:tcBorders>
              <w:top w:val="single" w:sz="4" w:space="0" w:color="auto"/>
              <w:left w:val="single" w:sz="6" w:space="0" w:color="auto"/>
              <w:bottom w:val="nil"/>
            </w:tcBorders>
          </w:tcPr>
          <w:p w14:paraId="50D1633F" w14:textId="77777777" w:rsidR="00A60A5B" w:rsidRDefault="00A60A5B" w:rsidP="00A60A5B">
            <w:pPr>
              <w:pStyle w:val="DataField10pt"/>
              <w:rPr>
                <w:sz w:val="16"/>
              </w:rPr>
            </w:pPr>
            <w:r>
              <w:rPr>
                <w:sz w:val="16"/>
              </w:rPr>
              <w:t>Affiliate applicant:</w:t>
            </w:r>
            <w:r>
              <w:rPr>
                <w:sz w:val="16"/>
              </w:rPr>
              <w:tab/>
            </w: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684" w:type="dxa"/>
            <w:gridSpan w:val="8"/>
            <w:tcBorders>
              <w:top w:val="single" w:sz="4" w:space="0" w:color="auto"/>
              <w:left w:val="single" w:sz="6" w:space="0" w:color="auto"/>
              <w:bottom w:val="nil"/>
              <w:right w:val="single" w:sz="6" w:space="0" w:color="auto"/>
            </w:tcBorders>
          </w:tcPr>
          <w:p w14:paraId="0BD93FA2" w14:textId="77777777" w:rsidR="00A60A5B" w:rsidRDefault="00A60A5B" w:rsidP="00A60A5B">
            <w:pPr>
              <w:tabs>
                <w:tab w:val="left" w:pos="342"/>
                <w:tab w:val="left" w:pos="1062"/>
                <w:tab w:val="left" w:pos="1332"/>
                <w:tab w:val="left" w:pos="2592"/>
                <w:tab w:val="left" w:pos="3582"/>
              </w:tabs>
              <w:spacing w:before="20"/>
              <w:rPr>
                <w:rFonts w:ascii="Arial" w:hAnsi="Arial"/>
                <w:sz w:val="16"/>
              </w:rPr>
            </w:pPr>
            <w:r>
              <w:rPr>
                <w:rFonts w:ascii="Arial" w:hAnsi="Arial"/>
                <w:sz w:val="16"/>
              </w:rPr>
              <w:t xml:space="preserve">Division Chair of Affiliate Applicant          </w:t>
            </w:r>
            <w:r w:rsidRPr="00D319F5">
              <w:rPr>
                <w:rFonts w:ascii="Arial" w:hAnsi="Arial"/>
                <w:sz w:val="16"/>
              </w:rPr>
              <w:fldChar w:fldCharType="begin">
                <w:ffData>
                  <w:name w:val="Text3"/>
                  <w:enabled/>
                  <w:calcOnExit w:val="0"/>
                  <w:textInput/>
                </w:ffData>
              </w:fldChar>
            </w:r>
            <w:r w:rsidRPr="00D319F5">
              <w:rPr>
                <w:rFonts w:ascii="Arial" w:hAnsi="Arial"/>
                <w:sz w:val="16"/>
              </w:rPr>
              <w:instrText xml:space="preserve"> FORMTEXT </w:instrText>
            </w:r>
            <w:r w:rsidRPr="00D319F5">
              <w:rPr>
                <w:rFonts w:ascii="Arial" w:hAnsi="Arial"/>
                <w:sz w:val="16"/>
              </w:rPr>
            </w:r>
            <w:r w:rsidRPr="00D319F5">
              <w:rPr>
                <w:rFonts w:ascii="Arial" w:hAnsi="Arial"/>
                <w:sz w:val="16"/>
              </w:rPr>
              <w:fldChar w:fldCharType="separate"/>
            </w:r>
            <w:r w:rsidRPr="00D319F5">
              <w:rPr>
                <w:rFonts w:ascii="Arial" w:hAnsi="Arial"/>
                <w:sz w:val="16"/>
              </w:rPr>
              <w:t> </w:t>
            </w:r>
            <w:r w:rsidRPr="00D319F5">
              <w:rPr>
                <w:rFonts w:ascii="Arial" w:hAnsi="Arial"/>
                <w:sz w:val="16"/>
              </w:rPr>
              <w:t> </w:t>
            </w:r>
            <w:r w:rsidRPr="00D319F5">
              <w:rPr>
                <w:rFonts w:ascii="Arial" w:hAnsi="Arial"/>
                <w:sz w:val="16"/>
              </w:rPr>
              <w:t> </w:t>
            </w:r>
            <w:r w:rsidRPr="00D319F5">
              <w:rPr>
                <w:rFonts w:ascii="Arial" w:hAnsi="Arial"/>
                <w:sz w:val="16"/>
              </w:rPr>
              <w:t> </w:t>
            </w:r>
            <w:r w:rsidRPr="00D319F5">
              <w:rPr>
                <w:rFonts w:ascii="Arial" w:hAnsi="Arial"/>
                <w:sz w:val="16"/>
              </w:rPr>
              <w:t> </w:t>
            </w:r>
            <w:r w:rsidRPr="00D319F5">
              <w:rPr>
                <w:rFonts w:ascii="Arial" w:hAnsi="Arial"/>
                <w:sz w:val="16"/>
              </w:rPr>
              <w:fldChar w:fldCharType="end"/>
            </w:r>
          </w:p>
        </w:tc>
      </w:tr>
      <w:tr w:rsidR="00A60A5B" w14:paraId="40CE8F16" w14:textId="77777777" w:rsidTr="00A60A5B">
        <w:trPr>
          <w:trHeight w:hRule="exact" w:val="389"/>
        </w:trPr>
        <w:tc>
          <w:tcPr>
            <w:tcW w:w="3893" w:type="dxa"/>
            <w:gridSpan w:val="4"/>
            <w:tcBorders>
              <w:top w:val="nil"/>
              <w:left w:val="single" w:sz="6" w:space="0" w:color="auto"/>
              <w:bottom w:val="single" w:sz="4" w:space="0" w:color="auto"/>
            </w:tcBorders>
            <w:vAlign w:val="bottom"/>
          </w:tcPr>
          <w:p w14:paraId="2501E4FA" w14:textId="77777777" w:rsidR="00A60A5B" w:rsidRDefault="00A60A5B" w:rsidP="00A60A5B">
            <w:pPr>
              <w:pStyle w:val="FormFieldCaption"/>
            </w:pPr>
            <w:r>
              <w:t>Signature of Affiliate Applicant</w:t>
            </w:r>
          </w:p>
        </w:tc>
        <w:tc>
          <w:tcPr>
            <w:tcW w:w="1252" w:type="dxa"/>
            <w:gridSpan w:val="3"/>
            <w:tcBorders>
              <w:top w:val="nil"/>
              <w:bottom w:val="single" w:sz="4" w:space="0" w:color="auto"/>
              <w:right w:val="nil"/>
            </w:tcBorders>
            <w:vAlign w:val="bottom"/>
          </w:tcPr>
          <w:p w14:paraId="54BA0E8E" w14:textId="77777777" w:rsidR="00A60A5B" w:rsidRDefault="00A60A5B" w:rsidP="00A60A5B">
            <w:pPr>
              <w:pStyle w:val="DataField10pt"/>
              <w:rPr>
                <w:sz w:val="16"/>
              </w:rPr>
            </w:pPr>
            <w:r>
              <w:rPr>
                <w:sz w:val="16"/>
              </w:rPr>
              <w:t>Date:</w:t>
            </w:r>
          </w:p>
        </w:tc>
        <w:tc>
          <w:tcPr>
            <w:tcW w:w="3072" w:type="dxa"/>
            <w:gridSpan w:val="6"/>
            <w:tcBorders>
              <w:top w:val="nil"/>
              <w:left w:val="single" w:sz="6" w:space="0" w:color="auto"/>
              <w:bottom w:val="single" w:sz="4" w:space="0" w:color="auto"/>
            </w:tcBorders>
            <w:vAlign w:val="bottom"/>
          </w:tcPr>
          <w:p w14:paraId="00CD3F39" w14:textId="77777777" w:rsidR="00A60A5B" w:rsidRDefault="00A60A5B" w:rsidP="00A60A5B">
            <w:pPr>
              <w:pStyle w:val="FormFieldCaption"/>
            </w:pPr>
            <w:r>
              <w:t>Signature of Division Chair of Affiliate Applicant:</w:t>
            </w:r>
            <w:r>
              <w:tab/>
            </w:r>
          </w:p>
        </w:tc>
        <w:tc>
          <w:tcPr>
            <w:tcW w:w="2612" w:type="dxa"/>
            <w:gridSpan w:val="2"/>
            <w:tcBorders>
              <w:top w:val="nil"/>
              <w:bottom w:val="single" w:sz="4" w:space="0" w:color="auto"/>
              <w:right w:val="single" w:sz="6" w:space="0" w:color="auto"/>
            </w:tcBorders>
            <w:vAlign w:val="bottom"/>
          </w:tcPr>
          <w:p w14:paraId="5CFF14D1" w14:textId="77777777" w:rsidR="00A60A5B" w:rsidRDefault="00A60A5B" w:rsidP="00A60A5B">
            <w:pPr>
              <w:pStyle w:val="DataField10pt"/>
              <w:rPr>
                <w:sz w:val="16"/>
              </w:rPr>
            </w:pPr>
            <w:r>
              <w:rPr>
                <w:sz w:val="16"/>
              </w:rPr>
              <w:t>Date:</w:t>
            </w:r>
          </w:p>
        </w:tc>
      </w:tr>
      <w:tr w:rsidR="00A60A5B" w14:paraId="7AC2C874" w14:textId="77777777" w:rsidTr="00A60A5B">
        <w:trPr>
          <w:cantSplit/>
          <w:trHeight w:hRule="exact" w:val="344"/>
        </w:trPr>
        <w:tc>
          <w:tcPr>
            <w:tcW w:w="5145" w:type="dxa"/>
            <w:gridSpan w:val="7"/>
            <w:tcBorders>
              <w:top w:val="nil"/>
              <w:left w:val="single" w:sz="6" w:space="0" w:color="auto"/>
              <w:bottom w:val="single" w:sz="4" w:space="0" w:color="auto"/>
            </w:tcBorders>
            <w:vAlign w:val="bottom"/>
          </w:tcPr>
          <w:p w14:paraId="4F541948" w14:textId="77777777" w:rsidR="00A60A5B" w:rsidRDefault="00A60A5B" w:rsidP="00A60A5B">
            <w:pPr>
              <w:pStyle w:val="DataField10pt"/>
              <w:rPr>
                <w:sz w:val="16"/>
              </w:rPr>
            </w:pPr>
            <w:r>
              <w:rPr>
                <w:sz w:val="16"/>
              </w:rPr>
              <w:t>Date Application Received by CCTST:</w:t>
            </w:r>
          </w:p>
        </w:tc>
        <w:tc>
          <w:tcPr>
            <w:tcW w:w="5684" w:type="dxa"/>
            <w:gridSpan w:val="8"/>
            <w:tcBorders>
              <w:top w:val="nil"/>
              <w:left w:val="single" w:sz="6" w:space="0" w:color="auto"/>
              <w:bottom w:val="single" w:sz="4" w:space="0" w:color="auto"/>
              <w:right w:val="single" w:sz="6" w:space="0" w:color="auto"/>
            </w:tcBorders>
            <w:vAlign w:val="bottom"/>
          </w:tcPr>
          <w:p w14:paraId="685AB446" w14:textId="77777777" w:rsidR="00A60A5B" w:rsidRDefault="00A60A5B" w:rsidP="00A60A5B">
            <w:pPr>
              <w:pStyle w:val="DataField10pt"/>
              <w:rPr>
                <w:sz w:val="16"/>
              </w:rPr>
            </w:pPr>
            <w:r>
              <w:rPr>
                <w:sz w:val="16"/>
              </w:rPr>
              <w:t>Received By:</w:t>
            </w:r>
          </w:p>
        </w:tc>
      </w:tr>
    </w:tbl>
    <w:p w14:paraId="33470BDD" w14:textId="77777777" w:rsidR="00D97006" w:rsidRDefault="00D97006" w:rsidP="00D97006">
      <w:pPr>
        <w:pStyle w:val="FacePageFooter"/>
        <w:ind w:left="0"/>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D97006" w14:paraId="43F90AC9" w14:textId="77777777" w:rsidTr="005D6976">
        <w:trPr>
          <w:trHeight w:hRule="exact" w:val="360"/>
          <w:jc w:val="center"/>
        </w:trPr>
        <w:tc>
          <w:tcPr>
            <w:tcW w:w="5259" w:type="dxa"/>
            <w:tcBorders>
              <w:top w:val="nil"/>
              <w:left w:val="nil"/>
              <w:bottom w:val="nil"/>
              <w:right w:val="nil"/>
            </w:tcBorders>
            <w:vAlign w:val="bottom"/>
          </w:tcPr>
          <w:p w14:paraId="479EE00C" w14:textId="77777777" w:rsidR="00D97006" w:rsidRDefault="00D97006" w:rsidP="005D6976">
            <w:pPr>
              <w:pStyle w:val="PIHeader"/>
            </w:pPr>
            <w:r>
              <w:t>Principal Investigator/Program Director (Last, First, Middle):</w:t>
            </w:r>
          </w:p>
        </w:tc>
        <w:tc>
          <w:tcPr>
            <w:tcW w:w="5397" w:type="dxa"/>
            <w:tcBorders>
              <w:top w:val="nil"/>
              <w:left w:val="nil"/>
              <w:bottom w:val="nil"/>
              <w:right w:val="nil"/>
            </w:tcBorders>
            <w:vAlign w:val="center"/>
          </w:tcPr>
          <w:p w14:paraId="35060BA2" w14:textId="77777777" w:rsidR="00D97006" w:rsidRDefault="00D97006" w:rsidP="005D697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14:paraId="0C25B45B" w14:textId="77777777" w:rsidTr="005D6976">
        <w:trPr>
          <w:cantSplit/>
          <w:trHeight w:hRule="exact" w:val="86"/>
          <w:jc w:val="center"/>
        </w:trPr>
        <w:tc>
          <w:tcPr>
            <w:tcW w:w="10656" w:type="dxa"/>
            <w:gridSpan w:val="2"/>
            <w:tcBorders>
              <w:top w:val="nil"/>
              <w:left w:val="nil"/>
              <w:bottom w:val="single" w:sz="6" w:space="0" w:color="auto"/>
              <w:right w:val="nil"/>
            </w:tcBorders>
            <w:vAlign w:val="bottom"/>
          </w:tcPr>
          <w:p w14:paraId="441F9F0E" w14:textId="77777777" w:rsidR="00D97006" w:rsidRDefault="00D97006" w:rsidP="005D6976">
            <w:pPr>
              <w:pStyle w:val="DataField11pt"/>
            </w:pPr>
          </w:p>
        </w:tc>
      </w:tr>
      <w:tr w:rsidR="00D97006" w14:paraId="07CCAD41" w14:textId="77777777" w:rsidTr="005D6976">
        <w:trPr>
          <w:trHeight w:hRule="exact" w:val="434"/>
          <w:jc w:val="center"/>
        </w:trPr>
        <w:tc>
          <w:tcPr>
            <w:tcW w:w="10656" w:type="dxa"/>
            <w:gridSpan w:val="2"/>
            <w:tcBorders>
              <w:top w:val="single" w:sz="6" w:space="0" w:color="auto"/>
              <w:left w:val="nil"/>
              <w:bottom w:val="single" w:sz="6" w:space="0" w:color="auto"/>
              <w:right w:val="nil"/>
            </w:tcBorders>
          </w:tcPr>
          <w:p w14:paraId="1D84B97D" w14:textId="77777777" w:rsidR="00D97006" w:rsidRDefault="00D97006" w:rsidP="005D6976">
            <w:pPr>
              <w:pStyle w:val="FormInstructions"/>
              <w:rPr>
                <w:sz w:val="20"/>
              </w:rPr>
            </w:pPr>
            <w:r>
              <w:rPr>
                <w:b/>
              </w:rPr>
              <w:t>Scientific Abstract</w:t>
            </w:r>
            <w:r>
              <w:t xml:space="preserve">:  Using </w:t>
            </w:r>
            <w:r>
              <w:rPr>
                <w:u w:val="single"/>
              </w:rPr>
              <w:t>technical</w:t>
            </w:r>
            <w:r>
              <w:t xml:space="preserve"> language, briefly describe the proposed project in 200 words or less.</w:t>
            </w:r>
          </w:p>
        </w:tc>
      </w:tr>
      <w:tr w:rsidR="00D97006" w14:paraId="183E8571" w14:textId="77777777" w:rsidTr="005D6976">
        <w:trPr>
          <w:trHeight w:hRule="exact" w:val="58"/>
          <w:jc w:val="center"/>
        </w:trPr>
        <w:tc>
          <w:tcPr>
            <w:tcW w:w="10656" w:type="dxa"/>
            <w:gridSpan w:val="2"/>
            <w:tcBorders>
              <w:top w:val="single" w:sz="6" w:space="0" w:color="auto"/>
              <w:left w:val="single" w:sz="6" w:space="0" w:color="auto"/>
              <w:bottom w:val="nil"/>
              <w:right w:val="single" w:sz="6" w:space="0" w:color="auto"/>
            </w:tcBorders>
          </w:tcPr>
          <w:p w14:paraId="521F5CF8" w14:textId="77777777" w:rsidR="00D97006" w:rsidRDefault="00D97006" w:rsidP="005D6976">
            <w:pPr>
              <w:pStyle w:val="DataField11pt"/>
            </w:pPr>
          </w:p>
        </w:tc>
      </w:tr>
      <w:tr w:rsidR="00D97006" w14:paraId="46BF9925" w14:textId="77777777" w:rsidTr="005D6976">
        <w:trPr>
          <w:trHeight w:hRule="exact" w:val="5027"/>
          <w:jc w:val="center"/>
        </w:trPr>
        <w:tc>
          <w:tcPr>
            <w:tcW w:w="10656" w:type="dxa"/>
            <w:gridSpan w:val="2"/>
            <w:tcBorders>
              <w:top w:val="nil"/>
              <w:left w:val="single" w:sz="6" w:space="0" w:color="auto"/>
              <w:bottom w:val="nil"/>
              <w:right w:val="single" w:sz="6" w:space="0" w:color="auto"/>
            </w:tcBorders>
          </w:tcPr>
          <w:p w14:paraId="3191F061" w14:textId="77777777" w:rsidR="00D97006" w:rsidRDefault="00D97006" w:rsidP="005D697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D97006" w14:paraId="56084CB8" w14:textId="77777777" w:rsidTr="005D6976">
        <w:trPr>
          <w:trHeight w:hRule="exact" w:val="94"/>
          <w:jc w:val="center"/>
        </w:trPr>
        <w:tc>
          <w:tcPr>
            <w:tcW w:w="10656" w:type="dxa"/>
            <w:gridSpan w:val="2"/>
            <w:tcBorders>
              <w:top w:val="nil"/>
              <w:left w:val="single" w:sz="6" w:space="0" w:color="auto"/>
              <w:bottom w:val="single" w:sz="6" w:space="0" w:color="auto"/>
              <w:right w:val="single" w:sz="6" w:space="0" w:color="auto"/>
            </w:tcBorders>
          </w:tcPr>
          <w:p w14:paraId="3F630D76" w14:textId="77777777" w:rsidR="00D97006" w:rsidRDefault="00D97006" w:rsidP="005D6976">
            <w:pPr>
              <w:pStyle w:val="DataField11pt"/>
            </w:pPr>
          </w:p>
        </w:tc>
      </w:tr>
      <w:tr w:rsidR="00D97006" w14:paraId="5C4C92EA" w14:textId="77777777" w:rsidTr="005D6976">
        <w:trPr>
          <w:trHeight w:hRule="exact" w:val="434"/>
          <w:jc w:val="center"/>
        </w:trPr>
        <w:tc>
          <w:tcPr>
            <w:tcW w:w="10656" w:type="dxa"/>
            <w:gridSpan w:val="2"/>
            <w:tcBorders>
              <w:top w:val="single" w:sz="6" w:space="0" w:color="auto"/>
              <w:left w:val="nil"/>
              <w:bottom w:val="single" w:sz="6" w:space="0" w:color="auto"/>
              <w:right w:val="nil"/>
            </w:tcBorders>
          </w:tcPr>
          <w:p w14:paraId="17741B6B" w14:textId="77777777" w:rsidR="00D97006" w:rsidRDefault="00D97006" w:rsidP="005D6976">
            <w:pPr>
              <w:pStyle w:val="FormInstructions"/>
              <w:rPr>
                <w:sz w:val="20"/>
              </w:rPr>
            </w:pPr>
            <w:r>
              <w:rPr>
                <w:b/>
              </w:rPr>
              <w:t>Lay Abstract</w:t>
            </w:r>
            <w:r>
              <w:t xml:space="preserve">:  Using </w:t>
            </w:r>
            <w:r>
              <w:rPr>
                <w:u w:val="single"/>
              </w:rPr>
              <w:t>non-technical</w:t>
            </w:r>
            <w:r>
              <w:t xml:space="preserve"> language, briefly describe the proposed project in 100 words or less.</w:t>
            </w:r>
          </w:p>
        </w:tc>
      </w:tr>
      <w:tr w:rsidR="00D97006" w14:paraId="06FD71B7" w14:textId="77777777" w:rsidTr="005D6976">
        <w:trPr>
          <w:trHeight w:hRule="exact" w:val="58"/>
          <w:jc w:val="center"/>
        </w:trPr>
        <w:tc>
          <w:tcPr>
            <w:tcW w:w="10656" w:type="dxa"/>
            <w:gridSpan w:val="2"/>
            <w:tcBorders>
              <w:top w:val="single" w:sz="6" w:space="0" w:color="auto"/>
              <w:left w:val="single" w:sz="6" w:space="0" w:color="auto"/>
              <w:bottom w:val="nil"/>
              <w:right w:val="single" w:sz="6" w:space="0" w:color="auto"/>
            </w:tcBorders>
          </w:tcPr>
          <w:p w14:paraId="00ACF9F2" w14:textId="77777777" w:rsidR="00D97006" w:rsidRDefault="00D97006" w:rsidP="005D6976">
            <w:pPr>
              <w:pStyle w:val="DataField11pt"/>
            </w:pPr>
          </w:p>
        </w:tc>
      </w:tr>
      <w:tr w:rsidR="00D97006" w14:paraId="53F7E521" w14:textId="77777777" w:rsidTr="005D6976">
        <w:trPr>
          <w:trHeight w:hRule="exact" w:val="3587"/>
          <w:jc w:val="center"/>
        </w:trPr>
        <w:tc>
          <w:tcPr>
            <w:tcW w:w="10656" w:type="dxa"/>
            <w:gridSpan w:val="2"/>
            <w:tcBorders>
              <w:top w:val="nil"/>
              <w:left w:val="single" w:sz="6" w:space="0" w:color="auto"/>
              <w:bottom w:val="nil"/>
              <w:right w:val="single" w:sz="6" w:space="0" w:color="auto"/>
            </w:tcBorders>
          </w:tcPr>
          <w:p w14:paraId="440020D2" w14:textId="77777777" w:rsidR="00D97006" w:rsidRDefault="00D97006" w:rsidP="005D697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D97006" w14:paraId="6028D1D1" w14:textId="77777777" w:rsidTr="005D6976">
        <w:trPr>
          <w:trHeight w:hRule="exact" w:val="58"/>
          <w:jc w:val="center"/>
        </w:trPr>
        <w:tc>
          <w:tcPr>
            <w:tcW w:w="10656" w:type="dxa"/>
            <w:gridSpan w:val="2"/>
            <w:tcBorders>
              <w:top w:val="nil"/>
              <w:left w:val="single" w:sz="6" w:space="0" w:color="auto"/>
              <w:bottom w:val="single" w:sz="6" w:space="0" w:color="auto"/>
              <w:right w:val="single" w:sz="6" w:space="0" w:color="auto"/>
            </w:tcBorders>
          </w:tcPr>
          <w:p w14:paraId="681DF40F" w14:textId="77777777" w:rsidR="00D97006" w:rsidRDefault="00D97006" w:rsidP="005D6976">
            <w:pPr>
              <w:pStyle w:val="DataField11pt"/>
            </w:pPr>
          </w:p>
        </w:tc>
      </w:tr>
    </w:tbl>
    <w:p w14:paraId="19062E1F" w14:textId="77777777" w:rsidR="00D97006" w:rsidRDefault="00D97006" w:rsidP="00D97006">
      <w:pPr>
        <w:pStyle w:val="FacePageFooter"/>
        <w:ind w:left="0"/>
      </w:pPr>
    </w:p>
    <w:p w14:paraId="1D242405" w14:textId="77777777" w:rsidR="00D97006" w:rsidRDefault="00D97006" w:rsidP="00D97006">
      <w:pPr>
        <w:pStyle w:val="FacePageFooter"/>
        <w:ind w:left="0"/>
      </w:pPr>
      <w: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174"/>
        <w:gridCol w:w="1112"/>
        <w:gridCol w:w="255"/>
        <w:gridCol w:w="1030"/>
        <w:gridCol w:w="746"/>
        <w:gridCol w:w="231"/>
        <w:gridCol w:w="11"/>
        <w:gridCol w:w="311"/>
        <w:gridCol w:w="1188"/>
      </w:tblGrid>
      <w:tr w:rsidR="00D97006" w14:paraId="3DD526E1" w14:textId="77777777" w:rsidTr="005D6976">
        <w:trPr>
          <w:cantSplit/>
          <w:trHeight w:hRule="exact" w:val="360"/>
          <w:jc w:val="center"/>
        </w:trPr>
        <w:tc>
          <w:tcPr>
            <w:tcW w:w="5238" w:type="dxa"/>
            <w:gridSpan w:val="6"/>
            <w:tcBorders>
              <w:top w:val="nil"/>
              <w:left w:val="nil"/>
              <w:bottom w:val="nil"/>
              <w:right w:val="nil"/>
            </w:tcBorders>
            <w:vAlign w:val="bottom"/>
          </w:tcPr>
          <w:p w14:paraId="0E86959B" w14:textId="77777777" w:rsidR="00D97006" w:rsidRDefault="00D97006" w:rsidP="005D6976">
            <w:pPr>
              <w:pStyle w:val="PIHeader"/>
            </w:pPr>
            <w:r>
              <w:lastRenderedPageBreak/>
              <w:br w:type="page"/>
              <w:t>Principal Investigator/Program Director (Last, First, Middle):</w:t>
            </w:r>
          </w:p>
        </w:tc>
        <w:tc>
          <w:tcPr>
            <w:tcW w:w="5418" w:type="dxa"/>
            <w:gridSpan w:val="10"/>
            <w:tcBorders>
              <w:top w:val="nil"/>
              <w:left w:val="nil"/>
              <w:bottom w:val="nil"/>
              <w:right w:val="nil"/>
            </w:tcBorders>
            <w:vAlign w:val="center"/>
          </w:tcPr>
          <w:p w14:paraId="5C262137" w14:textId="77777777" w:rsidR="00D97006" w:rsidRDefault="00D97006" w:rsidP="005D697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14:paraId="25789F69" w14:textId="77777777" w:rsidTr="005D6976">
        <w:trPr>
          <w:cantSplit/>
          <w:trHeight w:hRule="exact" w:val="86"/>
          <w:jc w:val="center"/>
        </w:trPr>
        <w:tc>
          <w:tcPr>
            <w:tcW w:w="10656" w:type="dxa"/>
            <w:gridSpan w:val="16"/>
            <w:tcBorders>
              <w:top w:val="nil"/>
              <w:left w:val="nil"/>
              <w:bottom w:val="single" w:sz="12" w:space="0" w:color="auto"/>
              <w:right w:val="nil"/>
            </w:tcBorders>
            <w:vAlign w:val="bottom"/>
          </w:tcPr>
          <w:p w14:paraId="35414ECB" w14:textId="77777777" w:rsidR="00D97006" w:rsidRDefault="00D97006" w:rsidP="005D6976">
            <w:pPr>
              <w:pStyle w:val="DataField11pt"/>
            </w:pPr>
          </w:p>
        </w:tc>
      </w:tr>
      <w:tr w:rsidR="00D97006" w14:paraId="62997B19" w14:textId="77777777" w:rsidTr="005D6976">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1F883492" w14:textId="77777777" w:rsidR="00D97006" w:rsidRDefault="00D97006" w:rsidP="005D6976">
            <w:pPr>
              <w:pStyle w:val="Heading1"/>
            </w:pPr>
            <w:r>
              <w:t>DETAILED BUDGET FOR BUDGET PERIOD</w:t>
            </w:r>
          </w:p>
          <w:p w14:paraId="47558C12" w14:textId="77777777" w:rsidR="00D97006" w:rsidRDefault="00D97006" w:rsidP="005D6976">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7EB6FDF" w14:textId="77777777" w:rsidR="00D97006" w:rsidRDefault="00D97006" w:rsidP="005D6976">
            <w:pPr>
              <w:pStyle w:val="FormFieldCaption7pt"/>
              <w:rPr>
                <w:sz w:val="20"/>
              </w:rPr>
            </w:pPr>
            <w:r>
              <w:t>FROM</w:t>
            </w:r>
          </w:p>
        </w:tc>
        <w:tc>
          <w:tcPr>
            <w:tcW w:w="1741" w:type="dxa"/>
            <w:gridSpan w:val="4"/>
            <w:tcBorders>
              <w:top w:val="single" w:sz="12" w:space="0" w:color="auto"/>
              <w:left w:val="single" w:sz="4" w:space="0" w:color="auto"/>
              <w:right w:val="nil"/>
            </w:tcBorders>
            <w:vAlign w:val="center"/>
          </w:tcPr>
          <w:p w14:paraId="5E2F95FA" w14:textId="77777777" w:rsidR="00D97006" w:rsidRDefault="00D97006" w:rsidP="005D6976">
            <w:pPr>
              <w:pStyle w:val="FormFieldCaption"/>
              <w:rPr>
                <w:sz w:val="20"/>
              </w:rPr>
            </w:pPr>
            <w:r>
              <w:t>THROUGH</w:t>
            </w:r>
          </w:p>
        </w:tc>
      </w:tr>
      <w:tr w:rsidR="00D97006" w14:paraId="011F192B" w14:textId="77777777" w:rsidTr="005D6976">
        <w:trPr>
          <w:cantSplit/>
          <w:trHeight w:hRule="exact" w:val="403"/>
          <w:jc w:val="center"/>
        </w:trPr>
        <w:tc>
          <w:tcPr>
            <w:tcW w:w="7139" w:type="dxa"/>
            <w:gridSpan w:val="10"/>
            <w:vMerge/>
            <w:tcBorders>
              <w:left w:val="nil"/>
              <w:bottom w:val="single" w:sz="6" w:space="0" w:color="auto"/>
              <w:right w:val="single" w:sz="4" w:space="0" w:color="auto"/>
            </w:tcBorders>
          </w:tcPr>
          <w:p w14:paraId="351461C6" w14:textId="77777777" w:rsidR="00D97006" w:rsidRDefault="00D97006" w:rsidP="005D6976">
            <w:pPr>
              <w:pStyle w:val="Heading1"/>
            </w:pPr>
          </w:p>
        </w:tc>
        <w:tc>
          <w:tcPr>
            <w:tcW w:w="1776" w:type="dxa"/>
            <w:gridSpan w:val="2"/>
            <w:tcBorders>
              <w:top w:val="nil"/>
              <w:left w:val="single" w:sz="4" w:space="0" w:color="auto"/>
              <w:bottom w:val="single" w:sz="4" w:space="0" w:color="auto"/>
              <w:right w:val="single" w:sz="4" w:space="0" w:color="auto"/>
            </w:tcBorders>
          </w:tcPr>
          <w:p w14:paraId="69F7ADC9" w14:textId="77777777" w:rsidR="00D97006" w:rsidRDefault="00D97006" w:rsidP="005D6976">
            <w:pPr>
              <w:pStyle w:val="DataField11pt"/>
              <w:jc w:val="center"/>
              <w:rPr>
                <w:sz w:val="14"/>
              </w:rPr>
            </w:pPr>
          </w:p>
        </w:tc>
        <w:tc>
          <w:tcPr>
            <w:tcW w:w="1741" w:type="dxa"/>
            <w:gridSpan w:val="4"/>
            <w:tcBorders>
              <w:left w:val="single" w:sz="4" w:space="0" w:color="auto"/>
              <w:bottom w:val="single" w:sz="6" w:space="0" w:color="auto"/>
              <w:right w:val="nil"/>
            </w:tcBorders>
          </w:tcPr>
          <w:p w14:paraId="5DD2F573" w14:textId="77777777" w:rsidR="00D97006" w:rsidRDefault="00D97006" w:rsidP="005D6976">
            <w:pPr>
              <w:pStyle w:val="DataField11pt"/>
              <w:jc w:val="center"/>
              <w:rPr>
                <w:sz w:val="14"/>
              </w:rPr>
            </w:pPr>
          </w:p>
        </w:tc>
      </w:tr>
      <w:tr w:rsidR="00D97006" w14:paraId="0E33051C" w14:textId="77777777" w:rsidTr="005D6976">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211538AD" w14:textId="77777777" w:rsidR="00D97006" w:rsidRDefault="00D97006" w:rsidP="005D6976">
            <w:pPr>
              <w:pStyle w:val="FormFieldCaption"/>
            </w:pPr>
            <w:r>
              <w:t xml:space="preserve">PERSONNEL </w:t>
            </w:r>
            <w:r>
              <w:rPr>
                <w:i/>
              </w:rPr>
              <w:t>(Applicant organization only)</w:t>
            </w:r>
          </w:p>
        </w:tc>
        <w:tc>
          <w:tcPr>
            <w:tcW w:w="899" w:type="dxa"/>
            <w:tcBorders>
              <w:top w:val="single" w:sz="6" w:space="0" w:color="auto"/>
              <w:left w:val="nil"/>
              <w:bottom w:val="nil"/>
              <w:right w:val="single" w:sz="6" w:space="0" w:color="auto"/>
            </w:tcBorders>
          </w:tcPr>
          <w:p w14:paraId="462C0536" w14:textId="77777777" w:rsidR="00D97006" w:rsidRDefault="00D97006" w:rsidP="005D6976">
            <w:pPr>
              <w:tabs>
                <w:tab w:val="right" w:pos="7380"/>
                <w:tab w:val="right" w:pos="10800"/>
              </w:tabs>
              <w:rPr>
                <w:rFonts w:ascii="Arial" w:hAnsi="Arial"/>
                <w:sz w:val="14"/>
              </w:rPr>
            </w:pPr>
          </w:p>
        </w:tc>
        <w:tc>
          <w:tcPr>
            <w:tcW w:w="888" w:type="dxa"/>
            <w:gridSpan w:val="3"/>
            <w:tcBorders>
              <w:top w:val="single" w:sz="6" w:space="0" w:color="auto"/>
              <w:left w:val="single" w:sz="6" w:space="0" w:color="auto"/>
              <w:bottom w:val="nil"/>
              <w:right w:val="single" w:sz="6" w:space="0" w:color="auto"/>
            </w:tcBorders>
            <w:vAlign w:val="bottom"/>
          </w:tcPr>
          <w:p w14:paraId="21D0CF15" w14:textId="77777777" w:rsidR="00D97006" w:rsidRDefault="00D97006" w:rsidP="005D6976">
            <w:pPr>
              <w:pStyle w:val="DHHSHeading"/>
              <w:tabs>
                <w:tab w:val="right" w:pos="7380"/>
                <w:tab w:val="right" w:pos="10800"/>
              </w:tabs>
              <w:spacing w:before="0" w:after="0" w:line="260" w:lineRule="exact"/>
            </w:pPr>
            <w:r>
              <w:t>%</w:t>
            </w:r>
          </w:p>
        </w:tc>
        <w:tc>
          <w:tcPr>
            <w:tcW w:w="1112" w:type="dxa"/>
            <w:tcBorders>
              <w:top w:val="single" w:sz="6" w:space="0" w:color="auto"/>
              <w:left w:val="single" w:sz="6" w:space="0" w:color="auto"/>
              <w:bottom w:val="nil"/>
              <w:right w:val="single" w:sz="4" w:space="0" w:color="auto"/>
            </w:tcBorders>
          </w:tcPr>
          <w:p w14:paraId="62A52E58" w14:textId="77777777" w:rsidR="00D97006" w:rsidRDefault="00D97006" w:rsidP="005D6976">
            <w:pPr>
              <w:tabs>
                <w:tab w:val="right" w:pos="7380"/>
                <w:tab w:val="right" w:pos="10800"/>
              </w:tabs>
              <w:spacing w:line="260" w:lineRule="exact"/>
              <w:rPr>
                <w:rFonts w:ascii="Arial" w:hAnsi="Arial"/>
                <w:sz w:val="14"/>
              </w:rPr>
            </w:pPr>
          </w:p>
        </w:tc>
        <w:tc>
          <w:tcPr>
            <w:tcW w:w="3772" w:type="dxa"/>
            <w:gridSpan w:val="7"/>
            <w:tcBorders>
              <w:top w:val="single" w:sz="4" w:space="0" w:color="auto"/>
              <w:left w:val="single" w:sz="4" w:space="0" w:color="auto"/>
              <w:bottom w:val="single" w:sz="4" w:space="0" w:color="auto"/>
              <w:right w:val="nil"/>
            </w:tcBorders>
            <w:vAlign w:val="bottom"/>
          </w:tcPr>
          <w:p w14:paraId="75EFDE60" w14:textId="77777777" w:rsidR="00D97006" w:rsidRDefault="00D97006" w:rsidP="005D6976">
            <w:pPr>
              <w:pStyle w:val="FormFieldCaption7pt"/>
              <w:jc w:val="center"/>
            </w:pPr>
            <w:r>
              <w:t xml:space="preserve">DOLLAR AMOUNT REQUESTED </w:t>
            </w:r>
            <w:r>
              <w:rPr>
                <w:i/>
              </w:rPr>
              <w:t>(omit cents)</w:t>
            </w:r>
          </w:p>
        </w:tc>
      </w:tr>
      <w:tr w:rsidR="00D97006" w14:paraId="1DE85CD3" w14:textId="77777777" w:rsidTr="005D6976">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14:paraId="5657BCF1" w14:textId="77777777" w:rsidR="00D97006" w:rsidRDefault="00D97006" w:rsidP="005D6976">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7EF8451C" w14:textId="77777777" w:rsidR="00D97006" w:rsidRDefault="00D97006" w:rsidP="005D6976">
            <w:pPr>
              <w:pStyle w:val="FormFieldCaption"/>
              <w:jc w:val="center"/>
              <w:rPr>
                <w:sz w:val="14"/>
              </w:rPr>
            </w:pPr>
            <w:r>
              <w:t>ROLE ON</w:t>
            </w:r>
            <w:r>
              <w:br w:type="textWrapping" w:clear="all"/>
              <w:t>PROJECT</w:t>
            </w:r>
          </w:p>
        </w:tc>
        <w:tc>
          <w:tcPr>
            <w:tcW w:w="899" w:type="dxa"/>
            <w:tcBorders>
              <w:top w:val="nil"/>
              <w:left w:val="nil"/>
              <w:bottom w:val="single" w:sz="6" w:space="0" w:color="auto"/>
              <w:right w:val="single" w:sz="6" w:space="0" w:color="auto"/>
            </w:tcBorders>
            <w:vAlign w:val="bottom"/>
          </w:tcPr>
          <w:p w14:paraId="15804207" w14:textId="77777777" w:rsidR="00D97006" w:rsidRDefault="00D97006" w:rsidP="005D6976">
            <w:pPr>
              <w:pStyle w:val="FormFieldCaption"/>
              <w:jc w:val="center"/>
              <w:rPr>
                <w:sz w:val="14"/>
              </w:rPr>
            </w:pPr>
            <w:r>
              <w:t>TYPE</w:t>
            </w:r>
            <w:r>
              <w:br w:type="textWrapping" w:clear="all"/>
              <w:t>APPT.</w:t>
            </w:r>
            <w:r>
              <w:br w:type="textWrapping" w:clear="all"/>
            </w:r>
            <w:r>
              <w:rPr>
                <w:i/>
              </w:rPr>
              <w:t>(months)</w:t>
            </w:r>
          </w:p>
        </w:tc>
        <w:tc>
          <w:tcPr>
            <w:tcW w:w="888" w:type="dxa"/>
            <w:gridSpan w:val="3"/>
            <w:tcBorders>
              <w:top w:val="nil"/>
              <w:left w:val="nil"/>
              <w:bottom w:val="single" w:sz="6" w:space="0" w:color="auto"/>
              <w:right w:val="single" w:sz="6" w:space="0" w:color="auto"/>
            </w:tcBorders>
            <w:vAlign w:val="bottom"/>
          </w:tcPr>
          <w:p w14:paraId="7471CDF2" w14:textId="77777777" w:rsidR="00D97006" w:rsidRDefault="00D97006" w:rsidP="005D6976">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vAlign w:val="bottom"/>
          </w:tcPr>
          <w:p w14:paraId="4CF6C116" w14:textId="77777777" w:rsidR="00D97006" w:rsidRDefault="00D97006" w:rsidP="005D6976">
            <w:pPr>
              <w:pStyle w:val="FormFieldCaption"/>
              <w:jc w:val="center"/>
              <w:rPr>
                <w:sz w:val="14"/>
              </w:rPr>
            </w:pPr>
            <w:r>
              <w:t>INST.</w:t>
            </w:r>
            <w:r>
              <w:br w:type="textWrapping" w:clear="all"/>
              <w:t>BASE</w:t>
            </w:r>
            <w: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14:paraId="315A52B8" w14:textId="77777777" w:rsidR="00D97006" w:rsidRDefault="00D97006" w:rsidP="005D6976">
            <w:pPr>
              <w:pStyle w:val="FormFieldCaption"/>
              <w:jc w:val="center"/>
            </w:pPr>
            <w:r>
              <w:t>SALARY</w:t>
            </w:r>
            <w:r>
              <w:br w:type="textWrapping" w:clear="all"/>
              <w:t>REQUESTED</w:t>
            </w:r>
          </w:p>
        </w:tc>
        <w:tc>
          <w:tcPr>
            <w:tcW w:w="1299" w:type="dxa"/>
            <w:gridSpan w:val="4"/>
            <w:tcBorders>
              <w:top w:val="single" w:sz="6" w:space="0" w:color="auto"/>
              <w:left w:val="nil"/>
              <w:bottom w:val="single" w:sz="6" w:space="0" w:color="auto"/>
              <w:right w:val="single" w:sz="6" w:space="0" w:color="auto"/>
            </w:tcBorders>
            <w:vAlign w:val="bottom"/>
          </w:tcPr>
          <w:p w14:paraId="71241BA2" w14:textId="77777777" w:rsidR="00D97006" w:rsidRDefault="00D97006" w:rsidP="005D6976">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1144F7F0" w14:textId="77777777" w:rsidR="00D97006" w:rsidRDefault="00D97006" w:rsidP="005D6976">
            <w:pPr>
              <w:pStyle w:val="FormFieldCaption"/>
              <w:jc w:val="center"/>
            </w:pPr>
            <w:r>
              <w:t>TOTAL</w:t>
            </w:r>
          </w:p>
        </w:tc>
      </w:tr>
      <w:tr w:rsidR="00D97006" w14:paraId="33D3B8F2" w14:textId="77777777" w:rsidTr="005D6976">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763DCBB0" w14:textId="77777777" w:rsidR="00D97006" w:rsidRDefault="00D97006" w:rsidP="005D697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3BBC1241" w14:textId="77777777" w:rsidR="00D97006" w:rsidRDefault="00D97006" w:rsidP="005D6976">
            <w:pPr>
              <w:pStyle w:val="DataField10pt"/>
              <w:jc w:val="center"/>
            </w:pPr>
          </w:p>
        </w:tc>
        <w:tc>
          <w:tcPr>
            <w:tcW w:w="899" w:type="dxa"/>
            <w:tcBorders>
              <w:top w:val="nil"/>
              <w:left w:val="nil"/>
              <w:bottom w:val="single" w:sz="6" w:space="0" w:color="auto"/>
              <w:right w:val="single" w:sz="6" w:space="0" w:color="auto"/>
            </w:tcBorders>
            <w:vAlign w:val="center"/>
          </w:tcPr>
          <w:p w14:paraId="39151012" w14:textId="77777777" w:rsidR="00D97006" w:rsidRDefault="00D97006" w:rsidP="005D6976">
            <w:pPr>
              <w:pStyle w:val="SingleSp11pt"/>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14:paraId="78164ED0" w14:textId="77777777" w:rsidR="00D97006" w:rsidRDefault="00D97006" w:rsidP="005D6976">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14:paraId="0ADA7E52"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B2CD3E5"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01C9FCAB"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3CEEE4FE"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788BD7F7" w14:textId="77777777" w:rsidTr="005D697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5C6AF022" w14:textId="77777777" w:rsidR="00D97006" w:rsidRDefault="00D97006" w:rsidP="005D6976">
            <w:pPr>
              <w:pStyle w:val="SingleSp11pt"/>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D8B287D" w14:textId="77777777" w:rsidR="00D97006" w:rsidRDefault="00D97006" w:rsidP="005D697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2E9CF89C" w14:textId="77777777" w:rsidR="00D97006" w:rsidRDefault="00D97006" w:rsidP="005D697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14:paraId="56FA5129" w14:textId="77777777" w:rsidR="00D97006" w:rsidRDefault="00D97006" w:rsidP="005D697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14:paraId="5C087F97"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4D139AB2"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04228C83" w14:textId="77777777" w:rsidR="00D97006" w:rsidRDefault="00D97006" w:rsidP="005D697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3C753C01"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55B7FDA1" w14:textId="77777777" w:rsidTr="005D697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27E90443" w14:textId="77777777" w:rsidR="00D97006" w:rsidRDefault="00D97006" w:rsidP="005D697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155369D" w14:textId="77777777" w:rsidR="00D97006" w:rsidRDefault="00D97006" w:rsidP="005D697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2D1CE852" w14:textId="77777777" w:rsidR="00D97006" w:rsidRDefault="00D97006" w:rsidP="005D697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14:paraId="49096FF9" w14:textId="77777777" w:rsidR="00D97006" w:rsidRDefault="00D97006" w:rsidP="005D697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14:paraId="0A1989AA"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10C2E8F2"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206F4982" w14:textId="77777777" w:rsidR="00D97006" w:rsidRDefault="00D97006" w:rsidP="005D697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6863BF8A"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61ACCAA3" w14:textId="77777777" w:rsidTr="005D697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E89E3EE" w14:textId="77777777" w:rsidR="00D97006" w:rsidRDefault="00D97006" w:rsidP="005D697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AF9DE27" w14:textId="77777777" w:rsidR="00D97006" w:rsidRDefault="00D97006" w:rsidP="005D697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3ECC5CF4" w14:textId="77777777" w:rsidR="00D97006" w:rsidRDefault="00D97006" w:rsidP="005D697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14:paraId="4116CDDD" w14:textId="77777777" w:rsidR="00D97006" w:rsidRDefault="00D97006" w:rsidP="005D697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14:paraId="22E46D3B"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303F3106"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03487CB0" w14:textId="77777777" w:rsidR="00D97006" w:rsidRDefault="00D97006" w:rsidP="005D697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0EE426AF"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49385BC0" w14:textId="77777777" w:rsidTr="005D697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3CE6AF80" w14:textId="77777777" w:rsidR="00D97006" w:rsidRDefault="00D97006" w:rsidP="005D6976">
            <w:pPr>
              <w:pStyle w:val="SingleSp11p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8E784A2" w14:textId="77777777" w:rsidR="00D97006" w:rsidRDefault="00D97006" w:rsidP="005D697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64D83176" w14:textId="77777777" w:rsidR="00D97006" w:rsidRDefault="00D97006" w:rsidP="005D697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14:paraId="54EE6A63" w14:textId="77777777" w:rsidR="00D97006" w:rsidRDefault="00D97006" w:rsidP="005D697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14:paraId="59742EBB"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5931A2CF"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603FC819" w14:textId="77777777" w:rsidR="00D97006" w:rsidRDefault="00D97006" w:rsidP="005D697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09EC4C50"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20954B3D" w14:textId="77777777" w:rsidTr="005D697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224A18E" w14:textId="77777777" w:rsidR="00D97006" w:rsidRDefault="00D97006" w:rsidP="005D697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2567F08" w14:textId="77777777" w:rsidR="00D97006" w:rsidRDefault="00D97006" w:rsidP="005D697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6B542374" w14:textId="77777777" w:rsidR="00D97006" w:rsidRDefault="00D97006" w:rsidP="005D697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nil"/>
              <w:left w:val="nil"/>
              <w:bottom w:val="single" w:sz="6" w:space="0" w:color="auto"/>
              <w:right w:val="single" w:sz="6" w:space="0" w:color="auto"/>
            </w:tcBorders>
            <w:vAlign w:val="center"/>
          </w:tcPr>
          <w:p w14:paraId="15E11945" w14:textId="77777777" w:rsidR="00D97006" w:rsidRDefault="00D97006" w:rsidP="005D6976">
            <w:pPr>
              <w:pStyle w:val="SingleSp11pt"/>
              <w:jc w:val="center"/>
            </w:pPr>
            <w:r>
              <w:fldChar w:fldCharType="begin">
                <w:ffData>
                  <w:name w:val=""/>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nil"/>
              <w:left w:val="nil"/>
              <w:bottom w:val="single" w:sz="6" w:space="0" w:color="auto"/>
              <w:right w:val="single" w:sz="6" w:space="0" w:color="auto"/>
            </w:tcBorders>
            <w:vAlign w:val="center"/>
          </w:tcPr>
          <w:p w14:paraId="779336EB"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65AEC0D1"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6" w:space="0" w:color="auto"/>
              <w:right w:val="single" w:sz="6" w:space="0" w:color="auto"/>
            </w:tcBorders>
            <w:vAlign w:val="center"/>
          </w:tcPr>
          <w:p w14:paraId="7C27FE0B" w14:textId="77777777" w:rsidR="00D97006" w:rsidRDefault="00D97006" w:rsidP="005D697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6" w:space="0" w:color="auto"/>
              <w:right w:val="nil"/>
            </w:tcBorders>
            <w:vAlign w:val="center"/>
          </w:tcPr>
          <w:p w14:paraId="2549F052"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3A314D0B" w14:textId="77777777" w:rsidTr="005D697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A7427A6" w14:textId="77777777" w:rsidR="00D97006" w:rsidRDefault="00D97006" w:rsidP="005D697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521BF87" w14:textId="77777777" w:rsidR="00D97006" w:rsidRDefault="00D97006" w:rsidP="005D6976">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single" w:sz="6" w:space="0" w:color="auto"/>
              <w:left w:val="nil"/>
              <w:bottom w:val="single" w:sz="6" w:space="0" w:color="auto"/>
              <w:right w:val="single" w:sz="6" w:space="0" w:color="auto"/>
            </w:tcBorders>
            <w:vAlign w:val="center"/>
          </w:tcPr>
          <w:p w14:paraId="2ABD8F09" w14:textId="77777777" w:rsidR="00D97006" w:rsidRDefault="00D97006" w:rsidP="005D6976">
            <w:pPr>
              <w:pStyle w:val="SingleSp11pt"/>
              <w:jc w:val="center"/>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888" w:type="dxa"/>
            <w:gridSpan w:val="3"/>
            <w:tcBorders>
              <w:top w:val="single" w:sz="6" w:space="0" w:color="auto"/>
              <w:left w:val="nil"/>
              <w:bottom w:val="single" w:sz="6" w:space="0" w:color="auto"/>
              <w:right w:val="single" w:sz="6" w:space="0" w:color="auto"/>
            </w:tcBorders>
            <w:vAlign w:val="center"/>
          </w:tcPr>
          <w:p w14:paraId="452522D0" w14:textId="77777777" w:rsidR="00D97006" w:rsidRDefault="00D97006" w:rsidP="005D6976">
            <w:pPr>
              <w:pStyle w:val="SingleSp11pt"/>
              <w:jc w:val="center"/>
            </w:pPr>
            <w:r>
              <w:fldChar w:fldCharType="begin">
                <w:ffData>
                  <w:name w:val="Text11"/>
                  <w:enabled/>
                  <w:calcOnExit w:val="0"/>
                  <w:textInput>
                    <w:type w:val="number"/>
                    <w:format w:val="0.0"/>
                  </w:textInput>
                </w:ffData>
              </w:fldChar>
            </w:r>
            <w:r>
              <w:instrText xml:space="preserve"> FORMTEXT </w:instrText>
            </w:r>
            <w:r>
              <w:fldChar w:fldCharType="separate"/>
            </w:r>
            <w:r>
              <w:t> </w:t>
            </w:r>
            <w:r>
              <w:t> </w:t>
            </w:r>
            <w:r>
              <w:t> </w:t>
            </w:r>
            <w:r>
              <w:t> </w:t>
            </w:r>
            <w:r>
              <w:t> </w:t>
            </w:r>
            <w:r>
              <w:fldChar w:fldCharType="end"/>
            </w:r>
          </w:p>
        </w:tc>
        <w:tc>
          <w:tcPr>
            <w:tcW w:w="1112" w:type="dxa"/>
            <w:tcBorders>
              <w:top w:val="single" w:sz="6" w:space="0" w:color="auto"/>
              <w:left w:val="nil"/>
              <w:bottom w:val="single" w:sz="6" w:space="0" w:color="auto"/>
              <w:right w:val="single" w:sz="6" w:space="0" w:color="auto"/>
            </w:tcBorders>
            <w:vAlign w:val="center"/>
          </w:tcPr>
          <w:p w14:paraId="3CB55789"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85" w:type="dxa"/>
            <w:gridSpan w:val="2"/>
            <w:tcBorders>
              <w:top w:val="single" w:sz="6" w:space="0" w:color="auto"/>
              <w:left w:val="nil"/>
              <w:bottom w:val="single" w:sz="18" w:space="0" w:color="auto"/>
              <w:right w:val="single" w:sz="6" w:space="0" w:color="auto"/>
            </w:tcBorders>
            <w:vAlign w:val="center"/>
          </w:tcPr>
          <w:p w14:paraId="13EBF1AC"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6" w:space="0" w:color="auto"/>
              <w:left w:val="nil"/>
              <w:bottom w:val="single" w:sz="18" w:space="0" w:color="auto"/>
              <w:right w:val="single" w:sz="6" w:space="0" w:color="auto"/>
            </w:tcBorders>
            <w:vAlign w:val="center"/>
          </w:tcPr>
          <w:p w14:paraId="5DA31139" w14:textId="77777777" w:rsidR="00D97006" w:rsidRDefault="00D97006" w:rsidP="005D6976">
            <w:pPr>
              <w:pStyle w:val="SingleSp11pt"/>
              <w:jc w:val="right"/>
            </w:pPr>
            <w:r>
              <w:fldChar w:fldCharType="begin">
                <w:ffData>
                  <w:name w:val="Text26"/>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nil"/>
              <w:left w:val="nil"/>
              <w:bottom w:val="single" w:sz="18" w:space="0" w:color="auto"/>
              <w:right w:val="nil"/>
            </w:tcBorders>
            <w:vAlign w:val="center"/>
          </w:tcPr>
          <w:p w14:paraId="53D8AB52"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63D9340C" w14:textId="77777777" w:rsidTr="005D6976">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10657A30" w14:textId="77777777" w:rsidR="00D97006" w:rsidRDefault="00D97006" w:rsidP="005D6976">
            <w:pPr>
              <w:pStyle w:val="Arial10BoldText"/>
              <w:ind w:left="2689"/>
            </w:pPr>
            <w:r>
              <w:rPr>
                <w:noProof/>
              </w:rPr>
              <mc:AlternateContent>
                <mc:Choice Requires="wps">
                  <w:drawing>
                    <wp:anchor distT="0" distB="0" distL="114300" distR="114300" simplePos="0" relativeHeight="251659264" behindDoc="0" locked="0" layoutInCell="0" allowOverlap="1" wp14:anchorId="14D3365C" wp14:editId="05D91E33">
                      <wp:simplePos x="0" y="0"/>
                      <wp:positionH relativeFrom="column">
                        <wp:posOffset>2743200</wp:posOffset>
                      </wp:positionH>
                      <wp:positionV relativeFrom="paragraph">
                        <wp:posOffset>168910</wp:posOffset>
                      </wp:positionV>
                      <wp:extent cx="13716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41CD9"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KJ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CpnIokpAgAASw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200D3917"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14:paraId="3653DCEE"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A4F6B6E"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7EBE7B5E" w14:textId="77777777" w:rsidTr="005D6976">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14:paraId="1EAEAF71" w14:textId="77777777" w:rsidR="00D97006" w:rsidRDefault="00D97006" w:rsidP="005D6976">
            <w:pPr>
              <w:pStyle w:val="FormFieldCaption"/>
              <w:spacing w:before="20"/>
            </w:pPr>
            <w:r>
              <w:t>CONSULTANT COSTS</w:t>
            </w:r>
          </w:p>
          <w:p w14:paraId="2E8D37ED" w14:textId="77777777" w:rsidR="00D97006" w:rsidRDefault="00D97006" w:rsidP="005D6976">
            <w:pPr>
              <w:pStyle w:val="SingleSp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AA74993" w14:textId="77777777" w:rsidR="00D97006" w:rsidRDefault="00D97006" w:rsidP="005D6976">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2A6B9156" w14:textId="77777777" w:rsidTr="005D6976">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14:paraId="6C8FC5CC" w14:textId="77777777" w:rsidR="00D97006" w:rsidRDefault="00D97006" w:rsidP="005D6976">
            <w:pPr>
              <w:pStyle w:val="FormFieldCaption"/>
            </w:pPr>
            <w:r>
              <w:t xml:space="preserve">EQUIPMENT  </w:t>
            </w:r>
            <w:r>
              <w:rPr>
                <w:i/>
              </w:rPr>
              <w:t>(Itemize)</w:t>
            </w:r>
          </w:p>
          <w:p w14:paraId="62A41EAA" w14:textId="77777777" w:rsidR="00D97006" w:rsidRDefault="00D97006" w:rsidP="005D6976">
            <w:pPr>
              <w:pStyle w:val="DataField11pt"/>
              <w:rPr>
                <w:sz w:val="16"/>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4D394DD4" w14:textId="77777777" w:rsidR="00D97006" w:rsidRDefault="00D97006" w:rsidP="005D697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3C80F421" w14:textId="77777777" w:rsidTr="005D6976">
        <w:tblPrEx>
          <w:tblBorders>
            <w:top w:val="none" w:sz="0" w:space="0" w:color="auto"/>
          </w:tblBorders>
        </w:tblPrEx>
        <w:trPr>
          <w:cantSplit/>
          <w:trHeight w:hRule="exact" w:val="1512"/>
          <w:jc w:val="center"/>
        </w:trPr>
        <w:tc>
          <w:tcPr>
            <w:tcW w:w="9468" w:type="dxa"/>
            <w:gridSpan w:val="15"/>
            <w:tcBorders>
              <w:top w:val="single" w:sz="4" w:space="0" w:color="auto"/>
              <w:left w:val="nil"/>
              <w:bottom w:val="single" w:sz="4" w:space="0" w:color="auto"/>
              <w:right w:val="single" w:sz="6" w:space="0" w:color="auto"/>
            </w:tcBorders>
          </w:tcPr>
          <w:p w14:paraId="7BB3697A" w14:textId="77777777" w:rsidR="00D97006" w:rsidRDefault="00D97006" w:rsidP="005D6976">
            <w:pPr>
              <w:pStyle w:val="FormFieldCaption"/>
              <w:rPr>
                <w:i/>
              </w:rPr>
            </w:pPr>
            <w:r>
              <w:t xml:space="preserve">SUPPLIES  </w:t>
            </w:r>
            <w:r>
              <w:rPr>
                <w:i/>
              </w:rPr>
              <w:t>(Itemize by category)</w:t>
            </w:r>
          </w:p>
          <w:p w14:paraId="2CE27A56" w14:textId="77777777" w:rsidR="00D97006" w:rsidRDefault="00D97006" w:rsidP="005D6976">
            <w:pPr>
              <w:pStyle w:val="DataField11p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077C0964" w14:textId="77777777" w:rsidR="00D97006" w:rsidRDefault="00D97006" w:rsidP="005D697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7D337A8E" w14:textId="77777777" w:rsidTr="005D6976">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14:paraId="3A2275AC" w14:textId="77777777" w:rsidR="00D97006" w:rsidRDefault="00D97006" w:rsidP="005D6976">
            <w:pPr>
              <w:pStyle w:val="FormFieldCaption"/>
            </w:pPr>
            <w:r>
              <w:t>TRAVEL</w:t>
            </w:r>
          </w:p>
          <w:p w14:paraId="57091F99" w14:textId="77777777" w:rsidR="00D97006" w:rsidRDefault="00D97006" w:rsidP="005D6976">
            <w:pPr>
              <w:pStyle w:val="DataField11pt"/>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40E21CD" w14:textId="77777777" w:rsidR="00D97006" w:rsidRDefault="00D97006" w:rsidP="005D697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085C4D31" w14:textId="77777777" w:rsidTr="005D6976">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3AF1858F" w14:textId="77777777" w:rsidR="00D97006" w:rsidRDefault="00D97006" w:rsidP="005D6976">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5E9D8F0C" w14:textId="77777777" w:rsidR="00D97006" w:rsidRDefault="00D97006" w:rsidP="005D6976">
            <w:pPr>
              <w:pStyle w:val="FormFieldCaption"/>
            </w:pPr>
            <w:r>
              <w:t>INPATIENT</w:t>
            </w:r>
          </w:p>
        </w:tc>
        <w:tc>
          <w:tcPr>
            <w:tcW w:w="6300" w:type="dxa"/>
            <w:gridSpan w:val="12"/>
            <w:tcBorders>
              <w:top w:val="single" w:sz="4" w:space="0" w:color="auto"/>
              <w:bottom w:val="single" w:sz="4" w:space="0" w:color="auto"/>
              <w:right w:val="single" w:sz="4" w:space="0" w:color="auto"/>
            </w:tcBorders>
            <w:vAlign w:val="center"/>
          </w:tcPr>
          <w:p w14:paraId="5D859FDE" w14:textId="77777777" w:rsidR="00D97006" w:rsidRDefault="00D97006" w:rsidP="005D6976">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6A52DFB0"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1D1F99C0" w14:textId="77777777" w:rsidTr="005D6976">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5809F3A4" w14:textId="77777777" w:rsidR="00D97006" w:rsidRDefault="00D97006" w:rsidP="005D6976">
            <w:pPr>
              <w:tabs>
                <w:tab w:val="right" w:pos="7380"/>
                <w:tab w:val="right" w:pos="10800"/>
              </w:tabs>
              <w:spacing w:before="20" w:after="20"/>
              <w:rPr>
                <w:rFonts w:ascii="Arial" w:hAnsi="Arial"/>
                <w:sz w:val="16"/>
              </w:rPr>
            </w:pPr>
          </w:p>
        </w:tc>
        <w:tc>
          <w:tcPr>
            <w:tcW w:w="1170" w:type="dxa"/>
            <w:gridSpan w:val="2"/>
            <w:tcBorders>
              <w:top w:val="single" w:sz="6" w:space="0" w:color="auto"/>
              <w:left w:val="nil"/>
              <w:bottom w:val="single" w:sz="6" w:space="0" w:color="auto"/>
            </w:tcBorders>
            <w:tcMar>
              <w:right w:w="115" w:type="dxa"/>
            </w:tcMar>
            <w:vAlign w:val="center"/>
          </w:tcPr>
          <w:p w14:paraId="10D4C62E" w14:textId="77777777" w:rsidR="00D97006" w:rsidRDefault="00D97006" w:rsidP="005D6976">
            <w:pPr>
              <w:pStyle w:val="FormFieldCaption"/>
            </w:pPr>
            <w:r>
              <w:t>OUTPATIENT</w:t>
            </w:r>
          </w:p>
        </w:tc>
        <w:tc>
          <w:tcPr>
            <w:tcW w:w="6300" w:type="dxa"/>
            <w:gridSpan w:val="12"/>
            <w:tcBorders>
              <w:top w:val="single" w:sz="4" w:space="0" w:color="auto"/>
              <w:bottom w:val="single" w:sz="4" w:space="0" w:color="auto"/>
              <w:right w:val="single" w:sz="4" w:space="0" w:color="auto"/>
            </w:tcBorders>
            <w:vAlign w:val="center"/>
          </w:tcPr>
          <w:p w14:paraId="4DC37FE4" w14:textId="77777777" w:rsidR="00D97006" w:rsidRDefault="00D97006" w:rsidP="005D6976">
            <w:pPr>
              <w:pStyle w:val="DataField10pt"/>
              <w:rPr>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600E3BF9"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3513161C" w14:textId="77777777" w:rsidTr="005D6976">
        <w:tblPrEx>
          <w:tblBorders>
            <w:top w:val="none" w:sz="0" w:space="0" w:color="auto"/>
          </w:tblBorders>
        </w:tblPrEx>
        <w:trPr>
          <w:cantSplit/>
          <w:trHeight w:hRule="exact" w:val="576"/>
          <w:jc w:val="center"/>
        </w:trPr>
        <w:tc>
          <w:tcPr>
            <w:tcW w:w="9468" w:type="dxa"/>
            <w:gridSpan w:val="15"/>
            <w:tcBorders>
              <w:top w:val="nil"/>
              <w:left w:val="nil"/>
              <w:bottom w:val="single" w:sz="6" w:space="0" w:color="auto"/>
              <w:right w:val="single" w:sz="6" w:space="0" w:color="auto"/>
            </w:tcBorders>
          </w:tcPr>
          <w:p w14:paraId="605A0981" w14:textId="77777777" w:rsidR="00D97006" w:rsidRDefault="00D97006" w:rsidP="005D6976">
            <w:pPr>
              <w:pStyle w:val="FormFieldCaption"/>
              <w:rPr>
                <w:i/>
              </w:rPr>
            </w:pPr>
            <w:r>
              <w:t xml:space="preserve">ALTERATIONS AND RENOVATIONS  </w:t>
            </w:r>
            <w:r>
              <w:rPr>
                <w:i/>
              </w:rPr>
              <w:t>(Itemize by category)</w:t>
            </w:r>
          </w:p>
          <w:p w14:paraId="792B80E3" w14:textId="77777777" w:rsidR="00D97006" w:rsidRDefault="00D97006" w:rsidP="005D6976">
            <w:pPr>
              <w:pStyle w:val="DataField11pt"/>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4FC7B4E" w14:textId="77777777" w:rsidR="00D97006" w:rsidRDefault="00D97006" w:rsidP="005D6976">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071D5EC0" w14:textId="77777777" w:rsidTr="005D6976">
        <w:tblPrEx>
          <w:tblBorders>
            <w:top w:val="none" w:sz="0" w:space="0" w:color="auto"/>
          </w:tblBorders>
        </w:tblPrEx>
        <w:trPr>
          <w:cantSplit/>
          <w:trHeight w:hRule="exact" w:val="1440"/>
          <w:jc w:val="center"/>
        </w:trPr>
        <w:tc>
          <w:tcPr>
            <w:tcW w:w="9468" w:type="dxa"/>
            <w:gridSpan w:val="15"/>
            <w:tcBorders>
              <w:top w:val="nil"/>
              <w:left w:val="nil"/>
              <w:bottom w:val="nil"/>
              <w:right w:val="single" w:sz="6" w:space="0" w:color="auto"/>
            </w:tcBorders>
          </w:tcPr>
          <w:p w14:paraId="3844018B" w14:textId="77777777" w:rsidR="00D97006" w:rsidRDefault="00D97006" w:rsidP="005D6976">
            <w:pPr>
              <w:pStyle w:val="FormFieldCaption"/>
            </w:pPr>
            <w:r>
              <w:t xml:space="preserve">OTHER EXPENSES  </w:t>
            </w:r>
            <w:r>
              <w:rPr>
                <w:i/>
              </w:rPr>
              <w:t>(Itemize by category)</w:t>
            </w:r>
          </w:p>
          <w:p w14:paraId="23FC1561" w14:textId="77777777" w:rsidR="00D97006" w:rsidRDefault="00D97006" w:rsidP="005D6976">
            <w:pPr>
              <w:pStyle w:val="DataField11pt"/>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c>
          <w:tcPr>
            <w:tcW w:w="1188" w:type="dxa"/>
            <w:tcBorders>
              <w:top w:val="single" w:sz="6" w:space="0" w:color="auto"/>
              <w:left w:val="nil"/>
              <w:bottom w:val="nil"/>
              <w:right w:val="nil"/>
            </w:tcBorders>
            <w:shd w:val="clear" w:color="auto" w:fill="FFFFFF"/>
            <w:vAlign w:val="bottom"/>
          </w:tcPr>
          <w:p w14:paraId="18CCE296"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51309857" w14:textId="77777777" w:rsidTr="005D6976">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14:paraId="0CC89F74" w14:textId="77777777" w:rsidR="00D97006" w:rsidRDefault="00D97006" w:rsidP="005D6976">
            <w:pPr>
              <w:pStyle w:val="Arial10BoldText"/>
            </w:pPr>
            <w: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14:paraId="0799E55C" w14:textId="77777777" w:rsidR="00D97006" w:rsidRDefault="00D97006" w:rsidP="005D697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3600A116"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17B729F0" w14:textId="77777777" w:rsidTr="005D6976">
        <w:tblPrEx>
          <w:tblBorders>
            <w:top w:val="none" w:sz="0" w:space="0" w:color="auto"/>
          </w:tblBorders>
        </w:tblPrEx>
        <w:trPr>
          <w:cantSplit/>
          <w:trHeight w:hRule="exact" w:val="317"/>
          <w:jc w:val="center"/>
        </w:trPr>
        <w:tc>
          <w:tcPr>
            <w:tcW w:w="5598" w:type="dxa"/>
            <w:gridSpan w:val="7"/>
            <w:vMerge w:val="restart"/>
            <w:tcBorders>
              <w:top w:val="nil"/>
              <w:left w:val="nil"/>
              <w:right w:val="nil"/>
            </w:tcBorders>
          </w:tcPr>
          <w:p w14:paraId="50512928" w14:textId="77777777" w:rsidR="00D97006" w:rsidRDefault="00D97006" w:rsidP="005D6976">
            <w:pPr>
              <w:pStyle w:val="FormFieldCaption"/>
              <w:spacing w:before="20"/>
            </w:pPr>
            <w: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54A4BE6B" w14:textId="77777777" w:rsidR="00D97006" w:rsidRDefault="00D97006" w:rsidP="005D6976">
            <w:pPr>
              <w:pStyle w:val="FormFieldCaption"/>
              <w:jc w:val="right"/>
            </w:pPr>
            <w:r>
              <w:t>DIRECT COSTS</w:t>
            </w:r>
          </w:p>
        </w:tc>
        <w:tc>
          <w:tcPr>
            <w:tcW w:w="1499" w:type="dxa"/>
            <w:gridSpan w:val="2"/>
            <w:tcBorders>
              <w:top w:val="nil"/>
              <w:left w:val="single" w:sz="6" w:space="0" w:color="auto"/>
              <w:bottom w:val="single" w:sz="6" w:space="0" w:color="auto"/>
              <w:right w:val="nil"/>
            </w:tcBorders>
            <w:vAlign w:val="bottom"/>
          </w:tcPr>
          <w:p w14:paraId="4F29F55F"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1B4438B0" w14:textId="77777777" w:rsidTr="005D6976">
        <w:tblPrEx>
          <w:tblBorders>
            <w:top w:val="none" w:sz="0" w:space="0" w:color="auto"/>
          </w:tblBorders>
        </w:tblPrEx>
        <w:trPr>
          <w:cantSplit/>
          <w:trHeight w:hRule="exact" w:val="288"/>
          <w:jc w:val="center"/>
        </w:trPr>
        <w:tc>
          <w:tcPr>
            <w:tcW w:w="5598" w:type="dxa"/>
            <w:gridSpan w:val="7"/>
            <w:vMerge/>
            <w:tcBorders>
              <w:left w:val="nil"/>
              <w:bottom w:val="single" w:sz="6" w:space="0" w:color="auto"/>
              <w:right w:val="nil"/>
            </w:tcBorders>
            <w:vAlign w:val="center"/>
          </w:tcPr>
          <w:p w14:paraId="68D0894B" w14:textId="77777777" w:rsidR="00D97006" w:rsidRDefault="00D97006" w:rsidP="005D6976">
            <w:pPr>
              <w:pStyle w:val="FormFieldCaption"/>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232FE96D" w14:textId="77777777" w:rsidR="00D97006" w:rsidRDefault="00D97006" w:rsidP="005D6976">
            <w:pPr>
              <w:pStyle w:val="FormFieldCaption"/>
              <w:jc w:val="right"/>
            </w:pPr>
            <w:r>
              <w:t>FACILITIES AND ADMINISTRATIVE COSTS</w:t>
            </w:r>
          </w:p>
        </w:tc>
        <w:tc>
          <w:tcPr>
            <w:tcW w:w="1499" w:type="dxa"/>
            <w:gridSpan w:val="2"/>
            <w:tcBorders>
              <w:top w:val="nil"/>
              <w:left w:val="single" w:sz="6" w:space="0" w:color="auto"/>
              <w:bottom w:val="single" w:sz="18" w:space="0" w:color="auto"/>
              <w:right w:val="nil"/>
            </w:tcBorders>
            <w:vAlign w:val="bottom"/>
          </w:tcPr>
          <w:p w14:paraId="001AB2A6"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26FC6CE6" w14:textId="77777777" w:rsidTr="005D6976">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14:paraId="233F7C20" w14:textId="77777777" w:rsidR="00D97006" w:rsidRDefault="00D97006" w:rsidP="005D6976">
            <w:pPr>
              <w:pStyle w:val="Arial10BoldText"/>
            </w:pPr>
            <w:r>
              <w:rPr>
                <w:noProof/>
              </w:rPr>
              <mc:AlternateContent>
                <mc:Choice Requires="wps">
                  <w:drawing>
                    <wp:anchor distT="0" distB="0" distL="114300" distR="114300" simplePos="0" relativeHeight="251660288" behindDoc="0" locked="0" layoutInCell="0" allowOverlap="1" wp14:anchorId="75683589" wp14:editId="39DAACA6">
                      <wp:simplePos x="0" y="0"/>
                      <wp:positionH relativeFrom="column">
                        <wp:posOffset>5029200</wp:posOffset>
                      </wp:positionH>
                      <wp:positionV relativeFrom="paragraph">
                        <wp:posOffset>175260</wp:posOffset>
                      </wp:positionV>
                      <wp:extent cx="36576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DD09"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XoKAIAAEo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MkhegoAgAASgQAAA4AAAAAAAAAAAAAAAAALgIAAGRycy9l&#10;Mm9Eb2MueG1sUEsBAi0AFAAGAAgAAAAhAHDwzk/gAAAACQEAAA8AAAAAAAAAAAAAAAAAggQAAGRy&#10;cy9kb3ducmV2LnhtbFBLBQYAAAAABAAEAPMAAACPBQAAAAA=&#10;" o:allowincell="f">
                      <v:stroke endarrow="block"/>
                    </v:line>
                  </w:pict>
                </mc:Fallback>
              </mc:AlternateContent>
            </w:r>
            <w:r>
              <w:t xml:space="preserve">TOTAL DIRECT COSTS FOR INITIAL BUDGET PERIOD  </w:t>
            </w:r>
            <w:r>
              <w:rPr>
                <w:b w:val="0"/>
                <w:i/>
                <w:sz w:val="16"/>
              </w:rPr>
              <w:t>(Item 10, Face Page)</w:t>
            </w:r>
          </w:p>
        </w:tc>
        <w:tc>
          <w:tcPr>
            <w:tcW w:w="322" w:type="dxa"/>
            <w:gridSpan w:val="2"/>
            <w:tcBorders>
              <w:top w:val="single" w:sz="18" w:space="0" w:color="auto"/>
              <w:left w:val="single" w:sz="18" w:space="0" w:color="auto"/>
              <w:bottom w:val="single" w:sz="18" w:space="0" w:color="auto"/>
            </w:tcBorders>
            <w:vAlign w:val="bottom"/>
          </w:tcPr>
          <w:p w14:paraId="5589A4BA" w14:textId="77777777" w:rsidR="00D97006" w:rsidRDefault="00D97006" w:rsidP="005D6976">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1C8149E4" w14:textId="77777777" w:rsidR="00D97006" w:rsidRDefault="00D97006" w:rsidP="005D6976">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97006" w14:paraId="6E223613" w14:textId="77777777" w:rsidTr="005D6976">
        <w:tblPrEx>
          <w:tblBorders>
            <w:top w:val="none" w:sz="0" w:space="0" w:color="auto"/>
          </w:tblBorders>
        </w:tblPrEx>
        <w:trPr>
          <w:trHeight w:hRule="exact" w:val="461"/>
          <w:jc w:val="center"/>
        </w:trPr>
        <w:tc>
          <w:tcPr>
            <w:tcW w:w="9157" w:type="dxa"/>
            <w:gridSpan w:val="14"/>
            <w:tcBorders>
              <w:top w:val="nil"/>
              <w:left w:val="nil"/>
              <w:bottom w:val="single" w:sz="4" w:space="0" w:color="auto"/>
            </w:tcBorders>
            <w:vAlign w:val="center"/>
          </w:tcPr>
          <w:p w14:paraId="3CEA6874" w14:textId="77777777" w:rsidR="00D97006" w:rsidRDefault="00D97006" w:rsidP="005D6976">
            <w:pPr>
              <w:pStyle w:val="Arial10BoldText"/>
            </w:pPr>
            <w:r>
              <w:t>Principal Investigator/Program Director (Last, First, Middle):</w:t>
            </w:r>
          </w:p>
        </w:tc>
        <w:tc>
          <w:tcPr>
            <w:tcW w:w="1499" w:type="dxa"/>
            <w:gridSpan w:val="2"/>
            <w:tcBorders>
              <w:top w:val="nil"/>
              <w:left w:val="nil"/>
              <w:bottom w:val="single" w:sz="4" w:space="0" w:color="auto"/>
              <w:right w:val="nil"/>
            </w:tcBorders>
            <w:vAlign w:val="center"/>
          </w:tcPr>
          <w:p w14:paraId="07B60D20" w14:textId="77777777" w:rsidR="00D97006" w:rsidRDefault="00D97006" w:rsidP="005D6976">
            <w:pPr>
              <w:pStyle w:val="SingleSp11pt"/>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D97006" w14:paraId="4E16A050" w14:textId="77777777" w:rsidTr="005D6976">
        <w:tblPrEx>
          <w:tblCellMar>
            <w:right w:w="29" w:type="dxa"/>
          </w:tblCellMar>
        </w:tblPrEx>
        <w:trPr>
          <w:cantSplit/>
          <w:trHeight w:hRule="exact" w:val="86"/>
          <w:jc w:val="center"/>
        </w:trPr>
        <w:tc>
          <w:tcPr>
            <w:tcW w:w="10656" w:type="dxa"/>
            <w:gridSpan w:val="16"/>
            <w:tcBorders>
              <w:top w:val="nil"/>
              <w:left w:val="nil"/>
              <w:bottom w:val="single" w:sz="6" w:space="0" w:color="auto"/>
              <w:right w:val="nil"/>
            </w:tcBorders>
            <w:vAlign w:val="bottom"/>
          </w:tcPr>
          <w:p w14:paraId="3181729C" w14:textId="77777777" w:rsidR="00D97006" w:rsidRDefault="00D97006" w:rsidP="005D6976">
            <w:pPr>
              <w:pStyle w:val="DataField11pt"/>
            </w:pPr>
          </w:p>
        </w:tc>
      </w:tr>
      <w:tr w:rsidR="00D97006" w14:paraId="106C3ECF" w14:textId="77777777" w:rsidTr="005D6976">
        <w:tblPrEx>
          <w:tblCellMar>
            <w:right w:w="29" w:type="dxa"/>
          </w:tblCellMar>
        </w:tblPrEx>
        <w:trPr>
          <w:trHeight w:hRule="exact" w:val="434"/>
          <w:jc w:val="center"/>
        </w:trPr>
        <w:tc>
          <w:tcPr>
            <w:tcW w:w="10656" w:type="dxa"/>
            <w:gridSpan w:val="16"/>
            <w:tcBorders>
              <w:top w:val="single" w:sz="6" w:space="0" w:color="auto"/>
              <w:left w:val="nil"/>
              <w:bottom w:val="single" w:sz="6" w:space="0" w:color="auto"/>
              <w:right w:val="nil"/>
            </w:tcBorders>
          </w:tcPr>
          <w:p w14:paraId="55110E81" w14:textId="77777777" w:rsidR="00D97006" w:rsidRDefault="00D97006" w:rsidP="005D6976">
            <w:pPr>
              <w:pStyle w:val="Heading1"/>
            </w:pPr>
            <w:r>
              <w:t>BUDGET JUSTIFICATION</w:t>
            </w:r>
          </w:p>
          <w:p w14:paraId="0A6644DB" w14:textId="77777777" w:rsidR="00D97006" w:rsidRDefault="00D97006" w:rsidP="005D6976">
            <w:pPr>
              <w:pStyle w:val="FormInstructions"/>
              <w:rPr>
                <w:sz w:val="20"/>
              </w:rPr>
            </w:pPr>
          </w:p>
        </w:tc>
      </w:tr>
      <w:tr w:rsidR="00D97006" w14:paraId="06CDD386" w14:textId="77777777" w:rsidTr="005D6976">
        <w:tblPrEx>
          <w:tblCellMar>
            <w:right w:w="29" w:type="dxa"/>
          </w:tblCellMar>
        </w:tblPrEx>
        <w:trPr>
          <w:trHeight w:hRule="exact" w:val="58"/>
          <w:jc w:val="center"/>
        </w:trPr>
        <w:tc>
          <w:tcPr>
            <w:tcW w:w="10656" w:type="dxa"/>
            <w:gridSpan w:val="16"/>
            <w:tcBorders>
              <w:top w:val="single" w:sz="6" w:space="0" w:color="auto"/>
              <w:left w:val="single" w:sz="6" w:space="0" w:color="auto"/>
              <w:bottom w:val="nil"/>
              <w:right w:val="single" w:sz="6" w:space="0" w:color="auto"/>
            </w:tcBorders>
          </w:tcPr>
          <w:p w14:paraId="23B235FC" w14:textId="77777777" w:rsidR="00D97006" w:rsidRDefault="00D97006" w:rsidP="005D6976">
            <w:pPr>
              <w:pStyle w:val="DataField11pt"/>
            </w:pPr>
          </w:p>
        </w:tc>
      </w:tr>
      <w:tr w:rsidR="00D97006" w14:paraId="0FA24576" w14:textId="77777777" w:rsidTr="005D6976">
        <w:tblPrEx>
          <w:tblCellMar>
            <w:right w:w="29" w:type="dxa"/>
          </w:tblCellMar>
        </w:tblPrEx>
        <w:trPr>
          <w:trHeight w:hRule="exact" w:val="5027"/>
          <w:jc w:val="center"/>
        </w:trPr>
        <w:tc>
          <w:tcPr>
            <w:tcW w:w="10656" w:type="dxa"/>
            <w:gridSpan w:val="16"/>
            <w:tcBorders>
              <w:top w:val="nil"/>
              <w:left w:val="single" w:sz="6" w:space="0" w:color="auto"/>
              <w:bottom w:val="nil"/>
              <w:right w:val="single" w:sz="6" w:space="0" w:color="auto"/>
            </w:tcBorders>
          </w:tcPr>
          <w:p w14:paraId="21388064" w14:textId="77777777" w:rsidR="00D97006" w:rsidRDefault="00D97006" w:rsidP="005D6976">
            <w:pPr>
              <w:pStyle w:val="DataField11pt"/>
            </w:pPr>
            <w:r>
              <w:fldChar w:fldCharType="begin">
                <w:ffData>
                  <w:name w:val=""/>
                  <w:enabled/>
                  <w:calcOnExit w:val="0"/>
                  <w:textInput>
                    <w:maxLength w:val="2500"/>
                  </w:textInput>
                </w:ffData>
              </w:fldChar>
            </w:r>
            <w:r>
              <w:instrText xml:space="preserve"> FORMTEXT </w:instrText>
            </w:r>
            <w:r>
              <w:fldChar w:fldCharType="separate"/>
            </w:r>
            <w:r>
              <w:t> </w:t>
            </w:r>
            <w:r>
              <w:t> </w:t>
            </w:r>
            <w:r>
              <w:t> </w:t>
            </w:r>
            <w:r>
              <w:t> </w:t>
            </w:r>
            <w:r>
              <w:t> </w:t>
            </w:r>
            <w:r>
              <w:fldChar w:fldCharType="end"/>
            </w:r>
          </w:p>
        </w:tc>
      </w:tr>
      <w:tr w:rsidR="00D97006" w14:paraId="07A6B605" w14:textId="77777777" w:rsidTr="005D6976">
        <w:tblPrEx>
          <w:tblCellMar>
            <w:right w:w="29" w:type="dxa"/>
          </w:tblCellMar>
        </w:tblPrEx>
        <w:trPr>
          <w:trHeight w:hRule="exact" w:val="94"/>
          <w:jc w:val="center"/>
        </w:trPr>
        <w:tc>
          <w:tcPr>
            <w:tcW w:w="10656" w:type="dxa"/>
            <w:gridSpan w:val="16"/>
            <w:tcBorders>
              <w:top w:val="nil"/>
              <w:left w:val="single" w:sz="6" w:space="0" w:color="auto"/>
              <w:bottom w:val="single" w:sz="6" w:space="0" w:color="auto"/>
              <w:right w:val="single" w:sz="6" w:space="0" w:color="auto"/>
            </w:tcBorders>
          </w:tcPr>
          <w:p w14:paraId="5F4F7E22" w14:textId="77777777" w:rsidR="00D97006" w:rsidRDefault="00D97006" w:rsidP="005D6976">
            <w:pPr>
              <w:pStyle w:val="DataField11pt"/>
            </w:pPr>
          </w:p>
        </w:tc>
      </w:tr>
    </w:tbl>
    <w:p w14:paraId="21A1A53A" w14:textId="77777777" w:rsidR="00D97006" w:rsidRDefault="00D97006" w:rsidP="00D97006">
      <w:pPr>
        <w:pStyle w:val="FacePageFooter"/>
        <w:ind w:left="0"/>
        <w:sectPr w:rsidR="00D97006" w:rsidSect="00C03BBE">
          <w:headerReference w:type="default" r:id="rId8"/>
          <w:footerReference w:type="default" r:id="rId9"/>
          <w:pgSz w:w="12240" w:h="15840"/>
          <w:pgMar w:top="720" w:right="720" w:bottom="720" w:left="720" w:header="360" w:footer="720" w:gutter="0"/>
          <w:cols w:space="720"/>
          <w:docGrid w:linePitch="326"/>
        </w:sectPr>
      </w:pPr>
    </w:p>
    <w:p w14:paraId="0F637CC3" w14:textId="77777777" w:rsidR="006840F3" w:rsidRDefault="006840F3" w:rsidP="006840F3">
      <w:pPr>
        <w:pStyle w:val="OMBInfo"/>
      </w:pPr>
    </w:p>
    <w:p w14:paraId="3DC1F013" w14:textId="77777777" w:rsidR="006840F3" w:rsidRDefault="006840F3" w:rsidP="006840F3">
      <w:pPr>
        <w:pStyle w:val="OMBInfo"/>
      </w:pPr>
    </w:p>
    <w:p w14:paraId="1065E79B" w14:textId="76B5F697" w:rsidR="006840F3" w:rsidRDefault="006840F3" w:rsidP="006840F3">
      <w:pPr>
        <w:pStyle w:val="OMBInfo"/>
      </w:pPr>
      <w:r>
        <w:t>OMB No. 0925-0001 and 0925-0002 (Rev. 10/2021</w:t>
      </w:r>
      <w:r w:rsidRPr="007E6E1E">
        <w:t xml:space="preserve"> </w:t>
      </w:r>
      <w:r>
        <w:t>Approved Through 01/31/2026)</w:t>
      </w:r>
    </w:p>
    <w:p w14:paraId="3072EB25" w14:textId="77777777" w:rsidR="006840F3" w:rsidRPr="006E6FB5" w:rsidRDefault="006840F3" w:rsidP="006840F3">
      <w:pPr>
        <w:pStyle w:val="Title"/>
      </w:pPr>
      <w:r w:rsidRPr="006E6FB5">
        <w:t>BIOGRAPHICAL SKETCH</w:t>
      </w:r>
    </w:p>
    <w:p w14:paraId="43B3A902" w14:textId="77777777" w:rsidR="006840F3" w:rsidRPr="00F7284D" w:rsidRDefault="006840F3" w:rsidP="006840F3">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E677EE7" w14:textId="77777777" w:rsidR="006840F3" w:rsidRPr="00D3779E" w:rsidRDefault="006840F3" w:rsidP="006840F3">
      <w:pPr>
        <w:pStyle w:val="FormFieldCaption1"/>
        <w:pBdr>
          <w:between w:val="single" w:sz="4" w:space="1" w:color="auto"/>
        </w:pBdr>
        <w:rPr>
          <w:sz w:val="32"/>
        </w:rPr>
      </w:pPr>
      <w:r w:rsidRPr="00D3779E">
        <w:rPr>
          <w:sz w:val="22"/>
        </w:rPr>
        <w:t>NAME:</w:t>
      </w:r>
      <w:r>
        <w:rPr>
          <w:sz w:val="22"/>
        </w:rPr>
        <w:t xml:space="preserve"> </w:t>
      </w:r>
    </w:p>
    <w:p w14:paraId="437C4134" w14:textId="77777777" w:rsidR="006840F3" w:rsidRPr="00D3779E" w:rsidRDefault="006840F3" w:rsidP="006840F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10DE4734" w14:textId="77777777" w:rsidR="006840F3" w:rsidRPr="00D3779E" w:rsidRDefault="006840F3" w:rsidP="006840F3">
      <w:pPr>
        <w:pStyle w:val="FormFieldCaption1"/>
        <w:pBdr>
          <w:between w:val="single" w:sz="4" w:space="1" w:color="auto"/>
        </w:pBdr>
        <w:rPr>
          <w:sz w:val="32"/>
        </w:rPr>
      </w:pPr>
      <w:r w:rsidRPr="00D3779E">
        <w:rPr>
          <w:sz w:val="22"/>
        </w:rPr>
        <w:t>POSITION TITLE:</w:t>
      </w:r>
    </w:p>
    <w:p w14:paraId="3A5E4B2A" w14:textId="77777777" w:rsidR="006840F3" w:rsidRPr="00D3779E" w:rsidRDefault="006840F3" w:rsidP="006840F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6840F3" w:rsidRPr="00D3779E" w14:paraId="75D622A0" w14:textId="77777777" w:rsidTr="00DB3CB7">
        <w:trPr>
          <w:cantSplit/>
          <w:tblHeader/>
        </w:trPr>
        <w:tc>
          <w:tcPr>
            <w:tcW w:w="5220" w:type="dxa"/>
            <w:tcBorders>
              <w:top w:val="single" w:sz="4" w:space="0" w:color="auto"/>
              <w:bottom w:val="single" w:sz="4" w:space="0" w:color="auto"/>
            </w:tcBorders>
            <w:vAlign w:val="center"/>
          </w:tcPr>
          <w:p w14:paraId="4E7669B7" w14:textId="77777777" w:rsidR="006840F3" w:rsidRPr="00D3779E" w:rsidRDefault="006840F3" w:rsidP="00DB3CB7">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FC27B0E" w14:textId="77777777" w:rsidR="006840F3" w:rsidRPr="00D3779E" w:rsidRDefault="006840F3" w:rsidP="00DB3CB7">
            <w:pPr>
              <w:pStyle w:val="FormFieldCaption"/>
              <w:jc w:val="center"/>
              <w:rPr>
                <w:sz w:val="22"/>
              </w:rPr>
            </w:pPr>
            <w:r w:rsidRPr="00D3779E">
              <w:rPr>
                <w:sz w:val="22"/>
              </w:rPr>
              <w:t>DEGREE</w:t>
            </w:r>
          </w:p>
          <w:p w14:paraId="52F79F4D" w14:textId="77777777" w:rsidR="006840F3" w:rsidRPr="00D3779E" w:rsidRDefault="006840F3" w:rsidP="00DB3CB7">
            <w:pPr>
              <w:pStyle w:val="FormFieldCaption"/>
              <w:jc w:val="center"/>
              <w:rPr>
                <w:rStyle w:val="Emphasis"/>
                <w:sz w:val="22"/>
              </w:rPr>
            </w:pPr>
            <w:r w:rsidRPr="00D3779E">
              <w:rPr>
                <w:rStyle w:val="Emphasis"/>
                <w:sz w:val="22"/>
              </w:rPr>
              <w:t>(if applicable)</w:t>
            </w:r>
          </w:p>
          <w:p w14:paraId="00A7374D" w14:textId="77777777" w:rsidR="006840F3" w:rsidRPr="00D3779E" w:rsidRDefault="006840F3" w:rsidP="00DB3CB7">
            <w:pPr>
              <w:pStyle w:val="FormFieldCaption"/>
              <w:rPr>
                <w:sz w:val="22"/>
              </w:rPr>
            </w:pPr>
          </w:p>
        </w:tc>
        <w:tc>
          <w:tcPr>
            <w:tcW w:w="1584" w:type="dxa"/>
            <w:tcBorders>
              <w:top w:val="single" w:sz="4" w:space="0" w:color="auto"/>
              <w:bottom w:val="single" w:sz="4" w:space="0" w:color="auto"/>
            </w:tcBorders>
            <w:vAlign w:val="center"/>
          </w:tcPr>
          <w:p w14:paraId="2A012EC9" w14:textId="77777777" w:rsidR="006840F3" w:rsidRPr="00D3779E" w:rsidRDefault="006840F3" w:rsidP="00DB3CB7">
            <w:pPr>
              <w:pStyle w:val="FormFieldCaption"/>
              <w:jc w:val="center"/>
              <w:rPr>
                <w:sz w:val="22"/>
              </w:rPr>
            </w:pPr>
            <w:r w:rsidRPr="00D3779E">
              <w:rPr>
                <w:sz w:val="22"/>
              </w:rPr>
              <w:t>Completion Date</w:t>
            </w:r>
          </w:p>
          <w:p w14:paraId="0A6C9623" w14:textId="77777777" w:rsidR="006840F3" w:rsidRPr="00D3779E" w:rsidRDefault="006840F3" w:rsidP="00DB3CB7">
            <w:pPr>
              <w:pStyle w:val="FormFieldCaption"/>
              <w:jc w:val="center"/>
              <w:rPr>
                <w:sz w:val="22"/>
              </w:rPr>
            </w:pPr>
            <w:r w:rsidRPr="00D3779E">
              <w:rPr>
                <w:sz w:val="22"/>
              </w:rPr>
              <w:t>MM/YYYY</w:t>
            </w:r>
          </w:p>
          <w:p w14:paraId="02C875C7" w14:textId="77777777" w:rsidR="006840F3" w:rsidRPr="00D3779E" w:rsidRDefault="006840F3" w:rsidP="00DB3CB7">
            <w:pPr>
              <w:pStyle w:val="FormFieldCaption"/>
              <w:rPr>
                <w:sz w:val="22"/>
              </w:rPr>
            </w:pPr>
          </w:p>
        </w:tc>
        <w:tc>
          <w:tcPr>
            <w:tcW w:w="2592" w:type="dxa"/>
            <w:tcBorders>
              <w:top w:val="single" w:sz="4" w:space="0" w:color="auto"/>
              <w:bottom w:val="single" w:sz="4" w:space="0" w:color="auto"/>
            </w:tcBorders>
            <w:vAlign w:val="center"/>
          </w:tcPr>
          <w:p w14:paraId="5F5AFFD6" w14:textId="77777777" w:rsidR="006840F3" w:rsidRPr="00D3779E" w:rsidRDefault="006840F3" w:rsidP="00DB3CB7">
            <w:pPr>
              <w:pStyle w:val="FormFieldCaption"/>
              <w:jc w:val="center"/>
              <w:rPr>
                <w:sz w:val="22"/>
              </w:rPr>
            </w:pPr>
            <w:r w:rsidRPr="00D3779E">
              <w:rPr>
                <w:sz w:val="22"/>
              </w:rPr>
              <w:t>FIELD OF STUDY</w:t>
            </w:r>
          </w:p>
          <w:p w14:paraId="4115A134" w14:textId="77777777" w:rsidR="006840F3" w:rsidRPr="00D3779E" w:rsidRDefault="006840F3" w:rsidP="00DB3CB7">
            <w:pPr>
              <w:pStyle w:val="FormFieldCaption"/>
              <w:rPr>
                <w:sz w:val="22"/>
              </w:rPr>
            </w:pPr>
          </w:p>
        </w:tc>
      </w:tr>
      <w:tr w:rsidR="006840F3" w:rsidRPr="00D3779E" w14:paraId="08E20627" w14:textId="77777777" w:rsidTr="00DB3CB7">
        <w:trPr>
          <w:cantSplit/>
          <w:trHeight w:val="395"/>
        </w:trPr>
        <w:tc>
          <w:tcPr>
            <w:tcW w:w="5220" w:type="dxa"/>
            <w:tcBorders>
              <w:top w:val="single" w:sz="4" w:space="0" w:color="auto"/>
            </w:tcBorders>
          </w:tcPr>
          <w:p w14:paraId="32FB530E" w14:textId="77777777" w:rsidR="006840F3" w:rsidRPr="00977FA5" w:rsidRDefault="006840F3" w:rsidP="00DB3CB7">
            <w:pPr>
              <w:pStyle w:val="FormFieldCaption"/>
              <w:spacing w:before="20" w:after="20"/>
              <w:rPr>
                <w:sz w:val="22"/>
                <w:szCs w:val="22"/>
              </w:rPr>
            </w:pPr>
          </w:p>
        </w:tc>
        <w:tc>
          <w:tcPr>
            <w:tcW w:w="1440" w:type="dxa"/>
            <w:tcBorders>
              <w:top w:val="single" w:sz="4" w:space="0" w:color="auto"/>
            </w:tcBorders>
          </w:tcPr>
          <w:p w14:paraId="6EAE0E89" w14:textId="77777777" w:rsidR="006840F3" w:rsidRPr="00977FA5" w:rsidRDefault="006840F3" w:rsidP="00DB3CB7">
            <w:pPr>
              <w:pStyle w:val="FormFieldCaption"/>
              <w:spacing w:before="20" w:after="20"/>
              <w:jc w:val="center"/>
              <w:rPr>
                <w:sz w:val="22"/>
                <w:szCs w:val="22"/>
              </w:rPr>
            </w:pPr>
          </w:p>
        </w:tc>
        <w:tc>
          <w:tcPr>
            <w:tcW w:w="1584" w:type="dxa"/>
            <w:tcBorders>
              <w:top w:val="single" w:sz="4" w:space="0" w:color="auto"/>
            </w:tcBorders>
          </w:tcPr>
          <w:p w14:paraId="26707E6E" w14:textId="77777777" w:rsidR="006840F3" w:rsidRPr="00977FA5" w:rsidRDefault="006840F3" w:rsidP="00DB3CB7">
            <w:pPr>
              <w:pStyle w:val="FormFieldCaption"/>
              <w:spacing w:before="20" w:after="20"/>
              <w:jc w:val="center"/>
              <w:rPr>
                <w:sz w:val="22"/>
                <w:szCs w:val="22"/>
              </w:rPr>
            </w:pPr>
          </w:p>
        </w:tc>
        <w:tc>
          <w:tcPr>
            <w:tcW w:w="2592" w:type="dxa"/>
            <w:tcBorders>
              <w:top w:val="single" w:sz="4" w:space="0" w:color="auto"/>
            </w:tcBorders>
          </w:tcPr>
          <w:p w14:paraId="44AF01BA" w14:textId="77777777" w:rsidR="006840F3" w:rsidRPr="00977FA5" w:rsidRDefault="006840F3" w:rsidP="00DB3CB7">
            <w:pPr>
              <w:pStyle w:val="FormFieldCaption"/>
              <w:spacing w:before="20" w:after="20"/>
              <w:rPr>
                <w:sz w:val="22"/>
                <w:szCs w:val="22"/>
              </w:rPr>
            </w:pPr>
          </w:p>
        </w:tc>
      </w:tr>
      <w:tr w:rsidR="006840F3" w:rsidRPr="00D3779E" w14:paraId="24CF1984" w14:textId="77777777" w:rsidTr="00DB3CB7">
        <w:trPr>
          <w:cantSplit/>
          <w:trHeight w:val="395"/>
        </w:trPr>
        <w:tc>
          <w:tcPr>
            <w:tcW w:w="5220" w:type="dxa"/>
          </w:tcPr>
          <w:p w14:paraId="6212C7E1" w14:textId="77777777" w:rsidR="006840F3" w:rsidRPr="00977FA5" w:rsidRDefault="006840F3" w:rsidP="00DB3CB7">
            <w:pPr>
              <w:pStyle w:val="FormFieldCaption"/>
              <w:spacing w:before="20" w:after="20"/>
              <w:rPr>
                <w:sz w:val="22"/>
                <w:szCs w:val="22"/>
              </w:rPr>
            </w:pPr>
          </w:p>
        </w:tc>
        <w:tc>
          <w:tcPr>
            <w:tcW w:w="1440" w:type="dxa"/>
          </w:tcPr>
          <w:p w14:paraId="058AE80C" w14:textId="77777777" w:rsidR="006840F3" w:rsidRPr="00977FA5" w:rsidRDefault="006840F3" w:rsidP="00DB3CB7">
            <w:pPr>
              <w:pStyle w:val="FormFieldCaption"/>
              <w:spacing w:before="20" w:after="20"/>
              <w:jc w:val="center"/>
              <w:rPr>
                <w:sz w:val="22"/>
                <w:szCs w:val="22"/>
              </w:rPr>
            </w:pPr>
          </w:p>
        </w:tc>
        <w:tc>
          <w:tcPr>
            <w:tcW w:w="1584" w:type="dxa"/>
          </w:tcPr>
          <w:p w14:paraId="3CF4B7A7" w14:textId="77777777" w:rsidR="006840F3" w:rsidRPr="00977FA5" w:rsidRDefault="006840F3" w:rsidP="00DB3CB7">
            <w:pPr>
              <w:pStyle w:val="FormFieldCaption"/>
              <w:spacing w:before="20" w:after="20"/>
              <w:jc w:val="center"/>
              <w:rPr>
                <w:sz w:val="22"/>
                <w:szCs w:val="22"/>
              </w:rPr>
            </w:pPr>
          </w:p>
        </w:tc>
        <w:tc>
          <w:tcPr>
            <w:tcW w:w="2592" w:type="dxa"/>
          </w:tcPr>
          <w:p w14:paraId="13364A5A" w14:textId="77777777" w:rsidR="006840F3" w:rsidRPr="00977FA5" w:rsidRDefault="006840F3" w:rsidP="00DB3CB7">
            <w:pPr>
              <w:pStyle w:val="FormFieldCaption"/>
              <w:spacing w:before="20" w:after="20"/>
              <w:rPr>
                <w:sz w:val="22"/>
                <w:szCs w:val="22"/>
              </w:rPr>
            </w:pPr>
          </w:p>
        </w:tc>
      </w:tr>
      <w:tr w:rsidR="006840F3" w:rsidRPr="00D3779E" w14:paraId="3F75B492" w14:textId="77777777" w:rsidTr="00DB3CB7">
        <w:trPr>
          <w:cantSplit/>
          <w:trHeight w:val="395"/>
        </w:trPr>
        <w:tc>
          <w:tcPr>
            <w:tcW w:w="5220" w:type="dxa"/>
          </w:tcPr>
          <w:p w14:paraId="3812A6FC" w14:textId="77777777" w:rsidR="006840F3" w:rsidRPr="00977FA5" w:rsidRDefault="006840F3" w:rsidP="00DB3CB7">
            <w:pPr>
              <w:pStyle w:val="FormFieldCaption"/>
              <w:spacing w:before="20" w:after="20"/>
              <w:rPr>
                <w:sz w:val="22"/>
                <w:szCs w:val="22"/>
              </w:rPr>
            </w:pPr>
          </w:p>
        </w:tc>
        <w:tc>
          <w:tcPr>
            <w:tcW w:w="1440" w:type="dxa"/>
          </w:tcPr>
          <w:p w14:paraId="3E9CD6B5" w14:textId="77777777" w:rsidR="006840F3" w:rsidRPr="00977FA5" w:rsidRDefault="006840F3" w:rsidP="00DB3CB7">
            <w:pPr>
              <w:pStyle w:val="FormFieldCaption"/>
              <w:spacing w:before="20" w:after="20"/>
              <w:jc w:val="center"/>
              <w:rPr>
                <w:sz w:val="22"/>
                <w:szCs w:val="22"/>
              </w:rPr>
            </w:pPr>
          </w:p>
        </w:tc>
        <w:tc>
          <w:tcPr>
            <w:tcW w:w="1584" w:type="dxa"/>
          </w:tcPr>
          <w:p w14:paraId="21E5AA55" w14:textId="77777777" w:rsidR="006840F3" w:rsidRPr="00977FA5" w:rsidRDefault="006840F3" w:rsidP="00DB3CB7">
            <w:pPr>
              <w:pStyle w:val="FormFieldCaption"/>
              <w:spacing w:before="20" w:after="20"/>
              <w:jc w:val="center"/>
              <w:rPr>
                <w:sz w:val="22"/>
                <w:szCs w:val="22"/>
              </w:rPr>
            </w:pPr>
          </w:p>
        </w:tc>
        <w:tc>
          <w:tcPr>
            <w:tcW w:w="2592" w:type="dxa"/>
          </w:tcPr>
          <w:p w14:paraId="02C44AC9" w14:textId="77777777" w:rsidR="006840F3" w:rsidRPr="00977FA5" w:rsidRDefault="006840F3" w:rsidP="00DB3CB7">
            <w:pPr>
              <w:pStyle w:val="FormFieldCaption"/>
              <w:spacing w:before="20" w:after="20"/>
              <w:rPr>
                <w:sz w:val="22"/>
                <w:szCs w:val="22"/>
              </w:rPr>
            </w:pPr>
          </w:p>
        </w:tc>
      </w:tr>
      <w:tr w:rsidR="006840F3" w:rsidRPr="00D3779E" w14:paraId="381DC3BC" w14:textId="77777777" w:rsidTr="00DB3CB7">
        <w:trPr>
          <w:cantSplit/>
          <w:trHeight w:val="395"/>
        </w:trPr>
        <w:tc>
          <w:tcPr>
            <w:tcW w:w="5220" w:type="dxa"/>
          </w:tcPr>
          <w:p w14:paraId="219D1DAF" w14:textId="77777777" w:rsidR="006840F3" w:rsidRPr="00977FA5" w:rsidRDefault="006840F3" w:rsidP="00DB3CB7">
            <w:pPr>
              <w:pStyle w:val="FormFieldCaption"/>
              <w:spacing w:before="20" w:after="20"/>
              <w:rPr>
                <w:sz w:val="22"/>
                <w:szCs w:val="22"/>
              </w:rPr>
            </w:pPr>
          </w:p>
        </w:tc>
        <w:tc>
          <w:tcPr>
            <w:tcW w:w="1440" w:type="dxa"/>
          </w:tcPr>
          <w:p w14:paraId="2388887C" w14:textId="77777777" w:rsidR="006840F3" w:rsidRPr="00977FA5" w:rsidRDefault="006840F3" w:rsidP="00DB3CB7">
            <w:pPr>
              <w:pStyle w:val="FormFieldCaption"/>
              <w:spacing w:before="20" w:after="20"/>
              <w:jc w:val="center"/>
              <w:rPr>
                <w:sz w:val="22"/>
                <w:szCs w:val="22"/>
              </w:rPr>
            </w:pPr>
          </w:p>
        </w:tc>
        <w:tc>
          <w:tcPr>
            <w:tcW w:w="1584" w:type="dxa"/>
          </w:tcPr>
          <w:p w14:paraId="47E8C295" w14:textId="77777777" w:rsidR="006840F3" w:rsidRPr="00977FA5" w:rsidRDefault="006840F3" w:rsidP="00DB3CB7">
            <w:pPr>
              <w:pStyle w:val="FormFieldCaption"/>
              <w:spacing w:before="20" w:after="20"/>
              <w:jc w:val="center"/>
              <w:rPr>
                <w:sz w:val="22"/>
                <w:szCs w:val="22"/>
              </w:rPr>
            </w:pPr>
          </w:p>
        </w:tc>
        <w:tc>
          <w:tcPr>
            <w:tcW w:w="2592" w:type="dxa"/>
          </w:tcPr>
          <w:p w14:paraId="477D972F" w14:textId="77777777" w:rsidR="006840F3" w:rsidRPr="00977FA5" w:rsidRDefault="006840F3" w:rsidP="00DB3CB7">
            <w:pPr>
              <w:pStyle w:val="FormFieldCaption"/>
              <w:spacing w:before="20" w:after="20"/>
              <w:rPr>
                <w:sz w:val="22"/>
                <w:szCs w:val="22"/>
              </w:rPr>
            </w:pPr>
          </w:p>
        </w:tc>
      </w:tr>
      <w:tr w:rsidR="006840F3" w:rsidRPr="00D3779E" w14:paraId="7141CD03" w14:textId="77777777" w:rsidTr="00DB3CB7">
        <w:trPr>
          <w:cantSplit/>
          <w:trHeight w:val="395"/>
        </w:trPr>
        <w:tc>
          <w:tcPr>
            <w:tcW w:w="5220" w:type="dxa"/>
          </w:tcPr>
          <w:p w14:paraId="68EADF15" w14:textId="77777777" w:rsidR="006840F3" w:rsidRPr="00977FA5" w:rsidRDefault="006840F3" w:rsidP="00DB3CB7">
            <w:pPr>
              <w:pStyle w:val="FormFieldCaption"/>
              <w:spacing w:before="20" w:after="20"/>
              <w:rPr>
                <w:sz w:val="22"/>
                <w:szCs w:val="22"/>
              </w:rPr>
            </w:pPr>
          </w:p>
        </w:tc>
        <w:tc>
          <w:tcPr>
            <w:tcW w:w="1440" w:type="dxa"/>
          </w:tcPr>
          <w:p w14:paraId="157D1607" w14:textId="77777777" w:rsidR="006840F3" w:rsidRPr="00977FA5" w:rsidRDefault="006840F3" w:rsidP="00DB3CB7">
            <w:pPr>
              <w:pStyle w:val="FormFieldCaption"/>
              <w:spacing w:before="20" w:after="20"/>
              <w:jc w:val="center"/>
              <w:rPr>
                <w:sz w:val="22"/>
                <w:szCs w:val="22"/>
              </w:rPr>
            </w:pPr>
          </w:p>
        </w:tc>
        <w:tc>
          <w:tcPr>
            <w:tcW w:w="1584" w:type="dxa"/>
          </w:tcPr>
          <w:p w14:paraId="7AC2C582" w14:textId="77777777" w:rsidR="006840F3" w:rsidRPr="00977FA5" w:rsidRDefault="006840F3" w:rsidP="00DB3CB7">
            <w:pPr>
              <w:pStyle w:val="FormFieldCaption"/>
              <w:spacing w:before="20" w:after="20"/>
              <w:jc w:val="center"/>
              <w:rPr>
                <w:sz w:val="22"/>
                <w:szCs w:val="22"/>
              </w:rPr>
            </w:pPr>
          </w:p>
        </w:tc>
        <w:tc>
          <w:tcPr>
            <w:tcW w:w="2592" w:type="dxa"/>
          </w:tcPr>
          <w:p w14:paraId="1D200A8F" w14:textId="77777777" w:rsidR="006840F3" w:rsidRPr="00977FA5" w:rsidRDefault="006840F3" w:rsidP="00DB3CB7">
            <w:pPr>
              <w:pStyle w:val="FormFieldCaption"/>
              <w:spacing w:before="20" w:after="20"/>
              <w:rPr>
                <w:sz w:val="22"/>
                <w:szCs w:val="22"/>
              </w:rPr>
            </w:pPr>
          </w:p>
        </w:tc>
      </w:tr>
    </w:tbl>
    <w:p w14:paraId="0462EDB8" w14:textId="77777777" w:rsidR="006840F3" w:rsidRDefault="006840F3" w:rsidP="006840F3">
      <w:pPr>
        <w:pStyle w:val="DataField11pt-Single"/>
      </w:pPr>
    </w:p>
    <w:p w14:paraId="6246689C" w14:textId="77777777" w:rsidR="006840F3" w:rsidRDefault="006840F3" w:rsidP="006840F3"/>
    <w:p w14:paraId="42280E6D" w14:textId="77777777" w:rsidR="006840F3" w:rsidRPr="00A128A0" w:rsidRDefault="006840F3" w:rsidP="006840F3">
      <w:pPr>
        <w:pStyle w:val="DataField11pt-Single"/>
        <w:rPr>
          <w:rStyle w:val="Strong"/>
          <w:rFonts w:eastAsia="Times"/>
        </w:rPr>
      </w:pPr>
      <w:r w:rsidRPr="00A128A0">
        <w:rPr>
          <w:rStyle w:val="Strong"/>
          <w:rFonts w:eastAsia="Times"/>
        </w:rPr>
        <w:t>A.</w:t>
      </w:r>
      <w:r w:rsidRPr="00A128A0">
        <w:rPr>
          <w:rStyle w:val="Strong"/>
          <w:rFonts w:eastAsia="Times"/>
        </w:rPr>
        <w:tab/>
        <w:t>Personal Statement</w:t>
      </w:r>
      <w:r>
        <w:rPr>
          <w:rStyle w:val="Strong"/>
          <w:rFonts w:eastAsia="Times"/>
        </w:rPr>
        <w:br/>
      </w:r>
    </w:p>
    <w:p w14:paraId="15BE38B4" w14:textId="77777777" w:rsidR="006840F3" w:rsidRPr="00A128A0" w:rsidRDefault="006840F3" w:rsidP="006840F3">
      <w:pPr>
        <w:pStyle w:val="DataField11pt-Single"/>
        <w:rPr>
          <w:rStyle w:val="Strong"/>
          <w:rFonts w:eastAsia="Times"/>
        </w:rPr>
      </w:pPr>
    </w:p>
    <w:p w14:paraId="3D920158" w14:textId="77777777" w:rsidR="006840F3" w:rsidRPr="00A128A0" w:rsidRDefault="006840F3" w:rsidP="006840F3">
      <w:pPr>
        <w:pStyle w:val="DataField11pt-Single"/>
        <w:rPr>
          <w:rStyle w:val="Strong"/>
          <w:rFonts w:eastAsia="Times"/>
        </w:rPr>
      </w:pPr>
      <w:r w:rsidRPr="00A128A0">
        <w:rPr>
          <w:rStyle w:val="Strong"/>
          <w:rFonts w:eastAsia="Times"/>
        </w:rPr>
        <w:t>B.</w:t>
      </w:r>
      <w:r w:rsidRPr="00A128A0">
        <w:rPr>
          <w:rStyle w:val="Strong"/>
          <w:rFonts w:eastAsia="Times"/>
        </w:rPr>
        <w:tab/>
        <w:t>Positions</w:t>
      </w:r>
      <w:r>
        <w:rPr>
          <w:rStyle w:val="Strong"/>
          <w:rFonts w:eastAsia="Times"/>
        </w:rPr>
        <w:t>, Scientific Appointments,</w:t>
      </w:r>
      <w:r w:rsidRPr="00A128A0">
        <w:rPr>
          <w:rStyle w:val="Strong"/>
          <w:rFonts w:eastAsia="Times"/>
        </w:rPr>
        <w:t xml:space="preserve"> and Honors</w:t>
      </w:r>
      <w:r>
        <w:rPr>
          <w:rStyle w:val="Strong"/>
          <w:rFonts w:eastAsia="Times"/>
        </w:rPr>
        <w:br/>
      </w:r>
    </w:p>
    <w:p w14:paraId="254A7067" w14:textId="77777777" w:rsidR="006840F3" w:rsidRPr="00A128A0" w:rsidRDefault="006840F3" w:rsidP="006840F3">
      <w:pPr>
        <w:pStyle w:val="DataField11pt-Single"/>
        <w:rPr>
          <w:rStyle w:val="Strong"/>
          <w:rFonts w:eastAsia="Times"/>
        </w:rPr>
      </w:pPr>
    </w:p>
    <w:p w14:paraId="33C6D452" w14:textId="77777777" w:rsidR="006840F3" w:rsidRPr="00A128A0" w:rsidRDefault="006840F3" w:rsidP="006840F3">
      <w:pPr>
        <w:pStyle w:val="DataField11pt-Single"/>
        <w:rPr>
          <w:rStyle w:val="Strong"/>
          <w:rFonts w:eastAsia="Times"/>
        </w:rPr>
      </w:pPr>
      <w:r w:rsidRPr="00A128A0">
        <w:rPr>
          <w:rStyle w:val="Strong"/>
          <w:rFonts w:eastAsia="Times"/>
        </w:rPr>
        <w:t>C.</w:t>
      </w:r>
      <w:r w:rsidRPr="00A128A0">
        <w:rPr>
          <w:rStyle w:val="Strong"/>
          <w:rFonts w:eastAsia="Times"/>
        </w:rPr>
        <w:tab/>
        <w:t>Contributions to Science</w:t>
      </w:r>
      <w:r>
        <w:rPr>
          <w:rStyle w:val="Strong"/>
          <w:rFonts w:eastAsia="Times"/>
        </w:rPr>
        <w:br/>
      </w:r>
    </w:p>
    <w:p w14:paraId="6DCC0A67" w14:textId="77777777" w:rsidR="006840F3" w:rsidRPr="00A128A0" w:rsidRDefault="006840F3" w:rsidP="006840F3">
      <w:pPr>
        <w:pStyle w:val="DataField11pt-Single"/>
        <w:rPr>
          <w:rStyle w:val="Strong"/>
          <w:rFonts w:eastAsia="Times"/>
        </w:rPr>
      </w:pPr>
    </w:p>
    <w:p w14:paraId="47B80F99" w14:textId="77777777" w:rsidR="006840F3" w:rsidRPr="00E03323" w:rsidRDefault="006840F3" w:rsidP="006840F3">
      <w:pPr>
        <w:pStyle w:val="DataField11pt-Single"/>
        <w:rPr>
          <w:rStyle w:val="Strong"/>
          <w:rFonts w:eastAsia="Times"/>
          <w:b w:val="0"/>
        </w:rPr>
      </w:pPr>
    </w:p>
    <w:p w14:paraId="1BF3E1AC" w14:textId="77777777" w:rsidR="005D6976" w:rsidRDefault="005D6976" w:rsidP="005D6976">
      <w:pPr>
        <w:pStyle w:val="DataField11pt-Single"/>
        <w:rPr>
          <w:rStyle w:val="Strong"/>
          <w:rFonts w:eastAsia="Times"/>
        </w:rPr>
      </w:pPr>
    </w:p>
    <w:p w14:paraId="0EF6534E" w14:textId="77777777" w:rsidR="005D6976" w:rsidRDefault="005D6976" w:rsidP="005D6976">
      <w:pPr>
        <w:pStyle w:val="DataField11pt-Single"/>
        <w:rPr>
          <w:rStyle w:val="Strong"/>
          <w:rFonts w:eastAsia="Times"/>
        </w:rPr>
      </w:pPr>
    </w:p>
    <w:p w14:paraId="1AE6A257" w14:textId="77777777" w:rsidR="005D6976" w:rsidRDefault="005D6976" w:rsidP="005D6976">
      <w:pPr>
        <w:pStyle w:val="DataField11pt-Single"/>
        <w:rPr>
          <w:rStyle w:val="Strong"/>
          <w:rFonts w:eastAsia="Times"/>
        </w:rPr>
      </w:pPr>
    </w:p>
    <w:p w14:paraId="1CEEB6A1" w14:textId="77777777" w:rsidR="005D6976" w:rsidRDefault="005D6976" w:rsidP="005D6976">
      <w:pPr>
        <w:pStyle w:val="DataField11pt-Single"/>
        <w:rPr>
          <w:rStyle w:val="Strong"/>
          <w:rFonts w:eastAsia="Times"/>
        </w:rPr>
      </w:pPr>
    </w:p>
    <w:p w14:paraId="0CE0FBDC" w14:textId="77777777" w:rsidR="005D6976" w:rsidRDefault="005D6976" w:rsidP="005D6976">
      <w:pPr>
        <w:pStyle w:val="DataField11pt-Single"/>
        <w:rPr>
          <w:rStyle w:val="Strong"/>
          <w:rFonts w:eastAsia="Times"/>
        </w:rPr>
      </w:pPr>
    </w:p>
    <w:p w14:paraId="2E2AD155" w14:textId="77777777" w:rsidR="005D6976" w:rsidRDefault="005D6976" w:rsidP="005D6976">
      <w:pPr>
        <w:pStyle w:val="DataField11pt-Single"/>
        <w:rPr>
          <w:rStyle w:val="Strong"/>
          <w:rFonts w:eastAsia="Times"/>
        </w:rPr>
      </w:pPr>
    </w:p>
    <w:p w14:paraId="3BAD7C60" w14:textId="77777777" w:rsidR="005D6976" w:rsidRDefault="005D6976" w:rsidP="005D6976">
      <w:pPr>
        <w:pStyle w:val="DataField11pt-Single"/>
        <w:rPr>
          <w:rStyle w:val="Strong"/>
          <w:rFonts w:eastAsia="Times"/>
        </w:rPr>
      </w:pPr>
    </w:p>
    <w:p w14:paraId="09894831" w14:textId="77777777" w:rsidR="005D6976" w:rsidRDefault="005D6976" w:rsidP="005D6976">
      <w:pPr>
        <w:pStyle w:val="DataField11pt-Single"/>
        <w:rPr>
          <w:rStyle w:val="Strong"/>
          <w:rFonts w:eastAsia="Times"/>
        </w:rPr>
      </w:pPr>
    </w:p>
    <w:p w14:paraId="72A3470E" w14:textId="77777777" w:rsidR="005D6976" w:rsidRDefault="005D6976" w:rsidP="005D6976">
      <w:pPr>
        <w:pStyle w:val="DataField11pt-Single"/>
        <w:rPr>
          <w:rStyle w:val="Strong"/>
          <w:rFonts w:eastAsia="Times"/>
        </w:rPr>
      </w:pPr>
    </w:p>
    <w:p w14:paraId="7CE9DA52" w14:textId="77777777" w:rsidR="005D6976" w:rsidRDefault="005D6976" w:rsidP="005D6976">
      <w:pPr>
        <w:pStyle w:val="DataField11pt-Single"/>
        <w:rPr>
          <w:rStyle w:val="Strong"/>
          <w:rFonts w:eastAsia="Times"/>
        </w:rPr>
      </w:pPr>
    </w:p>
    <w:p w14:paraId="32696DE8" w14:textId="77777777" w:rsidR="005D6976" w:rsidRDefault="005D6976" w:rsidP="005D6976">
      <w:pPr>
        <w:pStyle w:val="DataField11pt-Single"/>
        <w:rPr>
          <w:rStyle w:val="Strong"/>
          <w:rFonts w:eastAsia="Times"/>
        </w:rPr>
      </w:pPr>
    </w:p>
    <w:p w14:paraId="11AA2956" w14:textId="77777777" w:rsidR="005D6976" w:rsidRDefault="005D6976" w:rsidP="005D6976">
      <w:pPr>
        <w:pStyle w:val="DataField11pt-Single"/>
        <w:rPr>
          <w:rStyle w:val="Strong"/>
          <w:rFonts w:eastAsia="Times"/>
        </w:rPr>
      </w:pPr>
    </w:p>
    <w:p w14:paraId="480089BB" w14:textId="77777777" w:rsidR="005D6976" w:rsidRDefault="005D6976" w:rsidP="005D6976">
      <w:pPr>
        <w:pStyle w:val="DataField11pt-Single"/>
        <w:rPr>
          <w:rStyle w:val="Strong"/>
          <w:rFonts w:eastAsia="Times"/>
        </w:rPr>
      </w:pPr>
    </w:p>
    <w:p w14:paraId="57B09B55" w14:textId="77777777" w:rsidR="005D6976" w:rsidRDefault="005D6976" w:rsidP="005D6976">
      <w:pPr>
        <w:pStyle w:val="DataField11pt-Single"/>
        <w:rPr>
          <w:rStyle w:val="Strong"/>
          <w:rFonts w:eastAsia="Times"/>
        </w:rPr>
      </w:pPr>
    </w:p>
    <w:p w14:paraId="2FC95D7A" w14:textId="77777777" w:rsidR="00D20CD5" w:rsidRPr="001A58DA" w:rsidRDefault="00D20CD5" w:rsidP="00D20CD5">
      <w:pPr>
        <w:rPr>
          <w:rFonts w:cs="Times"/>
          <w:sz w:val="16"/>
          <w:szCs w:val="16"/>
        </w:rPr>
      </w:pPr>
    </w:p>
    <w:tbl>
      <w:tblPr>
        <w:tblW w:w="0" w:type="auto"/>
        <w:tblLayout w:type="fixed"/>
        <w:tblLook w:val="0000" w:firstRow="0" w:lastRow="0" w:firstColumn="0" w:lastColumn="0" w:noHBand="0" w:noVBand="0"/>
      </w:tblPr>
      <w:tblGrid>
        <w:gridCol w:w="11016"/>
      </w:tblGrid>
      <w:tr w:rsidR="00F83974" w14:paraId="76324DE0" w14:textId="77777777" w:rsidTr="005D6976">
        <w:trPr>
          <w:trHeight w:val="687"/>
        </w:trPr>
        <w:tc>
          <w:tcPr>
            <w:tcW w:w="11016" w:type="dxa"/>
            <w:tcBorders>
              <w:top w:val="single" w:sz="6" w:space="0" w:color="auto"/>
              <w:left w:val="nil"/>
              <w:bottom w:val="single" w:sz="6" w:space="0" w:color="auto"/>
              <w:right w:val="nil"/>
            </w:tcBorders>
          </w:tcPr>
          <w:p w14:paraId="3DF019D7" w14:textId="77777777" w:rsidR="00CD7321" w:rsidRPr="005D44B6" w:rsidRDefault="00CD7321" w:rsidP="00CD7321">
            <w:pPr>
              <w:jc w:val="center"/>
              <w:rPr>
                <w:rFonts w:ascii="Arial" w:hAnsi="Arial" w:cs="Arial"/>
                <w:b/>
                <w:bCs/>
                <w:sz w:val="22"/>
                <w:szCs w:val="22"/>
              </w:rPr>
            </w:pPr>
            <w:r w:rsidRPr="6D62C83F">
              <w:rPr>
                <w:rFonts w:ascii="Arial" w:hAnsi="Arial" w:cs="Arial"/>
                <w:b/>
                <w:bCs/>
                <w:sz w:val="22"/>
                <w:szCs w:val="22"/>
              </w:rPr>
              <w:t>PHS OTHER SUPPORT</w:t>
            </w:r>
          </w:p>
          <w:p w14:paraId="3F1C1ACE" w14:textId="77777777" w:rsidR="00CD7321" w:rsidRDefault="00CD7321" w:rsidP="00CD7321">
            <w:pPr>
              <w:jc w:val="center"/>
              <w:rPr>
                <w:rFonts w:ascii="Arial" w:hAnsi="Arial" w:cs="Arial"/>
                <w:b/>
                <w:bCs/>
                <w:sz w:val="22"/>
                <w:szCs w:val="22"/>
              </w:rPr>
            </w:pPr>
            <w:r w:rsidRPr="6D62C83F">
              <w:rPr>
                <w:rFonts w:ascii="Arial" w:hAnsi="Arial" w:cs="Arial"/>
                <w:b/>
                <w:bCs/>
                <w:sz w:val="22"/>
                <w:szCs w:val="22"/>
              </w:rPr>
              <w:t>For All Application Types – DO NOT SUBMIT UNLESS REQUESTED</w:t>
            </w:r>
          </w:p>
          <w:p w14:paraId="343D388A" w14:textId="77777777" w:rsidR="00CD7321" w:rsidRDefault="00CD7321" w:rsidP="00CD7321"/>
          <w:p w14:paraId="2BAEC899" w14:textId="77777777" w:rsidR="00CD7321" w:rsidRPr="0059450E" w:rsidRDefault="00CD7321" w:rsidP="00CD7321">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6B524D7A" w14:textId="77777777" w:rsidR="00CD7321" w:rsidRDefault="00CD7321" w:rsidP="00CD7321">
            <w:pPr>
              <w:jc w:val="center"/>
              <w:rPr>
                <w:rFonts w:ascii="Arial" w:hAnsi="Arial" w:cs="Arial"/>
                <w:b/>
                <w:bCs/>
                <w:sz w:val="22"/>
                <w:szCs w:val="22"/>
              </w:rPr>
            </w:pPr>
          </w:p>
          <w:p w14:paraId="1DE1B039" w14:textId="50CACEA5" w:rsidR="00F83974" w:rsidRPr="00F8518C" w:rsidRDefault="00F83974" w:rsidP="00CD7321">
            <w:pPr>
              <w:jc w:val="center"/>
            </w:pPr>
          </w:p>
        </w:tc>
      </w:tr>
    </w:tbl>
    <w:p w14:paraId="02E27C0C" w14:textId="77777777" w:rsidR="00F83974" w:rsidRDefault="00F83974" w:rsidP="00F83974">
      <w:pPr>
        <w:adjustRightInd w:val="0"/>
        <w:rPr>
          <w:rFonts w:ascii="Arial" w:hAnsi="Arial" w:cs="Arial"/>
          <w:sz w:val="16"/>
          <w:szCs w:val="16"/>
        </w:rPr>
      </w:pPr>
    </w:p>
    <w:p w14:paraId="6778EDCA" w14:textId="77777777" w:rsidR="00CD7321" w:rsidRDefault="00CD7321" w:rsidP="00CD7321">
      <w:pPr>
        <w:rPr>
          <w:rFonts w:ascii="Arial" w:hAnsi="Arial" w:cs="Arial"/>
          <w:sz w:val="22"/>
          <w:szCs w:val="22"/>
        </w:rPr>
      </w:pPr>
      <w:r>
        <w:rPr>
          <w:rFonts w:ascii="Arial" w:hAnsi="Arial" w:cs="Arial"/>
          <w:sz w:val="22"/>
          <w:szCs w:val="22"/>
        </w:rPr>
        <w:t xml:space="preserve">*Name of Individual: </w:t>
      </w:r>
    </w:p>
    <w:p w14:paraId="254757B2" w14:textId="77777777" w:rsidR="00CD7321" w:rsidRPr="005D44B6" w:rsidRDefault="00CD7321" w:rsidP="00CD7321">
      <w:pPr>
        <w:rPr>
          <w:rFonts w:ascii="Arial" w:hAnsi="Arial" w:cs="Arial"/>
          <w:sz w:val="22"/>
          <w:szCs w:val="22"/>
        </w:rPr>
      </w:pPr>
      <w:r>
        <w:rPr>
          <w:rFonts w:ascii="Arial" w:hAnsi="Arial" w:cs="Arial"/>
          <w:sz w:val="22"/>
          <w:szCs w:val="22"/>
        </w:rPr>
        <w:t xml:space="preserve">Commons ID: </w:t>
      </w:r>
    </w:p>
    <w:p w14:paraId="3CFBFE10" w14:textId="77777777" w:rsidR="00CD7321" w:rsidRPr="0018547A" w:rsidRDefault="00CD7321" w:rsidP="00CD7321">
      <w:pPr>
        <w:jc w:val="center"/>
        <w:rPr>
          <w:rFonts w:ascii="Arial" w:hAnsi="Arial" w:cs="Arial"/>
          <w:b/>
          <w:bCs/>
          <w:sz w:val="16"/>
          <w:szCs w:val="16"/>
        </w:rPr>
      </w:pPr>
    </w:p>
    <w:p w14:paraId="2A4E80B5" w14:textId="77777777" w:rsidR="00CD7321" w:rsidRDefault="00CD7321" w:rsidP="00CD7321">
      <w:pPr>
        <w:jc w:val="center"/>
        <w:rPr>
          <w:rFonts w:ascii="Arial" w:hAnsi="Arial" w:cs="Arial"/>
          <w:b/>
          <w:bCs/>
          <w:sz w:val="22"/>
          <w:szCs w:val="22"/>
        </w:rPr>
      </w:pPr>
      <w:r w:rsidRPr="00102F52">
        <w:rPr>
          <w:rFonts w:ascii="Arial" w:hAnsi="Arial" w:cs="Arial"/>
          <w:b/>
          <w:bCs/>
          <w:sz w:val="22"/>
          <w:szCs w:val="22"/>
        </w:rPr>
        <w:t>Other Support – Project/Proposal</w:t>
      </w:r>
    </w:p>
    <w:p w14:paraId="20AC71E1" w14:textId="77777777" w:rsidR="00CD7321" w:rsidRDefault="00CD7321" w:rsidP="00CD7321">
      <w:pPr>
        <w:ind w:left="-720"/>
      </w:pPr>
    </w:p>
    <w:p w14:paraId="12997B37" w14:textId="77777777" w:rsidR="00CD7321" w:rsidRPr="0019771E" w:rsidRDefault="00CD7321" w:rsidP="00CD7321">
      <w:pPr>
        <w:spacing w:after="120"/>
        <w:rPr>
          <w:rFonts w:ascii="Arial" w:hAnsi="Arial" w:cs="Arial"/>
          <w:sz w:val="22"/>
          <w:szCs w:val="22"/>
        </w:rPr>
      </w:pPr>
      <w:r w:rsidRPr="0019771E">
        <w:rPr>
          <w:rFonts w:ascii="Arial" w:hAnsi="Arial" w:cs="Arial"/>
          <w:sz w:val="22"/>
          <w:szCs w:val="22"/>
        </w:rPr>
        <w:t xml:space="preserve">*Title: </w:t>
      </w:r>
    </w:p>
    <w:p w14:paraId="2518A27B" w14:textId="77777777" w:rsidR="00CD7321" w:rsidRDefault="00CD7321" w:rsidP="00CD7321">
      <w:pPr>
        <w:spacing w:after="120"/>
        <w:rPr>
          <w:rFonts w:ascii="Arial" w:hAnsi="Arial" w:cs="Arial"/>
          <w:sz w:val="22"/>
          <w:szCs w:val="22"/>
        </w:rPr>
      </w:pPr>
      <w:r>
        <w:rPr>
          <w:rFonts w:ascii="Arial" w:hAnsi="Arial" w:cs="Arial"/>
          <w:sz w:val="22"/>
          <w:szCs w:val="22"/>
        </w:rPr>
        <w:t>*</w:t>
      </w:r>
      <w:r w:rsidRPr="0019771E">
        <w:rPr>
          <w:rFonts w:ascii="Arial" w:hAnsi="Arial" w:cs="Arial"/>
          <w:sz w:val="22"/>
          <w:szCs w:val="22"/>
        </w:rPr>
        <w:t>Major Goals:</w:t>
      </w:r>
    </w:p>
    <w:p w14:paraId="3D1E16AF" w14:textId="77777777" w:rsidR="00CD7321" w:rsidRDefault="00CD7321" w:rsidP="00CD7321">
      <w:pPr>
        <w:spacing w:after="120"/>
        <w:rPr>
          <w:rFonts w:ascii="Arial" w:hAnsi="Arial" w:cs="Arial"/>
          <w:sz w:val="22"/>
          <w:szCs w:val="22"/>
        </w:rPr>
      </w:pPr>
      <w:r>
        <w:rPr>
          <w:rFonts w:ascii="Arial" w:hAnsi="Arial" w:cs="Arial"/>
          <w:sz w:val="22"/>
          <w:szCs w:val="22"/>
        </w:rPr>
        <w:t>*Status of Support:</w:t>
      </w:r>
    </w:p>
    <w:p w14:paraId="465914C9" w14:textId="77777777" w:rsidR="00CD7321" w:rsidRDefault="00CD7321" w:rsidP="00CD7321">
      <w:pPr>
        <w:spacing w:after="120"/>
        <w:rPr>
          <w:rFonts w:ascii="Arial" w:hAnsi="Arial" w:cs="Arial"/>
          <w:sz w:val="22"/>
          <w:szCs w:val="22"/>
        </w:rPr>
      </w:pPr>
      <w:r>
        <w:rPr>
          <w:rFonts w:ascii="Arial" w:hAnsi="Arial" w:cs="Arial"/>
          <w:sz w:val="22"/>
          <w:szCs w:val="22"/>
        </w:rPr>
        <w:t xml:space="preserve">Project Number: </w:t>
      </w:r>
    </w:p>
    <w:p w14:paraId="627F3B5C" w14:textId="77777777" w:rsidR="00CD7321" w:rsidRDefault="00CD7321" w:rsidP="00CD7321">
      <w:pPr>
        <w:spacing w:after="120"/>
        <w:rPr>
          <w:rFonts w:ascii="Arial" w:hAnsi="Arial" w:cs="Arial"/>
          <w:sz w:val="22"/>
          <w:szCs w:val="22"/>
        </w:rPr>
      </w:pPr>
      <w:r>
        <w:rPr>
          <w:rFonts w:ascii="Arial" w:hAnsi="Arial" w:cs="Arial"/>
          <w:sz w:val="22"/>
          <w:szCs w:val="22"/>
        </w:rPr>
        <w:t>Name of PD/PI:</w:t>
      </w:r>
    </w:p>
    <w:p w14:paraId="4615182E" w14:textId="77777777" w:rsidR="00CD7321" w:rsidRDefault="00CD7321" w:rsidP="00CD7321">
      <w:pPr>
        <w:spacing w:after="120"/>
        <w:rPr>
          <w:rFonts w:ascii="Arial" w:hAnsi="Arial" w:cs="Arial"/>
          <w:sz w:val="22"/>
          <w:szCs w:val="22"/>
        </w:rPr>
      </w:pPr>
      <w:r>
        <w:rPr>
          <w:rFonts w:ascii="Arial" w:hAnsi="Arial" w:cs="Arial"/>
          <w:sz w:val="22"/>
          <w:szCs w:val="22"/>
        </w:rPr>
        <w:t xml:space="preserve">*Source of Support: </w:t>
      </w:r>
    </w:p>
    <w:p w14:paraId="324D7BCC" w14:textId="77777777" w:rsidR="00CD7321" w:rsidRDefault="00CD7321" w:rsidP="00CD7321">
      <w:pPr>
        <w:spacing w:after="120"/>
        <w:rPr>
          <w:rFonts w:ascii="Arial" w:hAnsi="Arial" w:cs="Arial"/>
          <w:sz w:val="22"/>
          <w:szCs w:val="22"/>
        </w:rPr>
      </w:pPr>
      <w:r>
        <w:rPr>
          <w:rFonts w:ascii="Arial" w:hAnsi="Arial" w:cs="Arial"/>
          <w:sz w:val="22"/>
          <w:szCs w:val="22"/>
        </w:rPr>
        <w:t>*Primary Place of Performance:</w:t>
      </w:r>
    </w:p>
    <w:p w14:paraId="619307D7" w14:textId="77777777" w:rsidR="00CD7321" w:rsidRDefault="00CD7321" w:rsidP="00CD7321">
      <w:pPr>
        <w:spacing w:after="120"/>
        <w:rPr>
          <w:rFonts w:ascii="Arial" w:hAnsi="Arial" w:cs="Arial"/>
          <w:color w:val="000000"/>
          <w:sz w:val="20"/>
        </w:rPr>
      </w:pPr>
      <w:r>
        <w:rPr>
          <w:rFonts w:ascii="Arial" w:hAnsi="Arial" w:cs="Arial"/>
          <w:sz w:val="22"/>
          <w:szCs w:val="22"/>
        </w:rPr>
        <w:t xml:space="preserve">Project/Proposal Start and End Date: </w:t>
      </w:r>
      <w:r w:rsidRPr="00C549A4">
        <w:rPr>
          <w:rFonts w:ascii="Arial" w:hAnsi="Arial" w:cs="Arial"/>
          <w:color w:val="000000"/>
          <w:sz w:val="20"/>
        </w:rPr>
        <w:t>(MM/YYYY) (if available):</w:t>
      </w:r>
    </w:p>
    <w:p w14:paraId="60A0AEED" w14:textId="77777777" w:rsidR="00CD7321" w:rsidRDefault="00CD7321" w:rsidP="00CD7321">
      <w:pPr>
        <w:spacing w:after="120"/>
        <w:rPr>
          <w:rFonts w:ascii="Arial" w:hAnsi="Arial" w:cs="Arial"/>
          <w:color w:val="000000"/>
          <w:sz w:val="20"/>
        </w:rPr>
      </w:pPr>
      <w:r>
        <w:rPr>
          <w:rFonts w:ascii="Arial" w:hAnsi="Arial" w:cs="Arial"/>
          <w:color w:val="000000"/>
          <w:sz w:val="20"/>
        </w:rPr>
        <w:t>*</w:t>
      </w:r>
      <w:r w:rsidRPr="00C44CFC">
        <w:rPr>
          <w:rFonts w:ascii="Arial" w:hAnsi="Arial" w:cs="Arial"/>
          <w:color w:val="000000"/>
          <w:sz w:val="22"/>
          <w:szCs w:val="22"/>
        </w:rPr>
        <w:t xml:space="preserve"> </w:t>
      </w:r>
      <w:r w:rsidRPr="00DE1770">
        <w:rPr>
          <w:rFonts w:ascii="Arial" w:hAnsi="Arial" w:cs="Arial"/>
          <w:color w:val="000000"/>
          <w:sz w:val="22"/>
          <w:szCs w:val="22"/>
        </w:rPr>
        <w:t xml:space="preserve">Total Award Amount </w:t>
      </w:r>
      <w:r w:rsidRPr="00C549A4">
        <w:rPr>
          <w:rFonts w:ascii="Arial" w:hAnsi="Arial" w:cs="Arial"/>
          <w:color w:val="000000"/>
          <w:sz w:val="20"/>
        </w:rPr>
        <w:t>(including Indirect Costs):</w:t>
      </w:r>
    </w:p>
    <w:p w14:paraId="0F63A28D" w14:textId="77777777" w:rsidR="00CD7321" w:rsidRDefault="00CD7321" w:rsidP="00CD7321">
      <w:pPr>
        <w:spacing w:after="12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p w14:paraId="7C5FB6A3" w14:textId="77777777" w:rsidR="00CD7321" w:rsidRDefault="00CD7321" w:rsidP="00CD7321">
      <w:pPr>
        <w:rPr>
          <w:rFonts w:ascii="Arial" w:hAnsi="Arial" w:cs="Arial"/>
          <w:sz w:val="22"/>
          <w:szCs w:val="22"/>
        </w:rPr>
      </w:pPr>
    </w:p>
    <w:tbl>
      <w:tblPr>
        <w:tblStyle w:val="TableGrid"/>
        <w:tblW w:w="0" w:type="auto"/>
        <w:tblLook w:val="04A0" w:firstRow="1" w:lastRow="0" w:firstColumn="1" w:lastColumn="0" w:noHBand="0" w:noVBand="1"/>
      </w:tblPr>
      <w:tblGrid>
        <w:gridCol w:w="2337"/>
        <w:gridCol w:w="2608"/>
      </w:tblGrid>
      <w:tr w:rsidR="00CD7321" w14:paraId="43A9B2AA" w14:textId="77777777" w:rsidTr="00DB3CB7">
        <w:trPr>
          <w:tblHeader/>
        </w:trPr>
        <w:tc>
          <w:tcPr>
            <w:tcW w:w="2337" w:type="dxa"/>
          </w:tcPr>
          <w:p w14:paraId="7EEE8CFD" w14:textId="77777777" w:rsidR="00CD7321" w:rsidRDefault="00CD7321" w:rsidP="00DB3CB7">
            <w:pPr>
              <w:rPr>
                <w:rFonts w:ascii="Arial" w:hAnsi="Arial" w:cs="Arial"/>
                <w:sz w:val="22"/>
                <w:szCs w:val="22"/>
              </w:rPr>
            </w:pPr>
            <w:bookmarkStart w:id="18" w:name="Title_Other_Support"/>
            <w:bookmarkEnd w:id="18"/>
            <w:r>
              <w:rPr>
                <w:rFonts w:ascii="Arial" w:hAnsi="Arial" w:cs="Arial"/>
                <w:sz w:val="22"/>
                <w:szCs w:val="22"/>
              </w:rPr>
              <w:t>Year (YYYY)</w:t>
            </w:r>
          </w:p>
        </w:tc>
        <w:tc>
          <w:tcPr>
            <w:tcW w:w="2608" w:type="dxa"/>
          </w:tcPr>
          <w:p w14:paraId="20A3B6D4" w14:textId="77777777" w:rsidR="00CD7321" w:rsidRDefault="00CD7321" w:rsidP="00DB3CB7">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CD7321" w14:paraId="6FFF684C" w14:textId="77777777" w:rsidTr="00DB3CB7">
        <w:tc>
          <w:tcPr>
            <w:tcW w:w="2337" w:type="dxa"/>
          </w:tcPr>
          <w:p w14:paraId="603800D1" w14:textId="77777777" w:rsidR="00CD7321" w:rsidRPr="0059450E" w:rsidRDefault="00CD7321" w:rsidP="00DB3CB7">
            <w:pPr>
              <w:rPr>
                <w:rFonts w:ascii="Arial" w:hAnsi="Arial" w:cs="Arial"/>
                <w:sz w:val="22"/>
                <w:szCs w:val="22"/>
              </w:rPr>
            </w:pPr>
            <w:r>
              <w:rPr>
                <w:rFonts w:ascii="Arial" w:hAnsi="Arial" w:cs="Arial"/>
                <w:sz w:val="22"/>
                <w:szCs w:val="22"/>
              </w:rPr>
              <w:t xml:space="preserve">1.   [enter year 1] </w:t>
            </w:r>
          </w:p>
        </w:tc>
        <w:tc>
          <w:tcPr>
            <w:tcW w:w="2608" w:type="dxa"/>
          </w:tcPr>
          <w:p w14:paraId="5F8442B1" w14:textId="77777777" w:rsidR="00CD7321" w:rsidRDefault="00CD7321" w:rsidP="00DB3CB7">
            <w:pPr>
              <w:rPr>
                <w:rFonts w:ascii="Arial" w:hAnsi="Arial" w:cs="Arial"/>
                <w:sz w:val="22"/>
                <w:szCs w:val="22"/>
              </w:rPr>
            </w:pPr>
          </w:p>
        </w:tc>
      </w:tr>
      <w:tr w:rsidR="00CD7321" w14:paraId="6F9C347F" w14:textId="77777777" w:rsidTr="00DB3CB7">
        <w:tc>
          <w:tcPr>
            <w:tcW w:w="2337" w:type="dxa"/>
          </w:tcPr>
          <w:p w14:paraId="3451304F" w14:textId="77777777" w:rsidR="00CD7321" w:rsidRDefault="00CD7321" w:rsidP="00DB3CB7">
            <w:pPr>
              <w:rPr>
                <w:rFonts w:ascii="Arial" w:hAnsi="Arial" w:cs="Arial"/>
                <w:sz w:val="22"/>
                <w:szCs w:val="22"/>
              </w:rPr>
            </w:pPr>
            <w:r>
              <w:rPr>
                <w:rFonts w:ascii="Arial" w:hAnsi="Arial" w:cs="Arial"/>
                <w:sz w:val="22"/>
                <w:szCs w:val="22"/>
              </w:rPr>
              <w:t xml:space="preserve">2.   [enter year 2] </w:t>
            </w:r>
          </w:p>
        </w:tc>
        <w:tc>
          <w:tcPr>
            <w:tcW w:w="2608" w:type="dxa"/>
          </w:tcPr>
          <w:p w14:paraId="29B7148D" w14:textId="77777777" w:rsidR="00CD7321" w:rsidRDefault="00CD7321" w:rsidP="00DB3CB7">
            <w:pPr>
              <w:rPr>
                <w:rFonts w:ascii="Arial" w:hAnsi="Arial" w:cs="Arial"/>
                <w:sz w:val="22"/>
                <w:szCs w:val="22"/>
              </w:rPr>
            </w:pPr>
          </w:p>
        </w:tc>
      </w:tr>
      <w:tr w:rsidR="00CD7321" w14:paraId="7EA9AA31" w14:textId="77777777" w:rsidTr="00DB3CB7">
        <w:tc>
          <w:tcPr>
            <w:tcW w:w="2337" w:type="dxa"/>
          </w:tcPr>
          <w:p w14:paraId="5696CCB8" w14:textId="77777777" w:rsidR="00CD7321" w:rsidRDefault="00CD7321" w:rsidP="00DB3CB7">
            <w:pPr>
              <w:rPr>
                <w:rFonts w:ascii="Arial" w:hAnsi="Arial" w:cs="Arial"/>
                <w:sz w:val="22"/>
                <w:szCs w:val="22"/>
              </w:rPr>
            </w:pPr>
            <w:r>
              <w:rPr>
                <w:rFonts w:ascii="Arial" w:hAnsi="Arial" w:cs="Arial"/>
                <w:sz w:val="22"/>
                <w:szCs w:val="22"/>
              </w:rPr>
              <w:t>3.   [enter year 3]</w:t>
            </w:r>
          </w:p>
        </w:tc>
        <w:tc>
          <w:tcPr>
            <w:tcW w:w="2608" w:type="dxa"/>
          </w:tcPr>
          <w:p w14:paraId="72388DED" w14:textId="77777777" w:rsidR="00CD7321" w:rsidRDefault="00CD7321" w:rsidP="00DB3CB7">
            <w:pPr>
              <w:rPr>
                <w:rFonts w:ascii="Arial" w:hAnsi="Arial" w:cs="Arial"/>
                <w:sz w:val="22"/>
                <w:szCs w:val="22"/>
              </w:rPr>
            </w:pPr>
          </w:p>
        </w:tc>
      </w:tr>
      <w:tr w:rsidR="00CD7321" w14:paraId="44D81245" w14:textId="77777777" w:rsidTr="00DB3CB7">
        <w:tc>
          <w:tcPr>
            <w:tcW w:w="2337" w:type="dxa"/>
          </w:tcPr>
          <w:p w14:paraId="4DF3059F" w14:textId="77777777" w:rsidR="00CD7321" w:rsidRDefault="00CD7321" w:rsidP="00DB3CB7">
            <w:pPr>
              <w:rPr>
                <w:rFonts w:ascii="Arial" w:hAnsi="Arial" w:cs="Arial"/>
                <w:sz w:val="22"/>
                <w:szCs w:val="22"/>
              </w:rPr>
            </w:pPr>
            <w:r>
              <w:rPr>
                <w:rFonts w:ascii="Arial" w:hAnsi="Arial" w:cs="Arial"/>
                <w:sz w:val="22"/>
                <w:szCs w:val="22"/>
              </w:rPr>
              <w:t>4.   [enter year 4]</w:t>
            </w:r>
          </w:p>
        </w:tc>
        <w:tc>
          <w:tcPr>
            <w:tcW w:w="2608" w:type="dxa"/>
          </w:tcPr>
          <w:p w14:paraId="7F2B8D48" w14:textId="77777777" w:rsidR="00CD7321" w:rsidRDefault="00CD7321" w:rsidP="00DB3CB7">
            <w:pPr>
              <w:rPr>
                <w:rFonts w:ascii="Arial" w:hAnsi="Arial" w:cs="Arial"/>
                <w:sz w:val="22"/>
                <w:szCs w:val="22"/>
              </w:rPr>
            </w:pPr>
          </w:p>
        </w:tc>
      </w:tr>
      <w:tr w:rsidR="00CD7321" w14:paraId="72B85887" w14:textId="77777777" w:rsidTr="00DB3CB7">
        <w:tc>
          <w:tcPr>
            <w:tcW w:w="2337" w:type="dxa"/>
          </w:tcPr>
          <w:p w14:paraId="3041B882" w14:textId="77777777" w:rsidR="00CD7321" w:rsidRDefault="00CD7321" w:rsidP="00DB3CB7">
            <w:pPr>
              <w:rPr>
                <w:rFonts w:ascii="Arial" w:hAnsi="Arial" w:cs="Arial"/>
                <w:sz w:val="22"/>
                <w:szCs w:val="22"/>
              </w:rPr>
            </w:pPr>
            <w:r>
              <w:rPr>
                <w:rFonts w:ascii="Arial" w:hAnsi="Arial" w:cs="Arial"/>
                <w:sz w:val="22"/>
                <w:szCs w:val="22"/>
              </w:rPr>
              <w:t>5.   [enter year 5]</w:t>
            </w:r>
          </w:p>
        </w:tc>
        <w:tc>
          <w:tcPr>
            <w:tcW w:w="2608" w:type="dxa"/>
          </w:tcPr>
          <w:p w14:paraId="64502C17" w14:textId="77777777" w:rsidR="00CD7321" w:rsidRDefault="00CD7321" w:rsidP="00DB3CB7">
            <w:pPr>
              <w:rPr>
                <w:rFonts w:ascii="Arial" w:hAnsi="Arial" w:cs="Arial"/>
                <w:sz w:val="22"/>
                <w:szCs w:val="22"/>
              </w:rPr>
            </w:pPr>
          </w:p>
        </w:tc>
      </w:tr>
    </w:tbl>
    <w:p w14:paraId="25291BA5" w14:textId="77777777" w:rsidR="00CD7321" w:rsidRDefault="00CD7321" w:rsidP="00CD7321">
      <w:pPr>
        <w:rPr>
          <w:rFonts w:ascii="Arial" w:hAnsi="Arial" w:cs="Arial"/>
          <w:sz w:val="22"/>
          <w:szCs w:val="22"/>
        </w:rPr>
      </w:pPr>
    </w:p>
    <w:p w14:paraId="3516524C" w14:textId="77777777" w:rsidR="00CD7321" w:rsidRDefault="00CD7321" w:rsidP="00CD7321">
      <w:pPr>
        <w:spacing w:after="160" w:line="259" w:lineRule="auto"/>
        <w:rPr>
          <w:rFonts w:ascii="Arial" w:hAnsi="Arial" w:cs="Arial"/>
          <w:b/>
          <w:bCs/>
          <w:sz w:val="22"/>
          <w:szCs w:val="22"/>
        </w:rPr>
      </w:pPr>
      <w:r>
        <w:rPr>
          <w:rFonts w:ascii="Arial" w:hAnsi="Arial" w:cs="Arial"/>
          <w:b/>
          <w:bCs/>
          <w:sz w:val="22"/>
          <w:szCs w:val="22"/>
        </w:rPr>
        <w:br w:type="page"/>
      </w:r>
    </w:p>
    <w:p w14:paraId="2910B3EF" w14:textId="77777777" w:rsidR="00CD7321" w:rsidRDefault="00CD7321" w:rsidP="005D6976">
      <w:pPr>
        <w:jc w:val="center"/>
        <w:rPr>
          <w:rFonts w:ascii="Arial" w:hAnsi="Arial" w:cs="Arial"/>
          <w:b/>
          <w:bCs/>
          <w:sz w:val="22"/>
          <w:szCs w:val="22"/>
        </w:rPr>
      </w:pPr>
    </w:p>
    <w:p w14:paraId="5337053B" w14:textId="77777777" w:rsidR="00CD7321" w:rsidRDefault="00CD7321" w:rsidP="005D6976">
      <w:pPr>
        <w:jc w:val="center"/>
        <w:rPr>
          <w:rFonts w:ascii="Arial" w:hAnsi="Arial" w:cs="Arial"/>
          <w:b/>
          <w:bCs/>
          <w:sz w:val="22"/>
          <w:szCs w:val="22"/>
        </w:rPr>
      </w:pPr>
    </w:p>
    <w:p w14:paraId="5DB78B4F" w14:textId="77777777" w:rsidR="00CD7321" w:rsidRDefault="00CD7321" w:rsidP="005D6976">
      <w:pPr>
        <w:jc w:val="center"/>
        <w:rPr>
          <w:rFonts w:ascii="Arial" w:hAnsi="Arial" w:cs="Arial"/>
          <w:b/>
          <w:bCs/>
          <w:sz w:val="22"/>
          <w:szCs w:val="22"/>
        </w:rPr>
      </w:pPr>
    </w:p>
    <w:p w14:paraId="6BE5BC62" w14:textId="77777777" w:rsidR="00CD7321" w:rsidRDefault="00CD7321" w:rsidP="005D6976">
      <w:pPr>
        <w:jc w:val="center"/>
        <w:rPr>
          <w:rFonts w:ascii="Arial" w:hAnsi="Arial" w:cs="Arial"/>
          <w:b/>
          <w:bCs/>
          <w:sz w:val="22"/>
          <w:szCs w:val="22"/>
        </w:rPr>
      </w:pPr>
    </w:p>
    <w:p w14:paraId="4CD2BED2" w14:textId="6568432B" w:rsidR="005D6976" w:rsidRDefault="005D6976" w:rsidP="005D6976">
      <w:pPr>
        <w:jc w:val="center"/>
        <w:rPr>
          <w:rFonts w:ascii="Arial" w:hAnsi="Arial" w:cs="Arial"/>
          <w:b/>
          <w:bCs/>
          <w:sz w:val="22"/>
          <w:szCs w:val="22"/>
        </w:rPr>
      </w:pPr>
      <w:r w:rsidRPr="002D1467">
        <w:rPr>
          <w:rFonts w:ascii="Arial" w:hAnsi="Arial" w:cs="Arial"/>
          <w:b/>
          <w:bCs/>
          <w:sz w:val="22"/>
          <w:szCs w:val="22"/>
        </w:rPr>
        <w:t>IN-KIND</w:t>
      </w:r>
    </w:p>
    <w:p w14:paraId="4BEF6996" w14:textId="77777777" w:rsidR="005D6976" w:rsidRDefault="005D6976" w:rsidP="005D6976">
      <w:pPr>
        <w:jc w:val="center"/>
        <w:rPr>
          <w:rFonts w:ascii="Arial" w:hAnsi="Arial" w:cs="Arial"/>
          <w:b/>
          <w:bCs/>
          <w:sz w:val="22"/>
          <w:szCs w:val="22"/>
        </w:rPr>
      </w:pPr>
    </w:p>
    <w:p w14:paraId="523A45AC" w14:textId="77777777" w:rsidR="00CD7321" w:rsidRDefault="00CD7321" w:rsidP="00CD7321">
      <w:pPr>
        <w:jc w:val="center"/>
        <w:rPr>
          <w:rFonts w:ascii="Arial" w:hAnsi="Arial" w:cs="Arial"/>
          <w:b/>
          <w:bCs/>
          <w:sz w:val="22"/>
          <w:szCs w:val="22"/>
        </w:rPr>
      </w:pPr>
    </w:p>
    <w:p w14:paraId="208FC3D5" w14:textId="77777777" w:rsidR="00CD7321" w:rsidRDefault="00CD7321" w:rsidP="00CD7321">
      <w:pPr>
        <w:spacing w:after="120"/>
        <w:rPr>
          <w:rFonts w:ascii="Arial" w:hAnsi="Arial" w:cs="Arial"/>
          <w:sz w:val="22"/>
          <w:szCs w:val="22"/>
        </w:rPr>
      </w:pPr>
      <w:r w:rsidRPr="00E50D2B">
        <w:rPr>
          <w:rFonts w:ascii="Arial" w:hAnsi="Arial" w:cs="Arial"/>
          <w:sz w:val="22"/>
          <w:szCs w:val="22"/>
        </w:rPr>
        <w:t>*Summary of In-Kind Contribution:</w:t>
      </w:r>
    </w:p>
    <w:p w14:paraId="46588EE1" w14:textId="77777777" w:rsidR="00CD7321" w:rsidRDefault="00CD7321" w:rsidP="00CD7321">
      <w:pPr>
        <w:spacing w:after="120"/>
        <w:rPr>
          <w:rFonts w:ascii="Arial" w:hAnsi="Arial" w:cs="Arial"/>
          <w:sz w:val="22"/>
          <w:szCs w:val="22"/>
        </w:rPr>
      </w:pPr>
      <w:r>
        <w:rPr>
          <w:rFonts w:ascii="Arial" w:hAnsi="Arial" w:cs="Arial"/>
          <w:sz w:val="22"/>
          <w:szCs w:val="22"/>
        </w:rPr>
        <w:t>*Status of Support:</w:t>
      </w:r>
    </w:p>
    <w:p w14:paraId="4E6E3909" w14:textId="77777777" w:rsidR="00CD7321" w:rsidRDefault="00CD7321" w:rsidP="00CD7321">
      <w:pPr>
        <w:spacing w:after="120"/>
        <w:rPr>
          <w:rFonts w:ascii="Arial" w:hAnsi="Arial" w:cs="Arial"/>
          <w:sz w:val="22"/>
          <w:szCs w:val="22"/>
        </w:rPr>
      </w:pPr>
      <w:r>
        <w:rPr>
          <w:rFonts w:ascii="Arial" w:hAnsi="Arial" w:cs="Arial"/>
          <w:sz w:val="22"/>
          <w:szCs w:val="22"/>
        </w:rPr>
        <w:t>*Primary Place of Performance:</w:t>
      </w:r>
    </w:p>
    <w:p w14:paraId="758EEC4D" w14:textId="77777777" w:rsidR="00CD7321" w:rsidRDefault="00CD7321" w:rsidP="00CD7321">
      <w:pPr>
        <w:spacing w:after="120"/>
        <w:rPr>
          <w:rFonts w:ascii="Arial" w:hAnsi="Arial" w:cs="Arial"/>
          <w:sz w:val="22"/>
          <w:szCs w:val="22"/>
        </w:rPr>
      </w:pPr>
      <w:r>
        <w:rPr>
          <w:rFonts w:ascii="Arial" w:hAnsi="Arial" w:cs="Arial"/>
          <w:sz w:val="22"/>
          <w:szCs w:val="22"/>
        </w:rPr>
        <w:t>Project/Proposal Start and End Date (MM/YYYY) (if available):</w:t>
      </w:r>
    </w:p>
    <w:p w14:paraId="070C449B" w14:textId="77777777" w:rsidR="00CD7321" w:rsidRDefault="00CD7321" w:rsidP="00CD7321">
      <w:pPr>
        <w:spacing w:after="120"/>
        <w:rPr>
          <w:rFonts w:ascii="Arial" w:hAnsi="Arial" w:cs="Arial"/>
          <w:sz w:val="22"/>
          <w:szCs w:val="22"/>
        </w:rPr>
      </w:pPr>
      <w:r>
        <w:rPr>
          <w:rFonts w:ascii="Arial" w:hAnsi="Arial" w:cs="Arial"/>
          <w:sz w:val="22"/>
          <w:szCs w:val="22"/>
        </w:rPr>
        <w:t>*Person Months (Calendar/Academic/Summer) per budget period</w:t>
      </w:r>
    </w:p>
    <w:tbl>
      <w:tblPr>
        <w:tblStyle w:val="TableGrid"/>
        <w:tblW w:w="0" w:type="auto"/>
        <w:tblLook w:val="04A0" w:firstRow="1" w:lastRow="0" w:firstColumn="1" w:lastColumn="0" w:noHBand="0" w:noVBand="1"/>
      </w:tblPr>
      <w:tblGrid>
        <w:gridCol w:w="2337"/>
        <w:gridCol w:w="2608"/>
      </w:tblGrid>
      <w:tr w:rsidR="00CD7321" w14:paraId="1A9F0228" w14:textId="77777777" w:rsidTr="00DB3CB7">
        <w:tc>
          <w:tcPr>
            <w:tcW w:w="2337" w:type="dxa"/>
          </w:tcPr>
          <w:p w14:paraId="7CB0A0E2" w14:textId="77777777" w:rsidR="00CD7321" w:rsidRDefault="00CD7321" w:rsidP="00DB3CB7">
            <w:pPr>
              <w:rPr>
                <w:rFonts w:ascii="Arial" w:hAnsi="Arial" w:cs="Arial"/>
                <w:sz w:val="22"/>
                <w:szCs w:val="22"/>
              </w:rPr>
            </w:pPr>
            <w:bookmarkStart w:id="19" w:name="Title_In_Kind"/>
            <w:bookmarkEnd w:id="19"/>
            <w:r>
              <w:rPr>
                <w:rFonts w:ascii="Arial" w:hAnsi="Arial" w:cs="Arial"/>
                <w:sz w:val="22"/>
                <w:szCs w:val="22"/>
              </w:rPr>
              <w:t>Year (YYYY)</w:t>
            </w:r>
          </w:p>
        </w:tc>
        <w:tc>
          <w:tcPr>
            <w:tcW w:w="2608" w:type="dxa"/>
          </w:tcPr>
          <w:p w14:paraId="1F18EF3F" w14:textId="77777777" w:rsidR="00CD7321" w:rsidRDefault="00CD7321" w:rsidP="00DB3CB7">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CD7321" w14:paraId="251CD59E" w14:textId="77777777" w:rsidTr="00DB3CB7">
        <w:tc>
          <w:tcPr>
            <w:tcW w:w="2337" w:type="dxa"/>
          </w:tcPr>
          <w:p w14:paraId="612269D5" w14:textId="77777777" w:rsidR="00CD7321" w:rsidRPr="0059450E" w:rsidRDefault="00CD7321" w:rsidP="00DB3CB7">
            <w:pPr>
              <w:rPr>
                <w:rFonts w:ascii="Arial" w:hAnsi="Arial" w:cs="Arial"/>
                <w:sz w:val="22"/>
                <w:szCs w:val="22"/>
              </w:rPr>
            </w:pPr>
            <w:r>
              <w:rPr>
                <w:rFonts w:ascii="Arial" w:hAnsi="Arial" w:cs="Arial"/>
                <w:sz w:val="22"/>
                <w:szCs w:val="22"/>
              </w:rPr>
              <w:t>1.</w:t>
            </w:r>
            <w:proofErr w:type="gramStart"/>
            <w:r>
              <w:rPr>
                <w:rFonts w:ascii="Arial" w:hAnsi="Arial" w:cs="Arial"/>
                <w:sz w:val="22"/>
                <w:szCs w:val="22"/>
              </w:rPr>
              <w:t xml:space="preserve">   [</w:t>
            </w:r>
            <w:proofErr w:type="gramEnd"/>
            <w:r>
              <w:rPr>
                <w:rFonts w:ascii="Arial" w:hAnsi="Arial" w:cs="Arial"/>
                <w:sz w:val="22"/>
                <w:szCs w:val="22"/>
              </w:rPr>
              <w:t xml:space="preserve">enter year 1] </w:t>
            </w:r>
          </w:p>
        </w:tc>
        <w:tc>
          <w:tcPr>
            <w:tcW w:w="2608" w:type="dxa"/>
          </w:tcPr>
          <w:p w14:paraId="0042FE27" w14:textId="77777777" w:rsidR="00CD7321" w:rsidRDefault="00CD7321" w:rsidP="00DB3CB7">
            <w:pPr>
              <w:rPr>
                <w:rFonts w:ascii="Arial" w:hAnsi="Arial" w:cs="Arial"/>
                <w:sz w:val="22"/>
                <w:szCs w:val="22"/>
              </w:rPr>
            </w:pPr>
          </w:p>
        </w:tc>
      </w:tr>
      <w:tr w:rsidR="00CD7321" w14:paraId="4B79BDBD" w14:textId="77777777" w:rsidTr="00DB3CB7">
        <w:tc>
          <w:tcPr>
            <w:tcW w:w="2337" w:type="dxa"/>
          </w:tcPr>
          <w:p w14:paraId="5E3BD1C2" w14:textId="77777777" w:rsidR="00CD7321" w:rsidRDefault="00CD7321" w:rsidP="00DB3CB7">
            <w:pPr>
              <w:rPr>
                <w:rFonts w:ascii="Arial" w:hAnsi="Arial" w:cs="Arial"/>
                <w:sz w:val="22"/>
                <w:szCs w:val="22"/>
              </w:rPr>
            </w:pPr>
            <w:r>
              <w:rPr>
                <w:rFonts w:ascii="Arial" w:hAnsi="Arial" w:cs="Arial"/>
                <w:sz w:val="22"/>
                <w:szCs w:val="22"/>
              </w:rPr>
              <w:t>2.</w:t>
            </w:r>
            <w:proofErr w:type="gramStart"/>
            <w:r>
              <w:rPr>
                <w:rFonts w:ascii="Arial" w:hAnsi="Arial" w:cs="Arial"/>
                <w:sz w:val="22"/>
                <w:szCs w:val="22"/>
              </w:rPr>
              <w:t xml:space="preserve">   [</w:t>
            </w:r>
            <w:proofErr w:type="gramEnd"/>
            <w:r>
              <w:rPr>
                <w:rFonts w:ascii="Arial" w:hAnsi="Arial" w:cs="Arial"/>
                <w:sz w:val="22"/>
                <w:szCs w:val="22"/>
              </w:rPr>
              <w:t xml:space="preserve">enter year 2] </w:t>
            </w:r>
          </w:p>
        </w:tc>
        <w:tc>
          <w:tcPr>
            <w:tcW w:w="2608" w:type="dxa"/>
          </w:tcPr>
          <w:p w14:paraId="37EAF304" w14:textId="77777777" w:rsidR="00CD7321" w:rsidRDefault="00CD7321" w:rsidP="00DB3CB7">
            <w:pPr>
              <w:rPr>
                <w:rFonts w:ascii="Arial" w:hAnsi="Arial" w:cs="Arial"/>
                <w:sz w:val="22"/>
                <w:szCs w:val="22"/>
              </w:rPr>
            </w:pPr>
          </w:p>
        </w:tc>
      </w:tr>
      <w:tr w:rsidR="00CD7321" w14:paraId="109FE065" w14:textId="77777777" w:rsidTr="00DB3CB7">
        <w:tc>
          <w:tcPr>
            <w:tcW w:w="2337" w:type="dxa"/>
          </w:tcPr>
          <w:p w14:paraId="1870DAF9" w14:textId="77777777" w:rsidR="00CD7321" w:rsidRDefault="00CD7321" w:rsidP="00DB3CB7">
            <w:pPr>
              <w:rPr>
                <w:rFonts w:ascii="Arial" w:hAnsi="Arial" w:cs="Arial"/>
                <w:sz w:val="22"/>
                <w:szCs w:val="22"/>
              </w:rPr>
            </w:pPr>
            <w:r>
              <w:rPr>
                <w:rFonts w:ascii="Arial" w:hAnsi="Arial" w:cs="Arial"/>
                <w:sz w:val="22"/>
                <w:szCs w:val="22"/>
              </w:rPr>
              <w:t>3.</w:t>
            </w:r>
            <w:proofErr w:type="gramStart"/>
            <w:r>
              <w:rPr>
                <w:rFonts w:ascii="Arial" w:hAnsi="Arial" w:cs="Arial"/>
                <w:sz w:val="22"/>
                <w:szCs w:val="22"/>
              </w:rPr>
              <w:t xml:space="preserve">   [</w:t>
            </w:r>
            <w:proofErr w:type="gramEnd"/>
            <w:r>
              <w:rPr>
                <w:rFonts w:ascii="Arial" w:hAnsi="Arial" w:cs="Arial"/>
                <w:sz w:val="22"/>
                <w:szCs w:val="22"/>
              </w:rPr>
              <w:t>enter year 3]</w:t>
            </w:r>
          </w:p>
        </w:tc>
        <w:tc>
          <w:tcPr>
            <w:tcW w:w="2608" w:type="dxa"/>
          </w:tcPr>
          <w:p w14:paraId="3C8D37BB" w14:textId="77777777" w:rsidR="00CD7321" w:rsidRDefault="00CD7321" w:rsidP="00DB3CB7">
            <w:pPr>
              <w:rPr>
                <w:rFonts w:ascii="Arial" w:hAnsi="Arial" w:cs="Arial"/>
                <w:sz w:val="22"/>
                <w:szCs w:val="22"/>
              </w:rPr>
            </w:pPr>
          </w:p>
        </w:tc>
      </w:tr>
      <w:tr w:rsidR="00CD7321" w14:paraId="1CC4B0AD" w14:textId="77777777" w:rsidTr="00DB3CB7">
        <w:tc>
          <w:tcPr>
            <w:tcW w:w="2337" w:type="dxa"/>
          </w:tcPr>
          <w:p w14:paraId="607045E7" w14:textId="77777777" w:rsidR="00CD7321" w:rsidRDefault="00CD7321" w:rsidP="00DB3CB7">
            <w:pPr>
              <w:rPr>
                <w:rFonts w:ascii="Arial" w:hAnsi="Arial" w:cs="Arial"/>
                <w:sz w:val="22"/>
                <w:szCs w:val="22"/>
              </w:rPr>
            </w:pPr>
            <w:r>
              <w:rPr>
                <w:rFonts w:ascii="Arial" w:hAnsi="Arial" w:cs="Arial"/>
                <w:sz w:val="22"/>
                <w:szCs w:val="22"/>
              </w:rPr>
              <w:t>4.</w:t>
            </w:r>
            <w:proofErr w:type="gramStart"/>
            <w:r>
              <w:rPr>
                <w:rFonts w:ascii="Arial" w:hAnsi="Arial" w:cs="Arial"/>
                <w:sz w:val="22"/>
                <w:szCs w:val="22"/>
              </w:rPr>
              <w:t xml:space="preserve">   [</w:t>
            </w:r>
            <w:proofErr w:type="gramEnd"/>
            <w:r>
              <w:rPr>
                <w:rFonts w:ascii="Arial" w:hAnsi="Arial" w:cs="Arial"/>
                <w:sz w:val="22"/>
                <w:szCs w:val="22"/>
              </w:rPr>
              <w:t>enter year 4]</w:t>
            </w:r>
          </w:p>
        </w:tc>
        <w:tc>
          <w:tcPr>
            <w:tcW w:w="2608" w:type="dxa"/>
          </w:tcPr>
          <w:p w14:paraId="4E368622" w14:textId="77777777" w:rsidR="00CD7321" w:rsidRDefault="00CD7321" w:rsidP="00DB3CB7">
            <w:pPr>
              <w:rPr>
                <w:rFonts w:ascii="Arial" w:hAnsi="Arial" w:cs="Arial"/>
                <w:sz w:val="22"/>
                <w:szCs w:val="22"/>
              </w:rPr>
            </w:pPr>
          </w:p>
        </w:tc>
      </w:tr>
      <w:tr w:rsidR="00CD7321" w14:paraId="2D22912B" w14:textId="77777777" w:rsidTr="00DB3CB7">
        <w:tc>
          <w:tcPr>
            <w:tcW w:w="2337" w:type="dxa"/>
          </w:tcPr>
          <w:p w14:paraId="40BAAD05" w14:textId="77777777" w:rsidR="00CD7321" w:rsidRDefault="00CD7321" w:rsidP="00DB3CB7">
            <w:pPr>
              <w:rPr>
                <w:rFonts w:ascii="Arial" w:hAnsi="Arial" w:cs="Arial"/>
                <w:sz w:val="22"/>
                <w:szCs w:val="22"/>
              </w:rPr>
            </w:pPr>
            <w:r>
              <w:rPr>
                <w:rFonts w:ascii="Arial" w:hAnsi="Arial" w:cs="Arial"/>
                <w:sz w:val="22"/>
                <w:szCs w:val="22"/>
              </w:rPr>
              <w:t>5.</w:t>
            </w:r>
            <w:proofErr w:type="gramStart"/>
            <w:r>
              <w:rPr>
                <w:rFonts w:ascii="Arial" w:hAnsi="Arial" w:cs="Arial"/>
                <w:sz w:val="22"/>
                <w:szCs w:val="22"/>
              </w:rPr>
              <w:t xml:space="preserve">   [</w:t>
            </w:r>
            <w:proofErr w:type="gramEnd"/>
            <w:r>
              <w:rPr>
                <w:rFonts w:ascii="Arial" w:hAnsi="Arial" w:cs="Arial"/>
                <w:sz w:val="22"/>
                <w:szCs w:val="22"/>
              </w:rPr>
              <w:t>enter year 5]</w:t>
            </w:r>
          </w:p>
        </w:tc>
        <w:tc>
          <w:tcPr>
            <w:tcW w:w="2608" w:type="dxa"/>
          </w:tcPr>
          <w:p w14:paraId="548C804B" w14:textId="77777777" w:rsidR="00CD7321" w:rsidRDefault="00CD7321" w:rsidP="00DB3CB7">
            <w:pPr>
              <w:rPr>
                <w:rFonts w:ascii="Arial" w:hAnsi="Arial" w:cs="Arial"/>
                <w:sz w:val="22"/>
                <w:szCs w:val="22"/>
              </w:rPr>
            </w:pPr>
          </w:p>
        </w:tc>
      </w:tr>
    </w:tbl>
    <w:p w14:paraId="2227E2E2" w14:textId="77777777" w:rsidR="00CD7321" w:rsidRDefault="00CD7321" w:rsidP="00CD7321">
      <w:pPr>
        <w:rPr>
          <w:rFonts w:ascii="Arial" w:hAnsi="Arial" w:cs="Arial"/>
          <w:sz w:val="22"/>
          <w:szCs w:val="22"/>
        </w:rPr>
      </w:pPr>
    </w:p>
    <w:p w14:paraId="6F37BDC8" w14:textId="77777777" w:rsidR="00CD7321" w:rsidRDefault="00CD7321" w:rsidP="00CD7321">
      <w:pPr>
        <w:rPr>
          <w:rFonts w:ascii="Arial" w:hAnsi="Arial" w:cs="Arial"/>
          <w:sz w:val="22"/>
          <w:szCs w:val="22"/>
        </w:rPr>
      </w:pPr>
      <w:r>
        <w:rPr>
          <w:rFonts w:ascii="Arial" w:hAnsi="Arial" w:cs="Arial"/>
          <w:sz w:val="22"/>
          <w:szCs w:val="22"/>
        </w:rPr>
        <w:t>*Estimated Dollar Value of In-Kind Information:</w:t>
      </w:r>
    </w:p>
    <w:p w14:paraId="48789F03" w14:textId="77777777" w:rsidR="00CD7321" w:rsidRDefault="00CD7321" w:rsidP="00CD7321">
      <w:pPr>
        <w:rPr>
          <w:rFonts w:ascii="Arial" w:hAnsi="Arial" w:cs="Arial"/>
          <w:sz w:val="22"/>
          <w:szCs w:val="22"/>
        </w:rPr>
      </w:pPr>
    </w:p>
    <w:p w14:paraId="56790B95" w14:textId="77777777" w:rsidR="00CD7321" w:rsidRDefault="00CD7321" w:rsidP="00CD7321">
      <w:pPr>
        <w:rPr>
          <w:rFonts w:ascii="Arial" w:hAnsi="Arial" w:cs="Arial"/>
          <w:sz w:val="22"/>
          <w:szCs w:val="22"/>
        </w:rPr>
      </w:pPr>
    </w:p>
    <w:p w14:paraId="7CBE36A1" w14:textId="77777777" w:rsidR="00CD7321" w:rsidRDefault="00CD7321" w:rsidP="00CD7321">
      <w:pPr>
        <w:rPr>
          <w:rFonts w:ascii="Arial" w:hAnsi="Arial" w:cs="Arial"/>
          <w:sz w:val="22"/>
          <w:szCs w:val="22"/>
        </w:rPr>
      </w:pPr>
    </w:p>
    <w:p w14:paraId="2842C716" w14:textId="77777777" w:rsidR="00CD7321" w:rsidRDefault="00CD7321" w:rsidP="00CD7321">
      <w:pPr>
        <w:rPr>
          <w:rFonts w:ascii="Arial" w:hAnsi="Arial" w:cs="Arial"/>
          <w:sz w:val="22"/>
          <w:szCs w:val="22"/>
        </w:rPr>
      </w:pPr>
    </w:p>
    <w:p w14:paraId="24DC4F91" w14:textId="77777777" w:rsidR="00CD7321" w:rsidRDefault="00CD7321" w:rsidP="00CD7321">
      <w:pPr>
        <w:rPr>
          <w:rFonts w:ascii="Arial" w:hAnsi="Arial" w:cs="Arial"/>
          <w:sz w:val="22"/>
          <w:szCs w:val="22"/>
        </w:rPr>
      </w:pPr>
      <w:r>
        <w:rPr>
          <w:rFonts w:ascii="Arial" w:hAnsi="Arial" w:cs="Arial"/>
          <w:b/>
          <w:bCs/>
          <w:sz w:val="22"/>
          <w:szCs w:val="22"/>
        </w:rPr>
        <w:t>*</w:t>
      </w:r>
      <w:r w:rsidRPr="00EA07DC">
        <w:rPr>
          <w:rFonts w:ascii="Arial" w:hAnsi="Arial" w:cs="Arial"/>
          <w:b/>
          <w:bCs/>
          <w:sz w:val="22"/>
          <w:szCs w:val="22"/>
        </w:rPr>
        <w:t xml:space="preserve">Overlap </w:t>
      </w:r>
      <w:r>
        <w:rPr>
          <w:rFonts w:ascii="Arial" w:hAnsi="Arial" w:cs="Arial"/>
          <w:sz w:val="22"/>
          <w:szCs w:val="22"/>
        </w:rPr>
        <w:t xml:space="preserve">(summarized for </w:t>
      </w:r>
      <w:proofErr w:type="gramStart"/>
      <w:r>
        <w:rPr>
          <w:rFonts w:ascii="Arial" w:hAnsi="Arial" w:cs="Arial"/>
          <w:sz w:val="22"/>
          <w:szCs w:val="22"/>
        </w:rPr>
        <w:t>each individual</w:t>
      </w:r>
      <w:proofErr w:type="gramEnd"/>
      <w:r>
        <w:rPr>
          <w:rFonts w:ascii="Arial" w:hAnsi="Arial" w:cs="Arial"/>
          <w:sz w:val="22"/>
          <w:szCs w:val="22"/>
        </w:rPr>
        <w:t>):</w:t>
      </w:r>
    </w:p>
    <w:p w14:paraId="32E52679" w14:textId="77777777" w:rsidR="00CD7321" w:rsidRDefault="00CD7321" w:rsidP="00CD7321">
      <w:pPr>
        <w:rPr>
          <w:rFonts w:ascii="Arial" w:hAnsi="Arial" w:cs="Arial"/>
          <w:sz w:val="22"/>
          <w:szCs w:val="22"/>
        </w:rPr>
      </w:pPr>
    </w:p>
    <w:p w14:paraId="1C01BDA9" w14:textId="77777777" w:rsidR="00CD7321" w:rsidRDefault="00CD7321" w:rsidP="00CD7321">
      <w:pPr>
        <w:rPr>
          <w:rFonts w:ascii="Arial" w:hAnsi="Arial" w:cs="Arial"/>
          <w:sz w:val="22"/>
          <w:szCs w:val="22"/>
        </w:rPr>
      </w:pPr>
    </w:p>
    <w:p w14:paraId="09D5BDBC" w14:textId="77777777" w:rsidR="00CD7321" w:rsidRDefault="00CD7321" w:rsidP="00CD7321">
      <w:pPr>
        <w:rPr>
          <w:rFonts w:ascii="Arial" w:hAnsi="Arial" w:cs="Arial"/>
          <w:sz w:val="22"/>
          <w:szCs w:val="22"/>
        </w:rPr>
      </w:pPr>
    </w:p>
    <w:p w14:paraId="3F274005" w14:textId="77777777" w:rsidR="00CD7321" w:rsidRDefault="00CD7321" w:rsidP="00CD7321">
      <w:pPr>
        <w:spacing w:after="160" w:line="259" w:lineRule="auto"/>
        <w:rPr>
          <w:rFonts w:ascii="Arial" w:hAnsi="Arial" w:cs="Arial"/>
          <w:sz w:val="22"/>
          <w:szCs w:val="22"/>
        </w:rPr>
      </w:pPr>
      <w:r w:rsidRPr="005D642C">
        <w:rPr>
          <w:rFonts w:ascii="Arial" w:hAnsi="Arial" w:cs="Arial"/>
          <w:sz w:val="22"/>
          <w:szCs w:val="22"/>
        </w:rPr>
        <w:t>I, PD/</w:t>
      </w:r>
      <w:proofErr w:type="gramStart"/>
      <w:r w:rsidRPr="005D642C">
        <w:rPr>
          <w:rFonts w:ascii="Arial" w:hAnsi="Arial" w:cs="Arial"/>
          <w:sz w:val="22"/>
          <w:szCs w:val="22"/>
        </w:rPr>
        <w:t>PI</w:t>
      </w:r>
      <w:proofErr w:type="gramEnd"/>
      <w:r w:rsidRPr="005D642C">
        <w:rPr>
          <w:rFonts w:ascii="Arial" w:hAnsi="Arial" w:cs="Arial"/>
          <w:sz w:val="22"/>
          <w:szCs w:val="22"/>
        </w:rPr>
        <w:t xml:space="preserve"> or other senior/key personnel, </w:t>
      </w:r>
      <w:bookmarkStart w:id="20" w:name="_Hlk55918312"/>
      <w:r w:rsidRPr="005D642C">
        <w:rPr>
          <w:rFonts w:ascii="Arial" w:hAnsi="Arial" w:cs="Arial"/>
          <w:sz w:val="22"/>
          <w:szCs w:val="22"/>
        </w:rPr>
        <w:t>certify that the statements herein are true, complete and accurate</w:t>
      </w:r>
      <w:bookmarkEnd w:id="20"/>
      <w:r w:rsidRPr="005D642C">
        <w:rPr>
          <w:rFonts w:ascii="Arial" w:hAnsi="Arial" w:cs="Arial"/>
          <w:sz w:val="22"/>
          <w:szCs w:val="22"/>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5FCFE425" w14:textId="77777777" w:rsidR="00CD7321" w:rsidRDefault="00CD7321" w:rsidP="00CD7321">
      <w:pPr>
        <w:spacing w:after="160" w:line="259" w:lineRule="auto"/>
        <w:rPr>
          <w:rFonts w:ascii="Arial" w:hAnsi="Arial" w:cs="Arial"/>
          <w:sz w:val="22"/>
          <w:szCs w:val="22"/>
        </w:rPr>
      </w:pPr>
    </w:p>
    <w:p w14:paraId="45704199" w14:textId="77777777" w:rsidR="00CD7321" w:rsidRDefault="00CD7321" w:rsidP="00CD7321">
      <w:pPr>
        <w:spacing w:after="160" w:line="259" w:lineRule="auto"/>
        <w:rPr>
          <w:rFonts w:ascii="Arial" w:hAnsi="Arial" w:cs="Arial"/>
          <w:sz w:val="22"/>
          <w:szCs w:val="22"/>
        </w:rPr>
      </w:pP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w:t>
      </w:r>
    </w:p>
    <w:p w14:paraId="7E916278" w14:textId="77777777" w:rsidR="00CD7321" w:rsidRPr="00C643A4" w:rsidRDefault="00CD7321" w:rsidP="00CD7321">
      <w:pPr>
        <w:spacing w:after="160" w:line="259"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w:t>
      </w:r>
    </w:p>
    <w:p w14:paraId="021315C2" w14:textId="77777777" w:rsidR="00D20CD5" w:rsidRDefault="00D20CD5" w:rsidP="00D20CD5">
      <w:pPr>
        <w:rPr>
          <w:rFonts w:ascii="Arial" w:hAnsi="Arial" w:cs="Arial"/>
          <w:b/>
        </w:rPr>
      </w:pPr>
    </w:p>
    <w:p w14:paraId="31365AE4" w14:textId="77777777" w:rsidR="00D20CD5" w:rsidRDefault="00D20CD5" w:rsidP="00D20CD5">
      <w:pPr>
        <w:rPr>
          <w:rFonts w:ascii="Arial" w:hAnsi="Arial" w:cs="Arial"/>
          <w:b/>
        </w:rPr>
      </w:pPr>
    </w:p>
    <w:p w14:paraId="0D49A524" w14:textId="77777777" w:rsidR="00D20CD5" w:rsidRDefault="00D20CD5" w:rsidP="00D20CD5">
      <w:pPr>
        <w:rPr>
          <w:rFonts w:ascii="Arial" w:hAnsi="Arial" w:cs="Arial"/>
          <w:b/>
        </w:rPr>
      </w:pPr>
    </w:p>
    <w:p w14:paraId="5D51050F" w14:textId="77777777" w:rsidR="00D20CD5" w:rsidRDefault="00D20CD5" w:rsidP="00D20CD5">
      <w:pPr>
        <w:rPr>
          <w:rFonts w:ascii="Arial" w:hAnsi="Arial" w:cs="Arial"/>
          <w:b/>
        </w:rPr>
      </w:pPr>
    </w:p>
    <w:p w14:paraId="317809AE" w14:textId="77777777" w:rsidR="00CD7321" w:rsidRDefault="00CD7321" w:rsidP="00045EE4">
      <w:pPr>
        <w:jc w:val="center"/>
        <w:rPr>
          <w:rFonts w:ascii="Arial" w:hAnsi="Arial" w:cs="Arial"/>
          <w:b/>
          <w:bCs/>
          <w:sz w:val="22"/>
          <w:szCs w:val="22"/>
        </w:rPr>
      </w:pPr>
    </w:p>
    <w:p w14:paraId="6A36E60F" w14:textId="77777777" w:rsidR="00CD7321" w:rsidRDefault="00CD7321" w:rsidP="00045EE4">
      <w:pPr>
        <w:jc w:val="center"/>
        <w:rPr>
          <w:rFonts w:ascii="Arial" w:hAnsi="Arial" w:cs="Arial"/>
          <w:b/>
          <w:bCs/>
          <w:sz w:val="22"/>
          <w:szCs w:val="22"/>
        </w:rPr>
      </w:pPr>
    </w:p>
    <w:p w14:paraId="37EA08C0" w14:textId="77777777" w:rsidR="00CD7321" w:rsidRDefault="00CD7321" w:rsidP="00045EE4">
      <w:pPr>
        <w:jc w:val="center"/>
        <w:rPr>
          <w:rFonts w:ascii="Arial" w:hAnsi="Arial" w:cs="Arial"/>
          <w:b/>
          <w:bCs/>
          <w:sz w:val="22"/>
          <w:szCs w:val="22"/>
        </w:rPr>
      </w:pPr>
    </w:p>
    <w:p w14:paraId="4A400329" w14:textId="77777777" w:rsidR="00CD7321" w:rsidRDefault="00CD7321" w:rsidP="00045EE4">
      <w:pPr>
        <w:jc w:val="center"/>
        <w:rPr>
          <w:rFonts w:ascii="Arial" w:hAnsi="Arial" w:cs="Arial"/>
          <w:b/>
          <w:bCs/>
          <w:sz w:val="22"/>
          <w:szCs w:val="22"/>
        </w:rPr>
      </w:pPr>
    </w:p>
    <w:p w14:paraId="0FA9AE8C" w14:textId="77777777" w:rsidR="00CD7321" w:rsidRDefault="00CD7321" w:rsidP="00045EE4">
      <w:pPr>
        <w:jc w:val="center"/>
        <w:rPr>
          <w:rFonts w:ascii="Arial" w:hAnsi="Arial" w:cs="Arial"/>
          <w:b/>
          <w:bCs/>
          <w:sz w:val="22"/>
          <w:szCs w:val="22"/>
        </w:rPr>
      </w:pPr>
    </w:p>
    <w:p w14:paraId="5BD65206" w14:textId="77777777" w:rsidR="00CD7321" w:rsidRDefault="00CD7321" w:rsidP="00045EE4">
      <w:pPr>
        <w:jc w:val="center"/>
        <w:rPr>
          <w:rFonts w:ascii="Arial" w:hAnsi="Arial" w:cs="Arial"/>
          <w:b/>
          <w:bCs/>
          <w:sz w:val="22"/>
          <w:szCs w:val="22"/>
        </w:rPr>
      </w:pPr>
    </w:p>
    <w:p w14:paraId="7D3A3509" w14:textId="77777777" w:rsidR="00CD7321" w:rsidRDefault="00CD7321" w:rsidP="00045EE4">
      <w:pPr>
        <w:jc w:val="center"/>
        <w:rPr>
          <w:rFonts w:ascii="Arial" w:hAnsi="Arial" w:cs="Arial"/>
          <w:b/>
          <w:bCs/>
          <w:sz w:val="22"/>
          <w:szCs w:val="22"/>
        </w:rPr>
      </w:pPr>
    </w:p>
    <w:p w14:paraId="68F81356" w14:textId="77777777" w:rsidR="00CD7321" w:rsidRDefault="00CD7321" w:rsidP="00045EE4">
      <w:pPr>
        <w:jc w:val="center"/>
        <w:rPr>
          <w:rFonts w:ascii="Arial" w:hAnsi="Arial" w:cs="Arial"/>
          <w:b/>
          <w:bCs/>
          <w:sz w:val="22"/>
          <w:szCs w:val="22"/>
        </w:rPr>
      </w:pPr>
    </w:p>
    <w:p w14:paraId="0889AEA7" w14:textId="77777777" w:rsidR="00CD7321" w:rsidRDefault="00CD7321" w:rsidP="00045EE4">
      <w:pPr>
        <w:jc w:val="center"/>
        <w:rPr>
          <w:rFonts w:ascii="Arial" w:hAnsi="Arial" w:cs="Arial"/>
          <w:b/>
          <w:bCs/>
          <w:sz w:val="22"/>
          <w:szCs w:val="22"/>
        </w:rPr>
      </w:pPr>
    </w:p>
    <w:p w14:paraId="510D99E1" w14:textId="100AC73A" w:rsidR="005D6976" w:rsidRDefault="00045EE4" w:rsidP="00045EE4">
      <w:pPr>
        <w:jc w:val="center"/>
        <w:rPr>
          <w:rFonts w:ascii="Arial" w:hAnsi="Arial" w:cs="Arial"/>
          <w:sz w:val="16"/>
          <w:szCs w:val="16"/>
        </w:rPr>
      </w:pPr>
      <w:r>
        <w:rPr>
          <w:rFonts w:ascii="Arial" w:hAnsi="Arial" w:cs="Arial"/>
          <w:b/>
          <w:bCs/>
          <w:sz w:val="22"/>
          <w:szCs w:val="22"/>
        </w:rPr>
        <w:t>OTHER SUPPORT EXAMPLE</w:t>
      </w:r>
    </w:p>
    <w:p w14:paraId="7D320881" w14:textId="77777777" w:rsidR="00045EE4" w:rsidRDefault="00045EE4" w:rsidP="00045EE4">
      <w:pPr>
        <w:jc w:val="center"/>
        <w:rPr>
          <w:rFonts w:ascii="Arial" w:hAnsi="Arial" w:cs="Arial"/>
          <w:sz w:val="16"/>
          <w:szCs w:val="16"/>
        </w:rPr>
      </w:pPr>
    </w:p>
    <w:p w14:paraId="11D51F3D" w14:textId="77777777" w:rsidR="005D6976" w:rsidRPr="0059450E" w:rsidRDefault="005D6976" w:rsidP="005D6976">
      <w:pPr>
        <w:jc w:val="center"/>
        <w:rPr>
          <w:rFonts w:ascii="Arial" w:hAnsi="Arial" w:cs="Arial"/>
          <w:i/>
          <w:iCs/>
          <w:sz w:val="22"/>
          <w:szCs w:val="16"/>
        </w:rPr>
      </w:pPr>
      <w:r w:rsidRPr="0059450E">
        <w:rPr>
          <w:rFonts w:ascii="Arial" w:hAnsi="Arial" w:cs="Arial"/>
          <w:i/>
          <w:iCs/>
          <w:sz w:val="22"/>
          <w:szCs w:val="16"/>
        </w:rPr>
        <w:t>There is no "form page" for reporting Other Support. Information on Other Support should be provided in the format shown below.</w:t>
      </w:r>
    </w:p>
    <w:p w14:paraId="381C1A1D" w14:textId="77777777" w:rsidR="005D6976" w:rsidRDefault="005D6976" w:rsidP="005D6976">
      <w:pPr>
        <w:jc w:val="center"/>
        <w:rPr>
          <w:rFonts w:ascii="Arial" w:hAnsi="Arial" w:cs="Arial"/>
          <w:b/>
          <w:bCs/>
          <w:sz w:val="22"/>
          <w:szCs w:val="22"/>
        </w:rPr>
      </w:pPr>
    </w:p>
    <w:p w14:paraId="292291CB" w14:textId="77777777" w:rsidR="005D6976" w:rsidRDefault="005D6976" w:rsidP="005D6976">
      <w:pPr>
        <w:jc w:val="center"/>
        <w:rPr>
          <w:rFonts w:ascii="Arial" w:hAnsi="Arial" w:cs="Arial"/>
          <w:b/>
          <w:bCs/>
          <w:sz w:val="22"/>
          <w:szCs w:val="22"/>
        </w:rPr>
      </w:pPr>
    </w:p>
    <w:p w14:paraId="2E3FE89F" w14:textId="77777777" w:rsidR="005D6976" w:rsidRDefault="005D6976" w:rsidP="005D6976">
      <w:pPr>
        <w:rPr>
          <w:rFonts w:ascii="Arial" w:hAnsi="Arial" w:cs="Arial"/>
          <w:sz w:val="22"/>
          <w:szCs w:val="22"/>
        </w:rPr>
      </w:pPr>
      <w:r>
        <w:rPr>
          <w:rFonts w:ascii="Arial" w:hAnsi="Arial" w:cs="Arial"/>
          <w:sz w:val="22"/>
          <w:szCs w:val="22"/>
        </w:rPr>
        <w:t>*Name of Individual: Anderson, R.R.</w:t>
      </w:r>
    </w:p>
    <w:p w14:paraId="64CBE75D" w14:textId="77777777" w:rsidR="005D6976" w:rsidRPr="005D44B6" w:rsidRDefault="005D6976" w:rsidP="005D6976">
      <w:pPr>
        <w:rPr>
          <w:rFonts w:ascii="Arial" w:hAnsi="Arial" w:cs="Arial"/>
          <w:sz w:val="22"/>
          <w:szCs w:val="22"/>
        </w:rPr>
      </w:pPr>
      <w:r>
        <w:rPr>
          <w:rFonts w:ascii="Arial" w:hAnsi="Arial" w:cs="Arial"/>
          <w:sz w:val="22"/>
          <w:szCs w:val="22"/>
        </w:rPr>
        <w:t xml:space="preserve">Commons ID: </w:t>
      </w:r>
      <w:proofErr w:type="spellStart"/>
      <w:r>
        <w:rPr>
          <w:rFonts w:ascii="Arial" w:hAnsi="Arial" w:cs="Arial"/>
          <w:sz w:val="22"/>
          <w:szCs w:val="22"/>
        </w:rPr>
        <w:t>AndersonRR</w:t>
      </w:r>
      <w:proofErr w:type="spellEnd"/>
    </w:p>
    <w:p w14:paraId="7D77BF30" w14:textId="77777777" w:rsidR="005D6976" w:rsidRPr="0018547A" w:rsidRDefault="005D6976" w:rsidP="005D6976">
      <w:pPr>
        <w:jc w:val="center"/>
        <w:rPr>
          <w:rFonts w:ascii="Arial" w:hAnsi="Arial" w:cs="Arial"/>
          <w:b/>
          <w:bCs/>
          <w:sz w:val="16"/>
          <w:szCs w:val="16"/>
        </w:rPr>
      </w:pPr>
    </w:p>
    <w:p w14:paraId="75EE7D8F" w14:textId="77777777" w:rsidR="005D6976" w:rsidRDefault="005D6976" w:rsidP="005D6976">
      <w:pPr>
        <w:jc w:val="center"/>
        <w:rPr>
          <w:rFonts w:ascii="Arial" w:hAnsi="Arial" w:cs="Arial"/>
          <w:b/>
          <w:bCs/>
          <w:sz w:val="22"/>
          <w:szCs w:val="22"/>
        </w:rPr>
      </w:pPr>
      <w:r w:rsidRPr="00102F52">
        <w:rPr>
          <w:rFonts w:ascii="Arial" w:hAnsi="Arial" w:cs="Arial"/>
          <w:b/>
          <w:bCs/>
          <w:sz w:val="22"/>
          <w:szCs w:val="22"/>
        </w:rPr>
        <w:t>Other Support – Project/Proposal</w:t>
      </w:r>
    </w:p>
    <w:p w14:paraId="5953D128" w14:textId="77777777" w:rsidR="005D6976" w:rsidRDefault="005D6976" w:rsidP="005D6976">
      <w:pPr>
        <w:ind w:left="-720"/>
      </w:pPr>
    </w:p>
    <w:p w14:paraId="7F8BCF42" w14:textId="77777777" w:rsidR="005D6976" w:rsidRPr="003F1E89" w:rsidRDefault="005D6976" w:rsidP="005D6976">
      <w:pPr>
        <w:spacing w:after="120"/>
        <w:rPr>
          <w:rFonts w:ascii="Arial" w:hAnsi="Arial" w:cs="Arial"/>
          <w:sz w:val="22"/>
          <w:szCs w:val="22"/>
          <w:u w:val="single"/>
        </w:rPr>
      </w:pPr>
      <w:r w:rsidRPr="003F1E89">
        <w:rPr>
          <w:rFonts w:ascii="Arial" w:hAnsi="Arial" w:cs="Arial"/>
          <w:sz w:val="22"/>
          <w:szCs w:val="22"/>
          <w:u w:val="single"/>
        </w:rPr>
        <w:t>ACTIVE</w:t>
      </w:r>
    </w:p>
    <w:p w14:paraId="319B0E1D" w14:textId="77777777" w:rsidR="005D6976" w:rsidRDefault="005D6976" w:rsidP="005D6976">
      <w:pPr>
        <w:spacing w:after="120"/>
        <w:ind w:firstLine="360"/>
        <w:rPr>
          <w:rFonts w:ascii="Arial" w:hAnsi="Arial" w:cs="Arial"/>
          <w:sz w:val="22"/>
          <w:szCs w:val="22"/>
        </w:rPr>
      </w:pPr>
      <w:r w:rsidRPr="0019771E">
        <w:rPr>
          <w:rFonts w:ascii="Arial" w:hAnsi="Arial" w:cs="Arial"/>
          <w:sz w:val="22"/>
          <w:szCs w:val="22"/>
        </w:rPr>
        <w:t xml:space="preserve">*Title: </w:t>
      </w:r>
      <w:r w:rsidRPr="00A40038">
        <w:rPr>
          <w:rFonts w:ascii="Arial" w:hAnsi="Arial" w:cs="Arial"/>
          <w:sz w:val="22"/>
          <w:szCs w:val="22"/>
        </w:rPr>
        <w:t>Chloride and Sodium Transport in Airway Epithelial Cells</w:t>
      </w:r>
    </w:p>
    <w:p w14:paraId="2479412F" w14:textId="77777777" w:rsidR="005D6976" w:rsidRPr="00A40038" w:rsidRDefault="005D6976" w:rsidP="005D6976">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5AC668F6" w14:textId="77777777" w:rsidR="005D6976" w:rsidRDefault="005D6976" w:rsidP="005D6976">
      <w:pPr>
        <w:spacing w:after="120"/>
        <w:ind w:firstLine="360"/>
        <w:rPr>
          <w:rFonts w:ascii="Arial" w:hAnsi="Arial" w:cs="Arial"/>
          <w:sz w:val="22"/>
          <w:szCs w:val="22"/>
        </w:rPr>
      </w:pPr>
      <w:r>
        <w:rPr>
          <w:rFonts w:ascii="Arial" w:hAnsi="Arial" w:cs="Arial"/>
          <w:sz w:val="22"/>
          <w:szCs w:val="22"/>
        </w:rPr>
        <w:t>*Status of Support: Active</w:t>
      </w:r>
    </w:p>
    <w:p w14:paraId="08B58AC0" w14:textId="77777777" w:rsidR="005D6976" w:rsidRDefault="005D6976" w:rsidP="005D6976">
      <w:pPr>
        <w:spacing w:after="120"/>
        <w:ind w:firstLine="360"/>
        <w:rPr>
          <w:rFonts w:ascii="Arial" w:hAnsi="Arial" w:cs="Arial"/>
          <w:sz w:val="22"/>
          <w:szCs w:val="22"/>
        </w:rPr>
      </w:pPr>
      <w:r>
        <w:rPr>
          <w:rFonts w:ascii="Arial" w:hAnsi="Arial" w:cs="Arial"/>
          <w:sz w:val="22"/>
          <w:szCs w:val="22"/>
        </w:rPr>
        <w:t xml:space="preserve">Project Number: </w:t>
      </w:r>
      <w:r w:rsidRPr="00A40038">
        <w:rPr>
          <w:rFonts w:ascii="Arial" w:hAnsi="Arial" w:cs="Arial"/>
          <w:sz w:val="22"/>
          <w:szCs w:val="22"/>
        </w:rPr>
        <w:t>2 R01 HL 00000</w:t>
      </w:r>
      <w:r>
        <w:rPr>
          <w:rFonts w:ascii="Arial" w:hAnsi="Arial" w:cs="Arial"/>
          <w:sz w:val="22"/>
          <w:szCs w:val="22"/>
        </w:rPr>
        <w:t xml:space="preserve"> - 13</w:t>
      </w:r>
    </w:p>
    <w:p w14:paraId="37989203" w14:textId="77777777" w:rsidR="005D6976" w:rsidRDefault="005D6976" w:rsidP="005D6976">
      <w:pPr>
        <w:spacing w:after="120"/>
        <w:ind w:firstLine="360"/>
        <w:rPr>
          <w:rFonts w:ascii="Arial" w:hAnsi="Arial" w:cs="Arial"/>
          <w:sz w:val="22"/>
          <w:szCs w:val="22"/>
        </w:rPr>
      </w:pPr>
      <w:r>
        <w:rPr>
          <w:rFonts w:ascii="Arial" w:hAnsi="Arial" w:cs="Arial"/>
          <w:sz w:val="22"/>
          <w:szCs w:val="22"/>
        </w:rPr>
        <w:t>Name of PD/PI: Anderson, R.R.</w:t>
      </w:r>
    </w:p>
    <w:p w14:paraId="732641A5" w14:textId="77777777" w:rsidR="005D6976" w:rsidRDefault="005D6976" w:rsidP="005D6976">
      <w:pPr>
        <w:spacing w:after="120"/>
        <w:ind w:firstLine="360"/>
        <w:rPr>
          <w:rFonts w:ascii="Arial" w:hAnsi="Arial" w:cs="Arial"/>
          <w:sz w:val="22"/>
          <w:szCs w:val="22"/>
        </w:rPr>
      </w:pPr>
      <w:r>
        <w:rPr>
          <w:rFonts w:ascii="Arial" w:hAnsi="Arial" w:cs="Arial"/>
          <w:sz w:val="22"/>
          <w:szCs w:val="22"/>
        </w:rPr>
        <w:t>*Source of Support: NHLBI</w:t>
      </w:r>
    </w:p>
    <w:p w14:paraId="1DB15EDD" w14:textId="77777777" w:rsidR="005D6976" w:rsidRDefault="005D6976" w:rsidP="005D6976">
      <w:pPr>
        <w:spacing w:after="120"/>
        <w:ind w:firstLine="360"/>
        <w:rPr>
          <w:rFonts w:ascii="Arial" w:hAnsi="Arial" w:cs="Arial"/>
          <w:sz w:val="22"/>
          <w:szCs w:val="22"/>
        </w:rPr>
      </w:pPr>
      <w:r>
        <w:rPr>
          <w:rFonts w:ascii="Arial" w:hAnsi="Arial" w:cs="Arial"/>
          <w:sz w:val="22"/>
          <w:szCs w:val="22"/>
        </w:rPr>
        <w:t>*Primary Place of Performance: University of California, Los Angeles</w:t>
      </w:r>
    </w:p>
    <w:p w14:paraId="38910AF1" w14:textId="77777777" w:rsidR="005D6976" w:rsidRPr="008B0A52" w:rsidRDefault="005D6976" w:rsidP="005D6976">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Pr>
          <w:rFonts w:ascii="Arial" w:hAnsi="Arial" w:cs="Arial"/>
          <w:sz w:val="22"/>
          <w:szCs w:val="22"/>
        </w:rPr>
        <w:t>03</w:t>
      </w:r>
      <w:r w:rsidRPr="008B0A52">
        <w:rPr>
          <w:rFonts w:ascii="Arial" w:hAnsi="Arial" w:cs="Arial"/>
          <w:sz w:val="22"/>
          <w:szCs w:val="22"/>
        </w:rPr>
        <w:t>/20</w:t>
      </w:r>
      <w:r>
        <w:rPr>
          <w:rFonts w:ascii="Arial" w:hAnsi="Arial" w:cs="Arial"/>
          <w:sz w:val="22"/>
          <w:szCs w:val="22"/>
        </w:rPr>
        <w:t>21</w:t>
      </w:r>
      <w:r w:rsidRPr="008B0A52">
        <w:rPr>
          <w:rFonts w:ascii="Arial" w:hAnsi="Arial" w:cs="Arial"/>
          <w:sz w:val="22"/>
          <w:szCs w:val="22"/>
        </w:rPr>
        <w:t xml:space="preserve"> – </w:t>
      </w:r>
      <w:r>
        <w:rPr>
          <w:rFonts w:ascii="Arial" w:hAnsi="Arial" w:cs="Arial"/>
          <w:sz w:val="22"/>
          <w:szCs w:val="22"/>
        </w:rPr>
        <w:t>02</w:t>
      </w:r>
      <w:r w:rsidRPr="008B0A52">
        <w:rPr>
          <w:rFonts w:ascii="Arial" w:hAnsi="Arial" w:cs="Arial"/>
          <w:sz w:val="22"/>
          <w:szCs w:val="22"/>
        </w:rPr>
        <w:t>/202</w:t>
      </w:r>
      <w:r>
        <w:rPr>
          <w:rFonts w:ascii="Arial" w:hAnsi="Arial" w:cs="Arial"/>
          <w:sz w:val="22"/>
          <w:szCs w:val="22"/>
        </w:rPr>
        <w:t>6</w:t>
      </w:r>
    </w:p>
    <w:p w14:paraId="2F5DA468" w14:textId="77777777" w:rsidR="005D6976" w:rsidRPr="005A041C" w:rsidRDefault="005D6976" w:rsidP="005D6976">
      <w:pPr>
        <w:spacing w:after="120"/>
        <w:ind w:firstLine="360"/>
        <w:rPr>
          <w:rFonts w:ascii="Arial" w:hAnsi="Arial" w:cs="Arial"/>
          <w:sz w:val="22"/>
          <w:szCs w:val="22"/>
        </w:rPr>
      </w:pPr>
      <w:r w:rsidRPr="005A041C">
        <w:rPr>
          <w:rFonts w:ascii="Arial" w:hAnsi="Arial" w:cs="Arial"/>
          <w:sz w:val="22"/>
          <w:szCs w:val="22"/>
        </w:rPr>
        <w:t>* Total Award Amount (including Indirect Costs): $1,492,232</w:t>
      </w:r>
    </w:p>
    <w:p w14:paraId="3678EFFD" w14:textId="77777777" w:rsidR="005D6976" w:rsidRDefault="005D6976" w:rsidP="005D6976">
      <w:pPr>
        <w:spacing w:after="120"/>
        <w:ind w:firstLine="36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5D6976" w14:paraId="01517096" w14:textId="77777777" w:rsidTr="005D6976">
        <w:trPr>
          <w:tblHeader/>
        </w:trPr>
        <w:tc>
          <w:tcPr>
            <w:tcW w:w="2337" w:type="dxa"/>
          </w:tcPr>
          <w:p w14:paraId="589B9E51" w14:textId="77777777" w:rsidR="005D6976" w:rsidRDefault="005D6976" w:rsidP="005D6976">
            <w:pPr>
              <w:rPr>
                <w:rFonts w:ascii="Arial" w:hAnsi="Arial" w:cs="Arial"/>
                <w:sz w:val="22"/>
                <w:szCs w:val="22"/>
              </w:rPr>
            </w:pPr>
            <w:r>
              <w:rPr>
                <w:rFonts w:ascii="Arial" w:hAnsi="Arial" w:cs="Arial"/>
                <w:sz w:val="22"/>
                <w:szCs w:val="22"/>
              </w:rPr>
              <w:t>Year (YYYY)</w:t>
            </w:r>
          </w:p>
        </w:tc>
        <w:tc>
          <w:tcPr>
            <w:tcW w:w="2608" w:type="dxa"/>
          </w:tcPr>
          <w:p w14:paraId="6515685C" w14:textId="77777777" w:rsidR="005D6976" w:rsidRDefault="005D6976" w:rsidP="005D6976">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5D6976" w14:paraId="6EF3F5CE" w14:textId="77777777" w:rsidTr="005D6976">
        <w:tc>
          <w:tcPr>
            <w:tcW w:w="2337" w:type="dxa"/>
          </w:tcPr>
          <w:p w14:paraId="2C58D1D5" w14:textId="77777777" w:rsidR="005D6976" w:rsidRPr="0059450E" w:rsidRDefault="005D6976" w:rsidP="005D6976">
            <w:pPr>
              <w:rPr>
                <w:rFonts w:ascii="Arial" w:hAnsi="Arial" w:cs="Arial"/>
                <w:sz w:val="22"/>
                <w:szCs w:val="22"/>
              </w:rPr>
            </w:pPr>
            <w:r>
              <w:rPr>
                <w:rFonts w:ascii="Arial" w:hAnsi="Arial" w:cs="Arial"/>
                <w:sz w:val="22"/>
                <w:szCs w:val="22"/>
              </w:rPr>
              <w:t>1.  2022</w:t>
            </w:r>
          </w:p>
        </w:tc>
        <w:tc>
          <w:tcPr>
            <w:tcW w:w="2608" w:type="dxa"/>
          </w:tcPr>
          <w:p w14:paraId="667699B7" w14:textId="77777777" w:rsidR="005D6976" w:rsidRDefault="005D6976" w:rsidP="005D6976">
            <w:pPr>
              <w:rPr>
                <w:rFonts w:ascii="Arial" w:hAnsi="Arial" w:cs="Arial"/>
                <w:sz w:val="22"/>
                <w:szCs w:val="22"/>
              </w:rPr>
            </w:pPr>
            <w:r>
              <w:rPr>
                <w:rFonts w:ascii="Arial" w:hAnsi="Arial" w:cs="Arial"/>
                <w:sz w:val="22"/>
                <w:szCs w:val="22"/>
              </w:rPr>
              <w:t xml:space="preserve">3.6 calendar </w:t>
            </w:r>
          </w:p>
        </w:tc>
      </w:tr>
      <w:tr w:rsidR="005D6976" w14:paraId="25E84891" w14:textId="77777777" w:rsidTr="005D6976">
        <w:tc>
          <w:tcPr>
            <w:tcW w:w="2337" w:type="dxa"/>
          </w:tcPr>
          <w:p w14:paraId="2029CCC9" w14:textId="77777777" w:rsidR="005D6976" w:rsidRDefault="005D6976" w:rsidP="005D6976">
            <w:pPr>
              <w:rPr>
                <w:rFonts w:ascii="Arial" w:hAnsi="Arial" w:cs="Arial"/>
                <w:sz w:val="22"/>
                <w:szCs w:val="22"/>
              </w:rPr>
            </w:pPr>
            <w:r>
              <w:rPr>
                <w:rFonts w:ascii="Arial" w:hAnsi="Arial" w:cs="Arial"/>
                <w:sz w:val="22"/>
                <w:szCs w:val="22"/>
              </w:rPr>
              <w:t xml:space="preserve">2.  2023 </w:t>
            </w:r>
          </w:p>
        </w:tc>
        <w:tc>
          <w:tcPr>
            <w:tcW w:w="2608" w:type="dxa"/>
          </w:tcPr>
          <w:p w14:paraId="7EA1F2B0" w14:textId="77777777" w:rsidR="005D6976" w:rsidRDefault="005D6976" w:rsidP="005D6976">
            <w:pPr>
              <w:rPr>
                <w:rFonts w:ascii="Arial" w:hAnsi="Arial" w:cs="Arial"/>
                <w:sz w:val="22"/>
                <w:szCs w:val="22"/>
              </w:rPr>
            </w:pPr>
            <w:r>
              <w:rPr>
                <w:rFonts w:ascii="Arial" w:hAnsi="Arial" w:cs="Arial"/>
                <w:sz w:val="22"/>
                <w:szCs w:val="22"/>
              </w:rPr>
              <w:t xml:space="preserve">3.6 calendar </w:t>
            </w:r>
          </w:p>
        </w:tc>
      </w:tr>
      <w:tr w:rsidR="005D6976" w14:paraId="70990DD3" w14:textId="77777777" w:rsidTr="005D6976">
        <w:tc>
          <w:tcPr>
            <w:tcW w:w="2337" w:type="dxa"/>
          </w:tcPr>
          <w:p w14:paraId="5B34BB9D" w14:textId="77777777" w:rsidR="005D6976" w:rsidRDefault="005D6976" w:rsidP="005D6976">
            <w:pPr>
              <w:rPr>
                <w:rFonts w:ascii="Arial" w:hAnsi="Arial" w:cs="Arial"/>
                <w:sz w:val="22"/>
                <w:szCs w:val="22"/>
              </w:rPr>
            </w:pPr>
            <w:r>
              <w:rPr>
                <w:rFonts w:ascii="Arial" w:hAnsi="Arial" w:cs="Arial"/>
                <w:sz w:val="22"/>
                <w:szCs w:val="22"/>
              </w:rPr>
              <w:t>3.  2024</w:t>
            </w:r>
          </w:p>
        </w:tc>
        <w:tc>
          <w:tcPr>
            <w:tcW w:w="2608" w:type="dxa"/>
          </w:tcPr>
          <w:p w14:paraId="110E672E" w14:textId="77777777" w:rsidR="005D6976" w:rsidRDefault="005D6976" w:rsidP="005D6976">
            <w:pPr>
              <w:rPr>
                <w:rFonts w:ascii="Arial" w:hAnsi="Arial" w:cs="Arial"/>
                <w:sz w:val="22"/>
                <w:szCs w:val="22"/>
              </w:rPr>
            </w:pPr>
            <w:r>
              <w:rPr>
                <w:rFonts w:ascii="Arial" w:hAnsi="Arial" w:cs="Arial"/>
                <w:sz w:val="22"/>
                <w:szCs w:val="22"/>
              </w:rPr>
              <w:t xml:space="preserve">3.6 calendar </w:t>
            </w:r>
          </w:p>
        </w:tc>
      </w:tr>
      <w:tr w:rsidR="005D6976" w14:paraId="488C4855" w14:textId="77777777" w:rsidTr="005D6976">
        <w:tc>
          <w:tcPr>
            <w:tcW w:w="2337" w:type="dxa"/>
          </w:tcPr>
          <w:p w14:paraId="3AB447BF" w14:textId="77777777" w:rsidR="005D6976" w:rsidRDefault="005D6976" w:rsidP="005D6976">
            <w:pPr>
              <w:rPr>
                <w:rFonts w:ascii="Arial" w:hAnsi="Arial" w:cs="Arial"/>
                <w:sz w:val="22"/>
                <w:szCs w:val="22"/>
              </w:rPr>
            </w:pPr>
            <w:r>
              <w:rPr>
                <w:rFonts w:ascii="Arial" w:hAnsi="Arial" w:cs="Arial"/>
                <w:sz w:val="22"/>
                <w:szCs w:val="22"/>
              </w:rPr>
              <w:t>4.  2025</w:t>
            </w:r>
          </w:p>
        </w:tc>
        <w:tc>
          <w:tcPr>
            <w:tcW w:w="2608" w:type="dxa"/>
          </w:tcPr>
          <w:p w14:paraId="31313A09" w14:textId="77777777" w:rsidR="005D6976" w:rsidRDefault="005D6976" w:rsidP="005D6976">
            <w:pPr>
              <w:rPr>
                <w:rFonts w:ascii="Arial" w:hAnsi="Arial" w:cs="Arial"/>
                <w:sz w:val="22"/>
                <w:szCs w:val="22"/>
              </w:rPr>
            </w:pPr>
            <w:r>
              <w:rPr>
                <w:rFonts w:ascii="Arial" w:hAnsi="Arial" w:cs="Arial"/>
                <w:sz w:val="22"/>
                <w:szCs w:val="22"/>
              </w:rPr>
              <w:t>3.6 calendar</w:t>
            </w:r>
          </w:p>
        </w:tc>
      </w:tr>
      <w:tr w:rsidR="005D6976" w14:paraId="2ACDEDDE" w14:textId="77777777" w:rsidTr="005D6976">
        <w:tc>
          <w:tcPr>
            <w:tcW w:w="2337" w:type="dxa"/>
          </w:tcPr>
          <w:p w14:paraId="48BFAF48" w14:textId="77777777" w:rsidR="005D6976" w:rsidRDefault="005D6976" w:rsidP="005D6976">
            <w:pPr>
              <w:rPr>
                <w:rFonts w:ascii="Arial" w:hAnsi="Arial" w:cs="Arial"/>
                <w:sz w:val="22"/>
                <w:szCs w:val="22"/>
              </w:rPr>
            </w:pPr>
            <w:r>
              <w:rPr>
                <w:rFonts w:ascii="Arial" w:hAnsi="Arial" w:cs="Arial"/>
                <w:sz w:val="22"/>
                <w:szCs w:val="22"/>
              </w:rPr>
              <w:t>5.  2026</w:t>
            </w:r>
          </w:p>
        </w:tc>
        <w:tc>
          <w:tcPr>
            <w:tcW w:w="2608" w:type="dxa"/>
          </w:tcPr>
          <w:p w14:paraId="7CB44527" w14:textId="77777777" w:rsidR="005D6976" w:rsidRDefault="005D6976" w:rsidP="005D6976">
            <w:pPr>
              <w:rPr>
                <w:rFonts w:ascii="Arial" w:hAnsi="Arial" w:cs="Arial"/>
                <w:sz w:val="22"/>
                <w:szCs w:val="22"/>
              </w:rPr>
            </w:pPr>
            <w:r>
              <w:rPr>
                <w:rFonts w:ascii="Arial" w:hAnsi="Arial" w:cs="Arial"/>
                <w:sz w:val="22"/>
                <w:szCs w:val="22"/>
              </w:rPr>
              <w:t>3.6 calendar</w:t>
            </w:r>
          </w:p>
        </w:tc>
      </w:tr>
    </w:tbl>
    <w:p w14:paraId="392B2B80" w14:textId="77777777" w:rsidR="005D6976" w:rsidRDefault="005D6976" w:rsidP="005D6976">
      <w:pPr>
        <w:spacing w:after="120"/>
        <w:ind w:firstLine="360"/>
        <w:rPr>
          <w:rFonts w:ascii="Arial" w:hAnsi="Arial" w:cs="Arial"/>
          <w:sz w:val="22"/>
          <w:szCs w:val="22"/>
        </w:rPr>
      </w:pPr>
    </w:p>
    <w:p w14:paraId="48309CC6" w14:textId="77777777" w:rsidR="005D6976" w:rsidRDefault="005D6976" w:rsidP="005D6976">
      <w:pPr>
        <w:spacing w:after="120"/>
        <w:ind w:firstLine="360"/>
        <w:rPr>
          <w:rFonts w:ascii="Arial" w:hAnsi="Arial" w:cs="Arial"/>
          <w:sz w:val="22"/>
          <w:szCs w:val="22"/>
        </w:rPr>
      </w:pPr>
    </w:p>
    <w:p w14:paraId="0BFB3884" w14:textId="77777777" w:rsidR="005D6976" w:rsidRDefault="005D6976" w:rsidP="005D6976">
      <w:pPr>
        <w:spacing w:after="120"/>
        <w:ind w:firstLine="360"/>
        <w:rPr>
          <w:rFonts w:ascii="Arial" w:hAnsi="Arial" w:cs="Arial"/>
          <w:sz w:val="22"/>
          <w:szCs w:val="22"/>
        </w:rPr>
      </w:pPr>
    </w:p>
    <w:p w14:paraId="3FB3D899" w14:textId="77777777" w:rsidR="005D6976" w:rsidRDefault="005D6976" w:rsidP="005D6976">
      <w:pPr>
        <w:spacing w:after="120"/>
        <w:ind w:firstLine="360"/>
        <w:rPr>
          <w:rFonts w:ascii="Arial" w:hAnsi="Arial" w:cs="Arial"/>
          <w:sz w:val="22"/>
          <w:szCs w:val="22"/>
        </w:rPr>
      </w:pPr>
    </w:p>
    <w:p w14:paraId="71894BB5" w14:textId="77777777" w:rsidR="005D6976" w:rsidRDefault="005D6976" w:rsidP="005D6976">
      <w:pPr>
        <w:spacing w:after="120"/>
        <w:ind w:firstLine="360"/>
        <w:rPr>
          <w:rFonts w:ascii="Arial" w:hAnsi="Arial" w:cs="Arial"/>
          <w:sz w:val="22"/>
          <w:szCs w:val="22"/>
        </w:rPr>
      </w:pPr>
    </w:p>
    <w:p w14:paraId="3B2A4EB3" w14:textId="77777777" w:rsidR="005D6976" w:rsidRDefault="005D6976" w:rsidP="005D6976">
      <w:pPr>
        <w:spacing w:after="120"/>
        <w:ind w:firstLine="360"/>
        <w:rPr>
          <w:rFonts w:ascii="Arial" w:hAnsi="Arial" w:cs="Arial"/>
          <w:sz w:val="22"/>
          <w:szCs w:val="22"/>
        </w:rPr>
      </w:pPr>
    </w:p>
    <w:p w14:paraId="6119EAE3" w14:textId="77777777" w:rsidR="005D6976" w:rsidRPr="00A40038" w:rsidRDefault="005D6976" w:rsidP="005D6976">
      <w:pPr>
        <w:spacing w:after="120"/>
        <w:ind w:firstLine="360"/>
        <w:rPr>
          <w:rFonts w:ascii="Arial" w:hAnsi="Arial" w:cs="Arial"/>
          <w:sz w:val="22"/>
          <w:szCs w:val="22"/>
        </w:rPr>
      </w:pPr>
      <w:r w:rsidRPr="0019771E">
        <w:rPr>
          <w:rFonts w:ascii="Arial" w:hAnsi="Arial" w:cs="Arial"/>
          <w:sz w:val="22"/>
          <w:szCs w:val="22"/>
        </w:rPr>
        <w:t xml:space="preserve">*Title: </w:t>
      </w:r>
      <w:r w:rsidRPr="00A40038">
        <w:rPr>
          <w:rFonts w:ascii="Arial" w:hAnsi="Arial" w:cs="Arial"/>
          <w:sz w:val="22"/>
          <w:szCs w:val="22"/>
        </w:rPr>
        <w:t>Ion Transport in Lungs</w:t>
      </w:r>
    </w:p>
    <w:p w14:paraId="3A54F9B5" w14:textId="77777777" w:rsidR="005D6976" w:rsidRPr="00A40038" w:rsidRDefault="005D6976" w:rsidP="005D6976">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Pr="00A40038">
        <w:rPr>
          <w:rFonts w:ascii="Arial" w:hAnsi="Arial" w:cs="Arial"/>
          <w:sz w:val="22"/>
          <w:szCs w:val="22"/>
        </w:rPr>
        <w:t>The major goal of this project is to study chloride and sodium transport in normal and diseased lungs.</w:t>
      </w:r>
    </w:p>
    <w:p w14:paraId="68FC562A" w14:textId="77777777" w:rsidR="005D6976" w:rsidRDefault="005D6976" w:rsidP="005D6976">
      <w:pPr>
        <w:spacing w:after="120"/>
        <w:ind w:left="360"/>
        <w:rPr>
          <w:rFonts w:ascii="Arial" w:hAnsi="Arial" w:cs="Arial"/>
          <w:sz w:val="22"/>
          <w:szCs w:val="22"/>
        </w:rPr>
      </w:pPr>
      <w:r>
        <w:rPr>
          <w:rFonts w:ascii="Arial" w:hAnsi="Arial" w:cs="Arial"/>
          <w:sz w:val="22"/>
          <w:szCs w:val="22"/>
        </w:rPr>
        <w:t>*Status of Support: Active</w:t>
      </w:r>
    </w:p>
    <w:p w14:paraId="3382790D" w14:textId="77777777" w:rsidR="005D6976" w:rsidRDefault="005D6976" w:rsidP="005D6976">
      <w:pPr>
        <w:spacing w:after="120"/>
        <w:ind w:firstLine="360"/>
        <w:rPr>
          <w:rFonts w:ascii="Arial" w:hAnsi="Arial" w:cs="Arial"/>
          <w:sz w:val="22"/>
          <w:szCs w:val="22"/>
        </w:rPr>
      </w:pPr>
      <w:r>
        <w:rPr>
          <w:rFonts w:ascii="Arial" w:hAnsi="Arial" w:cs="Arial"/>
          <w:sz w:val="22"/>
          <w:szCs w:val="22"/>
        </w:rPr>
        <w:t xml:space="preserve">Project Number: </w:t>
      </w:r>
      <w:r w:rsidRPr="00A40038">
        <w:rPr>
          <w:rFonts w:ascii="Arial" w:hAnsi="Arial" w:cs="Arial"/>
          <w:sz w:val="22"/>
          <w:szCs w:val="22"/>
        </w:rPr>
        <w:t>5 R01 HL 00000-07</w:t>
      </w:r>
    </w:p>
    <w:p w14:paraId="2F6AC1DD" w14:textId="77777777" w:rsidR="005D6976" w:rsidRDefault="005D6976" w:rsidP="005D6976">
      <w:pPr>
        <w:spacing w:after="120"/>
        <w:ind w:firstLine="360"/>
        <w:rPr>
          <w:rFonts w:ascii="Arial" w:hAnsi="Arial" w:cs="Arial"/>
          <w:sz w:val="22"/>
          <w:szCs w:val="22"/>
        </w:rPr>
      </w:pPr>
      <w:r>
        <w:rPr>
          <w:rFonts w:ascii="Arial" w:hAnsi="Arial" w:cs="Arial"/>
          <w:sz w:val="22"/>
          <w:szCs w:val="22"/>
        </w:rPr>
        <w:t xml:space="preserve">Name of PD/PI: </w:t>
      </w:r>
      <w:r w:rsidRPr="00A40038">
        <w:rPr>
          <w:rFonts w:ascii="Arial" w:hAnsi="Arial" w:cs="Arial"/>
          <w:sz w:val="22"/>
          <w:szCs w:val="22"/>
        </w:rPr>
        <w:t>Baker</w:t>
      </w:r>
      <w:r>
        <w:rPr>
          <w:rFonts w:ascii="Arial" w:hAnsi="Arial" w:cs="Arial"/>
          <w:sz w:val="22"/>
          <w:szCs w:val="22"/>
        </w:rPr>
        <w:t>, J.B.</w:t>
      </w:r>
    </w:p>
    <w:p w14:paraId="2D9C0278" w14:textId="77777777" w:rsidR="005D6976" w:rsidRDefault="005D6976" w:rsidP="005D6976">
      <w:pPr>
        <w:spacing w:after="120"/>
        <w:ind w:firstLine="360"/>
        <w:rPr>
          <w:rFonts w:ascii="Arial" w:hAnsi="Arial" w:cs="Arial"/>
          <w:sz w:val="22"/>
          <w:szCs w:val="22"/>
        </w:rPr>
      </w:pPr>
      <w:r>
        <w:rPr>
          <w:rFonts w:ascii="Arial" w:hAnsi="Arial" w:cs="Arial"/>
          <w:sz w:val="22"/>
          <w:szCs w:val="22"/>
        </w:rPr>
        <w:t>*Source of Support: NHLBI</w:t>
      </w:r>
    </w:p>
    <w:p w14:paraId="55177E7F" w14:textId="77777777" w:rsidR="005D6976" w:rsidRDefault="005D6976" w:rsidP="005D6976">
      <w:pPr>
        <w:spacing w:after="120"/>
        <w:ind w:firstLine="360"/>
        <w:rPr>
          <w:rFonts w:ascii="Arial" w:hAnsi="Arial" w:cs="Arial"/>
          <w:sz w:val="22"/>
          <w:szCs w:val="22"/>
        </w:rPr>
      </w:pPr>
      <w:r>
        <w:rPr>
          <w:rFonts w:ascii="Arial" w:hAnsi="Arial" w:cs="Arial"/>
          <w:sz w:val="22"/>
          <w:szCs w:val="22"/>
        </w:rPr>
        <w:t>*Primary Place of Performance: University of California, Los Angeles</w:t>
      </w:r>
    </w:p>
    <w:p w14:paraId="015CC43A" w14:textId="77777777" w:rsidR="005D6976" w:rsidRPr="008B0A52" w:rsidRDefault="005D6976" w:rsidP="005D6976">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Pr>
          <w:rFonts w:ascii="Arial" w:hAnsi="Arial" w:cs="Arial"/>
          <w:sz w:val="22"/>
          <w:szCs w:val="22"/>
        </w:rPr>
        <w:t>04/2017</w:t>
      </w:r>
      <w:r w:rsidRPr="008B0A52">
        <w:rPr>
          <w:rFonts w:ascii="Arial" w:hAnsi="Arial" w:cs="Arial"/>
          <w:sz w:val="22"/>
          <w:szCs w:val="22"/>
        </w:rPr>
        <w:t xml:space="preserve"> – </w:t>
      </w:r>
      <w:r>
        <w:rPr>
          <w:rFonts w:ascii="Arial" w:hAnsi="Arial" w:cs="Arial"/>
          <w:sz w:val="22"/>
          <w:szCs w:val="22"/>
        </w:rPr>
        <w:t>03/2022</w:t>
      </w:r>
    </w:p>
    <w:p w14:paraId="5EE0A2BC" w14:textId="77777777" w:rsidR="005D6976" w:rsidRPr="005A041C" w:rsidRDefault="005D6976" w:rsidP="005D6976">
      <w:pPr>
        <w:spacing w:after="120"/>
        <w:ind w:firstLine="360"/>
        <w:rPr>
          <w:rFonts w:ascii="Arial" w:hAnsi="Arial" w:cs="Arial"/>
          <w:sz w:val="22"/>
          <w:szCs w:val="22"/>
        </w:rPr>
      </w:pPr>
      <w:r w:rsidRPr="005A041C">
        <w:rPr>
          <w:rFonts w:ascii="Arial" w:hAnsi="Arial" w:cs="Arial"/>
          <w:sz w:val="22"/>
          <w:szCs w:val="22"/>
        </w:rPr>
        <w:t>* Total Award Amount (including Indirect Costs): $</w:t>
      </w:r>
      <w:r>
        <w:rPr>
          <w:rFonts w:ascii="Arial" w:hAnsi="Arial" w:cs="Arial"/>
          <w:sz w:val="22"/>
          <w:szCs w:val="22"/>
        </w:rPr>
        <w:t>981,736</w:t>
      </w:r>
    </w:p>
    <w:p w14:paraId="6ACFF2F1" w14:textId="77777777" w:rsidR="005D6976" w:rsidRDefault="005D6976" w:rsidP="005D6976">
      <w:pPr>
        <w:spacing w:after="120"/>
        <w:ind w:firstLine="36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tbl>
      <w:tblPr>
        <w:tblStyle w:val="TableGrid"/>
        <w:tblpPr w:leftFromText="180" w:rightFromText="180" w:vertAnchor="text" w:horzAnchor="page" w:tblpX="2311" w:tblpY="135"/>
        <w:tblW w:w="0" w:type="auto"/>
        <w:tblLook w:val="04A0" w:firstRow="1" w:lastRow="0" w:firstColumn="1" w:lastColumn="0" w:noHBand="0" w:noVBand="1"/>
      </w:tblPr>
      <w:tblGrid>
        <w:gridCol w:w="2337"/>
        <w:gridCol w:w="2608"/>
      </w:tblGrid>
      <w:tr w:rsidR="005D6976" w14:paraId="581EA031" w14:textId="77777777" w:rsidTr="005D6976">
        <w:trPr>
          <w:tblHeader/>
        </w:trPr>
        <w:tc>
          <w:tcPr>
            <w:tcW w:w="2337" w:type="dxa"/>
          </w:tcPr>
          <w:p w14:paraId="46A7FB64" w14:textId="77777777" w:rsidR="005D6976" w:rsidRDefault="005D6976" w:rsidP="005D6976">
            <w:pPr>
              <w:rPr>
                <w:rFonts w:ascii="Arial" w:hAnsi="Arial" w:cs="Arial"/>
                <w:sz w:val="22"/>
                <w:szCs w:val="22"/>
              </w:rPr>
            </w:pPr>
            <w:r>
              <w:rPr>
                <w:rFonts w:ascii="Arial" w:hAnsi="Arial" w:cs="Arial"/>
                <w:sz w:val="22"/>
                <w:szCs w:val="22"/>
              </w:rPr>
              <w:lastRenderedPageBreak/>
              <w:t>Year (YYYY)</w:t>
            </w:r>
          </w:p>
        </w:tc>
        <w:tc>
          <w:tcPr>
            <w:tcW w:w="2608" w:type="dxa"/>
          </w:tcPr>
          <w:p w14:paraId="3563FE46" w14:textId="77777777" w:rsidR="005D6976" w:rsidRDefault="005D6976" w:rsidP="005D6976">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5D6976" w14:paraId="56236DDB" w14:textId="77777777" w:rsidTr="005D6976">
        <w:tc>
          <w:tcPr>
            <w:tcW w:w="2337" w:type="dxa"/>
          </w:tcPr>
          <w:p w14:paraId="29F44CB2" w14:textId="77777777" w:rsidR="005D6976" w:rsidRPr="0059450E" w:rsidRDefault="005D6976" w:rsidP="005D6976">
            <w:pPr>
              <w:rPr>
                <w:rFonts w:ascii="Arial" w:hAnsi="Arial" w:cs="Arial"/>
                <w:sz w:val="22"/>
                <w:szCs w:val="22"/>
              </w:rPr>
            </w:pPr>
            <w:r>
              <w:rPr>
                <w:rFonts w:ascii="Arial" w:hAnsi="Arial" w:cs="Arial"/>
                <w:sz w:val="22"/>
                <w:szCs w:val="22"/>
              </w:rPr>
              <w:t xml:space="preserve">4.  2021 </w:t>
            </w:r>
          </w:p>
        </w:tc>
        <w:tc>
          <w:tcPr>
            <w:tcW w:w="2608" w:type="dxa"/>
          </w:tcPr>
          <w:p w14:paraId="1C2F1ACA" w14:textId="77777777" w:rsidR="005D6976" w:rsidRDefault="005D6976" w:rsidP="005D6976">
            <w:pPr>
              <w:rPr>
                <w:rFonts w:ascii="Arial" w:hAnsi="Arial" w:cs="Arial"/>
                <w:sz w:val="22"/>
                <w:szCs w:val="22"/>
              </w:rPr>
            </w:pPr>
            <w:r>
              <w:rPr>
                <w:rFonts w:ascii="Arial" w:hAnsi="Arial" w:cs="Arial"/>
                <w:sz w:val="22"/>
                <w:szCs w:val="22"/>
              </w:rPr>
              <w:t xml:space="preserve">1.2 calendar </w:t>
            </w:r>
          </w:p>
        </w:tc>
      </w:tr>
      <w:tr w:rsidR="005D6976" w14:paraId="179ABA03" w14:textId="77777777" w:rsidTr="005D6976">
        <w:tc>
          <w:tcPr>
            <w:tcW w:w="2337" w:type="dxa"/>
          </w:tcPr>
          <w:p w14:paraId="283A466C" w14:textId="77777777" w:rsidR="005D6976" w:rsidRDefault="005D6976" w:rsidP="005D6976">
            <w:pPr>
              <w:rPr>
                <w:rFonts w:ascii="Arial" w:hAnsi="Arial" w:cs="Arial"/>
                <w:sz w:val="22"/>
                <w:szCs w:val="22"/>
              </w:rPr>
            </w:pPr>
            <w:r>
              <w:rPr>
                <w:rFonts w:ascii="Arial" w:hAnsi="Arial" w:cs="Arial"/>
                <w:sz w:val="22"/>
                <w:szCs w:val="22"/>
              </w:rPr>
              <w:t>5.  2022</w:t>
            </w:r>
          </w:p>
        </w:tc>
        <w:tc>
          <w:tcPr>
            <w:tcW w:w="2608" w:type="dxa"/>
          </w:tcPr>
          <w:p w14:paraId="5EAC6B3C" w14:textId="77777777" w:rsidR="005D6976" w:rsidRDefault="005D6976" w:rsidP="005D6976">
            <w:pPr>
              <w:rPr>
                <w:rFonts w:ascii="Arial" w:hAnsi="Arial" w:cs="Arial"/>
                <w:sz w:val="22"/>
                <w:szCs w:val="22"/>
              </w:rPr>
            </w:pPr>
            <w:r>
              <w:rPr>
                <w:rFonts w:ascii="Arial" w:hAnsi="Arial" w:cs="Arial"/>
                <w:sz w:val="22"/>
                <w:szCs w:val="22"/>
              </w:rPr>
              <w:t xml:space="preserve">1.2 calendar </w:t>
            </w:r>
          </w:p>
        </w:tc>
      </w:tr>
    </w:tbl>
    <w:p w14:paraId="25DEB712" w14:textId="77777777" w:rsidR="005D6976" w:rsidRDefault="005D6976" w:rsidP="005D6976">
      <w:pPr>
        <w:rPr>
          <w:rFonts w:ascii="Arial" w:hAnsi="Arial" w:cs="Arial"/>
          <w:sz w:val="22"/>
          <w:szCs w:val="22"/>
        </w:rPr>
      </w:pPr>
    </w:p>
    <w:p w14:paraId="6C21E6EF" w14:textId="77777777" w:rsidR="005D6976" w:rsidRDefault="005D6976" w:rsidP="005D6976">
      <w:pPr>
        <w:rPr>
          <w:rFonts w:ascii="Arial" w:hAnsi="Arial" w:cs="Arial"/>
          <w:sz w:val="22"/>
          <w:szCs w:val="22"/>
        </w:rPr>
      </w:pPr>
    </w:p>
    <w:p w14:paraId="6BA53DE8" w14:textId="77777777" w:rsidR="005D6976" w:rsidRDefault="005D6976" w:rsidP="005D6976">
      <w:pPr>
        <w:rPr>
          <w:rFonts w:ascii="Arial" w:hAnsi="Arial" w:cs="Arial"/>
          <w:sz w:val="22"/>
          <w:szCs w:val="22"/>
        </w:rPr>
      </w:pPr>
    </w:p>
    <w:p w14:paraId="3D44DA74" w14:textId="77777777" w:rsidR="005D6976" w:rsidRDefault="005D6976" w:rsidP="005D6976">
      <w:pPr>
        <w:rPr>
          <w:rFonts w:ascii="Arial" w:hAnsi="Arial" w:cs="Arial"/>
          <w:sz w:val="22"/>
          <w:szCs w:val="22"/>
        </w:rPr>
      </w:pPr>
    </w:p>
    <w:p w14:paraId="157D60A5" w14:textId="77777777" w:rsidR="005D6976" w:rsidRDefault="005D6976" w:rsidP="005D6976">
      <w:pPr>
        <w:rPr>
          <w:rFonts w:ascii="Arial" w:hAnsi="Arial" w:cs="Arial"/>
          <w:sz w:val="22"/>
          <w:szCs w:val="22"/>
          <w:u w:val="single"/>
        </w:rPr>
      </w:pPr>
      <w:r w:rsidRPr="0083517D">
        <w:rPr>
          <w:rFonts w:ascii="Arial" w:hAnsi="Arial" w:cs="Arial"/>
          <w:sz w:val="22"/>
          <w:szCs w:val="22"/>
          <w:u w:val="single"/>
        </w:rPr>
        <w:t>PENDING</w:t>
      </w:r>
    </w:p>
    <w:p w14:paraId="05F15EE1" w14:textId="77777777" w:rsidR="005D6976" w:rsidRDefault="005D6976" w:rsidP="005D6976">
      <w:pPr>
        <w:rPr>
          <w:rFonts w:ascii="Arial" w:hAnsi="Arial" w:cs="Arial"/>
          <w:sz w:val="22"/>
          <w:szCs w:val="22"/>
          <w:u w:val="single"/>
        </w:rPr>
      </w:pPr>
    </w:p>
    <w:p w14:paraId="17D1956A" w14:textId="77777777" w:rsidR="005D6976" w:rsidRDefault="005D6976" w:rsidP="005D6976">
      <w:pPr>
        <w:spacing w:after="120"/>
        <w:ind w:firstLine="360"/>
        <w:rPr>
          <w:rFonts w:ascii="Arial" w:hAnsi="Arial" w:cs="Arial"/>
          <w:sz w:val="22"/>
          <w:szCs w:val="22"/>
        </w:rPr>
      </w:pPr>
      <w:r w:rsidRPr="0019771E">
        <w:rPr>
          <w:rFonts w:ascii="Arial" w:hAnsi="Arial" w:cs="Arial"/>
          <w:sz w:val="22"/>
          <w:szCs w:val="22"/>
        </w:rPr>
        <w:t xml:space="preserve">*Title: </w:t>
      </w:r>
      <w:r w:rsidRPr="00A40038">
        <w:rPr>
          <w:rFonts w:ascii="Arial" w:hAnsi="Arial" w:cs="Arial"/>
          <w:sz w:val="22"/>
          <w:szCs w:val="22"/>
        </w:rPr>
        <w:t>Liposome Membrane Composition and Function</w:t>
      </w:r>
      <w:r w:rsidRPr="0019771E">
        <w:rPr>
          <w:rFonts w:ascii="Arial" w:hAnsi="Arial" w:cs="Arial"/>
          <w:sz w:val="22"/>
          <w:szCs w:val="22"/>
        </w:rPr>
        <w:t xml:space="preserve"> </w:t>
      </w:r>
    </w:p>
    <w:p w14:paraId="5E5DB569" w14:textId="77777777" w:rsidR="005D6976" w:rsidRPr="00A40038" w:rsidRDefault="005D6976" w:rsidP="005D6976">
      <w:pPr>
        <w:spacing w:after="120"/>
        <w:ind w:left="360"/>
        <w:rPr>
          <w:rFonts w:ascii="Arial" w:hAnsi="Arial" w:cs="Arial"/>
          <w:sz w:val="22"/>
          <w:szCs w:val="22"/>
        </w:rPr>
      </w:pPr>
      <w:r w:rsidRPr="0019771E">
        <w:rPr>
          <w:rFonts w:ascii="Arial" w:hAnsi="Arial" w:cs="Arial"/>
          <w:sz w:val="22"/>
          <w:szCs w:val="22"/>
        </w:rPr>
        <w:t>Major Goals:</w:t>
      </w:r>
      <w:r>
        <w:rPr>
          <w:rFonts w:ascii="Arial" w:hAnsi="Arial" w:cs="Arial"/>
          <w:sz w:val="22"/>
          <w:szCs w:val="22"/>
        </w:rPr>
        <w:t xml:space="preserve"> </w:t>
      </w:r>
      <w:r w:rsidRPr="00A40038">
        <w:rPr>
          <w:rFonts w:ascii="Arial" w:hAnsi="Arial" w:cs="Arial"/>
          <w:sz w:val="22"/>
          <w:szCs w:val="22"/>
        </w:rPr>
        <w:t>The major goals of this project are to define biochemical properties of liposome membrane components and maximize liposome uptake into cells.</w:t>
      </w:r>
    </w:p>
    <w:p w14:paraId="4C0555EF" w14:textId="77777777" w:rsidR="005D6976" w:rsidRDefault="005D6976" w:rsidP="005D6976">
      <w:pPr>
        <w:spacing w:after="120"/>
        <w:ind w:firstLine="360"/>
        <w:rPr>
          <w:rFonts w:ascii="Arial" w:hAnsi="Arial" w:cs="Arial"/>
          <w:sz w:val="22"/>
          <w:szCs w:val="22"/>
        </w:rPr>
      </w:pPr>
      <w:r>
        <w:rPr>
          <w:rFonts w:ascii="Arial" w:hAnsi="Arial" w:cs="Arial"/>
          <w:sz w:val="22"/>
          <w:szCs w:val="22"/>
        </w:rPr>
        <w:t>*Status of Support: Pending</w:t>
      </w:r>
    </w:p>
    <w:p w14:paraId="03BE9509" w14:textId="77777777" w:rsidR="005D6976" w:rsidRDefault="005D6976" w:rsidP="005D6976">
      <w:pPr>
        <w:spacing w:after="120"/>
        <w:ind w:firstLine="360"/>
        <w:rPr>
          <w:rFonts w:ascii="Arial" w:hAnsi="Arial" w:cs="Arial"/>
          <w:sz w:val="22"/>
          <w:szCs w:val="22"/>
        </w:rPr>
      </w:pPr>
      <w:r>
        <w:rPr>
          <w:rFonts w:ascii="Arial" w:hAnsi="Arial" w:cs="Arial"/>
          <w:sz w:val="22"/>
          <w:szCs w:val="22"/>
        </w:rPr>
        <w:t xml:space="preserve">Project Number: </w:t>
      </w:r>
      <w:r w:rsidRPr="00A40038">
        <w:rPr>
          <w:rFonts w:ascii="Arial" w:hAnsi="Arial" w:cs="Arial"/>
          <w:sz w:val="22"/>
          <w:szCs w:val="22"/>
        </w:rPr>
        <w:t>DCB 950000</w:t>
      </w:r>
    </w:p>
    <w:p w14:paraId="41681A44" w14:textId="77777777" w:rsidR="005D6976" w:rsidRDefault="005D6976" w:rsidP="005D6976">
      <w:pPr>
        <w:spacing w:after="120"/>
        <w:ind w:firstLine="360"/>
        <w:rPr>
          <w:rFonts w:ascii="Arial" w:hAnsi="Arial" w:cs="Arial"/>
          <w:sz w:val="22"/>
          <w:szCs w:val="22"/>
        </w:rPr>
      </w:pPr>
      <w:r>
        <w:rPr>
          <w:rFonts w:ascii="Arial" w:hAnsi="Arial" w:cs="Arial"/>
          <w:sz w:val="22"/>
          <w:szCs w:val="22"/>
        </w:rPr>
        <w:t>Name of PD/PI: Anderson, R.R.</w:t>
      </w:r>
    </w:p>
    <w:p w14:paraId="51C46BAF" w14:textId="77777777" w:rsidR="005D6976" w:rsidRDefault="005D6976" w:rsidP="005D6976">
      <w:pPr>
        <w:spacing w:after="120"/>
        <w:ind w:firstLine="360"/>
        <w:rPr>
          <w:rFonts w:ascii="Arial" w:hAnsi="Arial" w:cs="Arial"/>
          <w:sz w:val="22"/>
          <w:szCs w:val="22"/>
        </w:rPr>
      </w:pPr>
      <w:r>
        <w:rPr>
          <w:rFonts w:ascii="Arial" w:hAnsi="Arial" w:cs="Arial"/>
          <w:sz w:val="22"/>
          <w:szCs w:val="22"/>
        </w:rPr>
        <w:t>*Source of Support: National Science Foundation</w:t>
      </w:r>
    </w:p>
    <w:p w14:paraId="7763EF43" w14:textId="77777777" w:rsidR="005D6976" w:rsidRDefault="005D6976" w:rsidP="005D6976">
      <w:pPr>
        <w:spacing w:after="120"/>
        <w:ind w:firstLine="360"/>
        <w:rPr>
          <w:rFonts w:ascii="Arial" w:hAnsi="Arial" w:cs="Arial"/>
          <w:sz w:val="22"/>
          <w:szCs w:val="22"/>
        </w:rPr>
      </w:pPr>
      <w:r>
        <w:rPr>
          <w:rFonts w:ascii="Arial" w:hAnsi="Arial" w:cs="Arial"/>
          <w:sz w:val="22"/>
          <w:szCs w:val="22"/>
        </w:rPr>
        <w:t>*Primary Place of Performance: University of California, Los Angeles</w:t>
      </w:r>
    </w:p>
    <w:p w14:paraId="4FDEE39C" w14:textId="77777777" w:rsidR="005D6976" w:rsidRPr="008B0A52" w:rsidRDefault="005D6976" w:rsidP="005D6976">
      <w:pPr>
        <w:spacing w:after="120"/>
        <w:ind w:firstLine="360"/>
        <w:rPr>
          <w:rFonts w:ascii="Arial" w:hAnsi="Arial" w:cs="Arial"/>
          <w:sz w:val="22"/>
          <w:szCs w:val="22"/>
        </w:rPr>
      </w:pPr>
      <w:r>
        <w:rPr>
          <w:rFonts w:ascii="Arial" w:hAnsi="Arial" w:cs="Arial"/>
          <w:sz w:val="22"/>
          <w:szCs w:val="22"/>
        </w:rPr>
        <w:t xml:space="preserve">Project/Proposal Start and End Date: </w:t>
      </w:r>
      <w:r w:rsidRPr="008B0A52">
        <w:rPr>
          <w:rFonts w:ascii="Arial" w:hAnsi="Arial" w:cs="Arial"/>
          <w:sz w:val="22"/>
          <w:szCs w:val="22"/>
        </w:rPr>
        <w:t xml:space="preserve">(MM/YYYY) (if available): </w:t>
      </w:r>
      <w:r>
        <w:rPr>
          <w:rFonts w:ascii="Arial" w:hAnsi="Arial" w:cs="Arial"/>
          <w:sz w:val="22"/>
          <w:szCs w:val="22"/>
        </w:rPr>
        <w:t>10/2021 – 09/2023</w:t>
      </w:r>
    </w:p>
    <w:p w14:paraId="34CEC4B2" w14:textId="77777777" w:rsidR="005D6976" w:rsidRPr="005A041C" w:rsidRDefault="005D6976" w:rsidP="005D6976">
      <w:pPr>
        <w:spacing w:after="120"/>
        <w:ind w:firstLine="360"/>
        <w:rPr>
          <w:rFonts w:ascii="Arial" w:hAnsi="Arial" w:cs="Arial"/>
          <w:sz w:val="22"/>
          <w:szCs w:val="22"/>
        </w:rPr>
      </w:pPr>
      <w:r w:rsidRPr="005A041C">
        <w:rPr>
          <w:rFonts w:ascii="Arial" w:hAnsi="Arial" w:cs="Arial"/>
          <w:sz w:val="22"/>
          <w:szCs w:val="22"/>
        </w:rPr>
        <w:t>* Total Award Amount (including Indirect Costs): $</w:t>
      </w:r>
      <w:r>
        <w:rPr>
          <w:rFonts w:ascii="Arial" w:hAnsi="Arial" w:cs="Arial"/>
          <w:sz w:val="22"/>
          <w:szCs w:val="22"/>
        </w:rPr>
        <w:t>262,921</w:t>
      </w:r>
    </w:p>
    <w:p w14:paraId="7B5C9F27" w14:textId="77777777" w:rsidR="005D6976" w:rsidRDefault="005D6976" w:rsidP="005D6976">
      <w:pPr>
        <w:spacing w:after="120"/>
        <w:ind w:firstLine="360"/>
        <w:rPr>
          <w:rFonts w:ascii="Arial" w:hAnsi="Arial" w:cs="Arial"/>
          <w:sz w:val="22"/>
          <w:szCs w:val="22"/>
        </w:rPr>
      </w:pPr>
      <w:r>
        <w:rPr>
          <w:rFonts w:ascii="Arial" w:hAnsi="Arial" w:cs="Arial"/>
          <w:sz w:val="22"/>
          <w:szCs w:val="22"/>
        </w:rPr>
        <w:t>* P</w:t>
      </w:r>
      <w:r w:rsidRPr="000F2E6B">
        <w:rPr>
          <w:rFonts w:ascii="Arial" w:hAnsi="Arial" w:cs="Arial"/>
          <w:sz w:val="22"/>
          <w:szCs w:val="22"/>
        </w:rPr>
        <w:t xml:space="preserve">erson </w:t>
      </w:r>
      <w:r>
        <w:rPr>
          <w:rFonts w:ascii="Arial" w:hAnsi="Arial" w:cs="Arial"/>
          <w:sz w:val="22"/>
          <w:szCs w:val="22"/>
        </w:rPr>
        <w:t>M</w:t>
      </w:r>
      <w:r w:rsidRPr="000F2E6B">
        <w:rPr>
          <w:rFonts w:ascii="Arial" w:hAnsi="Arial" w:cs="Arial"/>
          <w:sz w:val="22"/>
          <w:szCs w:val="22"/>
        </w:rPr>
        <w:t xml:space="preserve">onths (Calendar/Academic/Summer) per </w:t>
      </w:r>
      <w:r>
        <w:rPr>
          <w:rFonts w:ascii="Arial" w:hAnsi="Arial" w:cs="Arial"/>
          <w:sz w:val="22"/>
          <w:szCs w:val="22"/>
        </w:rPr>
        <w:t>budget period</w:t>
      </w:r>
      <w:r w:rsidRPr="000F2E6B">
        <w:rPr>
          <w:rFonts w:ascii="Arial" w:hAnsi="Arial" w:cs="Arial"/>
          <w:sz w:val="22"/>
          <w:szCs w:val="22"/>
        </w:rPr>
        <w:t>.</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5D6976" w14:paraId="41392DFB" w14:textId="77777777" w:rsidTr="005D6976">
        <w:trPr>
          <w:tblHeader/>
        </w:trPr>
        <w:tc>
          <w:tcPr>
            <w:tcW w:w="2337" w:type="dxa"/>
          </w:tcPr>
          <w:p w14:paraId="2B5287BE" w14:textId="77777777" w:rsidR="005D6976" w:rsidRDefault="005D6976" w:rsidP="005D6976">
            <w:pPr>
              <w:rPr>
                <w:rFonts w:ascii="Arial" w:hAnsi="Arial" w:cs="Arial"/>
                <w:sz w:val="22"/>
                <w:szCs w:val="22"/>
              </w:rPr>
            </w:pPr>
            <w:r>
              <w:rPr>
                <w:rFonts w:ascii="Arial" w:hAnsi="Arial" w:cs="Arial"/>
                <w:sz w:val="22"/>
                <w:szCs w:val="22"/>
              </w:rPr>
              <w:t>Year (YYYY)</w:t>
            </w:r>
          </w:p>
        </w:tc>
        <w:tc>
          <w:tcPr>
            <w:tcW w:w="2608" w:type="dxa"/>
          </w:tcPr>
          <w:p w14:paraId="182E3F25" w14:textId="77777777" w:rsidR="005D6976" w:rsidRDefault="005D6976" w:rsidP="005D6976">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5D6976" w14:paraId="4A79EDD6" w14:textId="77777777" w:rsidTr="005D6976">
        <w:tc>
          <w:tcPr>
            <w:tcW w:w="2337" w:type="dxa"/>
          </w:tcPr>
          <w:p w14:paraId="49A5D139" w14:textId="77777777" w:rsidR="005D6976" w:rsidRPr="0059450E" w:rsidRDefault="005D6976" w:rsidP="005D6976">
            <w:pPr>
              <w:rPr>
                <w:rFonts w:ascii="Arial" w:hAnsi="Arial" w:cs="Arial"/>
                <w:sz w:val="22"/>
                <w:szCs w:val="22"/>
              </w:rPr>
            </w:pPr>
            <w:r>
              <w:rPr>
                <w:rFonts w:ascii="Arial" w:hAnsi="Arial" w:cs="Arial"/>
                <w:sz w:val="22"/>
                <w:szCs w:val="22"/>
              </w:rPr>
              <w:t>1.  2022</w:t>
            </w:r>
          </w:p>
        </w:tc>
        <w:tc>
          <w:tcPr>
            <w:tcW w:w="2608" w:type="dxa"/>
          </w:tcPr>
          <w:p w14:paraId="795845C7" w14:textId="77777777" w:rsidR="005D6976" w:rsidRDefault="005D6976" w:rsidP="005D6976">
            <w:pPr>
              <w:rPr>
                <w:rFonts w:ascii="Arial" w:hAnsi="Arial" w:cs="Arial"/>
                <w:sz w:val="22"/>
                <w:szCs w:val="22"/>
              </w:rPr>
            </w:pPr>
            <w:r>
              <w:rPr>
                <w:rFonts w:ascii="Arial" w:hAnsi="Arial" w:cs="Arial"/>
                <w:sz w:val="22"/>
                <w:szCs w:val="22"/>
              </w:rPr>
              <w:t xml:space="preserve">2.4 calendar </w:t>
            </w:r>
          </w:p>
        </w:tc>
      </w:tr>
      <w:tr w:rsidR="005D6976" w14:paraId="2F608AF4" w14:textId="77777777" w:rsidTr="005D6976">
        <w:tc>
          <w:tcPr>
            <w:tcW w:w="2337" w:type="dxa"/>
          </w:tcPr>
          <w:p w14:paraId="42A5FF09" w14:textId="77777777" w:rsidR="005D6976" w:rsidRDefault="005D6976" w:rsidP="005D6976">
            <w:pPr>
              <w:rPr>
                <w:rFonts w:ascii="Arial" w:hAnsi="Arial" w:cs="Arial"/>
                <w:sz w:val="22"/>
                <w:szCs w:val="22"/>
              </w:rPr>
            </w:pPr>
            <w:r>
              <w:rPr>
                <w:rFonts w:ascii="Arial" w:hAnsi="Arial" w:cs="Arial"/>
                <w:sz w:val="22"/>
                <w:szCs w:val="22"/>
              </w:rPr>
              <w:t>2.  2023</w:t>
            </w:r>
          </w:p>
        </w:tc>
        <w:tc>
          <w:tcPr>
            <w:tcW w:w="2608" w:type="dxa"/>
          </w:tcPr>
          <w:p w14:paraId="7535E35E" w14:textId="77777777" w:rsidR="005D6976" w:rsidRDefault="005D6976" w:rsidP="005D6976">
            <w:pPr>
              <w:rPr>
                <w:rFonts w:ascii="Arial" w:hAnsi="Arial" w:cs="Arial"/>
                <w:sz w:val="22"/>
                <w:szCs w:val="22"/>
              </w:rPr>
            </w:pPr>
            <w:r>
              <w:rPr>
                <w:rFonts w:ascii="Arial" w:hAnsi="Arial" w:cs="Arial"/>
                <w:sz w:val="22"/>
                <w:szCs w:val="22"/>
              </w:rPr>
              <w:t xml:space="preserve">2.4 calendar </w:t>
            </w:r>
          </w:p>
        </w:tc>
      </w:tr>
    </w:tbl>
    <w:p w14:paraId="25BF8B95" w14:textId="77777777" w:rsidR="005D6976" w:rsidRDefault="005D6976" w:rsidP="005D6976">
      <w:pPr>
        <w:spacing w:after="120"/>
        <w:ind w:firstLine="360"/>
        <w:rPr>
          <w:rFonts w:ascii="Arial" w:hAnsi="Arial" w:cs="Arial"/>
          <w:sz w:val="22"/>
          <w:szCs w:val="22"/>
        </w:rPr>
      </w:pPr>
    </w:p>
    <w:p w14:paraId="405A9DE8" w14:textId="77777777" w:rsidR="005D6976" w:rsidRDefault="005D6976" w:rsidP="005D6976">
      <w:pPr>
        <w:spacing w:after="120"/>
        <w:ind w:firstLine="360"/>
        <w:rPr>
          <w:rFonts w:ascii="Arial" w:hAnsi="Arial" w:cs="Arial"/>
          <w:sz w:val="22"/>
          <w:szCs w:val="22"/>
        </w:rPr>
      </w:pPr>
    </w:p>
    <w:p w14:paraId="6F68B1C2" w14:textId="77777777" w:rsidR="005D6976" w:rsidRDefault="005D6976" w:rsidP="005D6976">
      <w:pPr>
        <w:spacing w:after="120"/>
        <w:ind w:firstLine="360"/>
        <w:rPr>
          <w:rFonts w:ascii="Arial" w:hAnsi="Arial" w:cs="Arial"/>
          <w:sz w:val="22"/>
          <w:szCs w:val="22"/>
        </w:rPr>
      </w:pPr>
    </w:p>
    <w:p w14:paraId="1E784F92" w14:textId="77777777" w:rsidR="005D6976" w:rsidRDefault="005D6976" w:rsidP="005D6976">
      <w:pPr>
        <w:rPr>
          <w:rFonts w:ascii="Arial" w:hAnsi="Arial" w:cs="Arial"/>
          <w:sz w:val="22"/>
          <w:szCs w:val="22"/>
          <w:u w:val="single"/>
        </w:rPr>
      </w:pPr>
    </w:p>
    <w:p w14:paraId="089163B1" w14:textId="77777777" w:rsidR="005D6976" w:rsidRDefault="005D6976" w:rsidP="005D6976">
      <w:pPr>
        <w:jc w:val="center"/>
        <w:rPr>
          <w:rFonts w:ascii="Arial" w:hAnsi="Arial" w:cs="Arial"/>
          <w:b/>
          <w:bCs/>
          <w:sz w:val="22"/>
          <w:szCs w:val="22"/>
        </w:rPr>
      </w:pPr>
    </w:p>
    <w:p w14:paraId="4CAA33FF" w14:textId="77777777" w:rsidR="005D6976" w:rsidRDefault="005D6976" w:rsidP="005D6976">
      <w:pPr>
        <w:jc w:val="center"/>
        <w:rPr>
          <w:rFonts w:ascii="Arial" w:hAnsi="Arial" w:cs="Arial"/>
          <w:b/>
          <w:bCs/>
          <w:sz w:val="22"/>
          <w:szCs w:val="22"/>
        </w:rPr>
      </w:pPr>
    </w:p>
    <w:p w14:paraId="3899AE68" w14:textId="77777777" w:rsidR="005D6976" w:rsidRDefault="005D6976" w:rsidP="005D6976">
      <w:pPr>
        <w:jc w:val="center"/>
        <w:rPr>
          <w:rFonts w:ascii="Arial" w:hAnsi="Arial" w:cs="Arial"/>
          <w:b/>
          <w:bCs/>
          <w:sz w:val="22"/>
          <w:szCs w:val="22"/>
        </w:rPr>
      </w:pPr>
    </w:p>
    <w:p w14:paraId="7AC48D6A" w14:textId="77777777" w:rsidR="005D6976" w:rsidRDefault="005D6976" w:rsidP="005D6976">
      <w:pPr>
        <w:jc w:val="center"/>
        <w:rPr>
          <w:rFonts w:ascii="Arial" w:hAnsi="Arial" w:cs="Arial"/>
          <w:b/>
          <w:bCs/>
          <w:sz w:val="22"/>
          <w:szCs w:val="22"/>
        </w:rPr>
      </w:pPr>
      <w:r w:rsidRPr="002D1467">
        <w:rPr>
          <w:rFonts w:ascii="Arial" w:hAnsi="Arial" w:cs="Arial"/>
          <w:b/>
          <w:bCs/>
          <w:sz w:val="22"/>
          <w:szCs w:val="22"/>
        </w:rPr>
        <w:t>IN-KIND</w:t>
      </w:r>
    </w:p>
    <w:p w14:paraId="61722034" w14:textId="77777777" w:rsidR="005D6976" w:rsidRDefault="005D6976" w:rsidP="005D6976">
      <w:pPr>
        <w:jc w:val="center"/>
        <w:rPr>
          <w:rFonts w:ascii="Arial" w:hAnsi="Arial" w:cs="Arial"/>
          <w:b/>
          <w:bCs/>
          <w:sz w:val="22"/>
          <w:szCs w:val="22"/>
        </w:rPr>
      </w:pPr>
    </w:p>
    <w:p w14:paraId="724A5F1A" w14:textId="77777777" w:rsidR="005D6976" w:rsidRDefault="005D6976" w:rsidP="005D6976">
      <w:pPr>
        <w:spacing w:after="120"/>
        <w:rPr>
          <w:rFonts w:ascii="Arial" w:hAnsi="Arial" w:cs="Arial"/>
          <w:sz w:val="22"/>
          <w:szCs w:val="22"/>
        </w:rPr>
      </w:pPr>
      <w:r w:rsidRPr="00E50D2B">
        <w:rPr>
          <w:rFonts w:ascii="Arial" w:hAnsi="Arial" w:cs="Arial"/>
          <w:sz w:val="22"/>
          <w:szCs w:val="22"/>
        </w:rPr>
        <w:t>*Summary of In-Kind Contribution:</w:t>
      </w:r>
      <w:r>
        <w:rPr>
          <w:rFonts w:ascii="Arial" w:hAnsi="Arial" w:cs="Arial"/>
          <w:sz w:val="22"/>
          <w:szCs w:val="22"/>
        </w:rPr>
        <w:t xml:space="preserve"> Post-doctoral fellow, Dr. John Smith, who conducts research activities in the Anderson lab. Salary supported by Oxford University. </w:t>
      </w:r>
    </w:p>
    <w:p w14:paraId="2A2F5E16" w14:textId="77777777" w:rsidR="005D6976" w:rsidRDefault="005D6976" w:rsidP="005D6976">
      <w:pPr>
        <w:spacing w:after="120"/>
        <w:rPr>
          <w:rFonts w:ascii="Arial" w:hAnsi="Arial" w:cs="Arial"/>
          <w:sz w:val="22"/>
          <w:szCs w:val="22"/>
        </w:rPr>
      </w:pPr>
      <w:r>
        <w:rPr>
          <w:rFonts w:ascii="Arial" w:hAnsi="Arial" w:cs="Arial"/>
          <w:sz w:val="22"/>
          <w:szCs w:val="22"/>
        </w:rPr>
        <w:t xml:space="preserve">*Status of Support: Active </w:t>
      </w:r>
    </w:p>
    <w:p w14:paraId="76392C5C" w14:textId="77777777" w:rsidR="005D6976" w:rsidRDefault="005D6976" w:rsidP="005D6976">
      <w:pPr>
        <w:spacing w:after="120"/>
        <w:rPr>
          <w:rFonts w:ascii="Arial" w:hAnsi="Arial" w:cs="Arial"/>
          <w:sz w:val="22"/>
          <w:szCs w:val="22"/>
        </w:rPr>
      </w:pPr>
      <w:r>
        <w:rPr>
          <w:rFonts w:ascii="Arial" w:hAnsi="Arial" w:cs="Arial"/>
          <w:sz w:val="22"/>
          <w:szCs w:val="22"/>
        </w:rPr>
        <w:t xml:space="preserve">*Primary Place of Performance: University of California, Los Angeles </w:t>
      </w:r>
    </w:p>
    <w:p w14:paraId="0A67B25F" w14:textId="77777777" w:rsidR="005D6976" w:rsidRDefault="005D6976" w:rsidP="005D6976">
      <w:pPr>
        <w:spacing w:after="120"/>
        <w:rPr>
          <w:rFonts w:ascii="Arial" w:hAnsi="Arial" w:cs="Arial"/>
          <w:sz w:val="22"/>
          <w:szCs w:val="22"/>
        </w:rPr>
      </w:pPr>
      <w:r>
        <w:rPr>
          <w:rFonts w:ascii="Arial" w:hAnsi="Arial" w:cs="Arial"/>
          <w:sz w:val="22"/>
          <w:szCs w:val="22"/>
        </w:rPr>
        <w:t>Project/Proposal Start and End Date (MM/YYYY) (if available):</w:t>
      </w:r>
    </w:p>
    <w:p w14:paraId="47329E2F" w14:textId="77777777" w:rsidR="005D6976" w:rsidRDefault="005D6976" w:rsidP="005D6976">
      <w:pPr>
        <w:spacing w:after="120"/>
        <w:rPr>
          <w:rFonts w:ascii="Arial" w:hAnsi="Arial" w:cs="Arial"/>
          <w:sz w:val="22"/>
          <w:szCs w:val="22"/>
        </w:rPr>
      </w:pPr>
      <w:r>
        <w:rPr>
          <w:rFonts w:ascii="Arial" w:hAnsi="Arial" w:cs="Arial"/>
          <w:sz w:val="22"/>
          <w:szCs w:val="22"/>
        </w:rPr>
        <w:t>*Person Months (Calendar/Academic/Summer) per budget period: N/A</w:t>
      </w:r>
    </w:p>
    <w:p w14:paraId="7BEB4956" w14:textId="77777777" w:rsidR="005D6976" w:rsidRDefault="005D6976" w:rsidP="005D6976">
      <w:pPr>
        <w:rPr>
          <w:rFonts w:ascii="Arial" w:hAnsi="Arial" w:cs="Arial"/>
          <w:sz w:val="22"/>
          <w:szCs w:val="22"/>
        </w:rPr>
      </w:pPr>
      <w:r>
        <w:rPr>
          <w:rFonts w:ascii="Arial" w:hAnsi="Arial" w:cs="Arial"/>
          <w:sz w:val="22"/>
          <w:szCs w:val="22"/>
        </w:rPr>
        <w:t>*Estimated Dollar Value of In-Kind Information: $80,000</w:t>
      </w:r>
    </w:p>
    <w:p w14:paraId="0C696766" w14:textId="77777777" w:rsidR="005D6976" w:rsidRDefault="005D6976" w:rsidP="005D6976">
      <w:pPr>
        <w:rPr>
          <w:rFonts w:ascii="Arial" w:hAnsi="Arial" w:cs="Arial"/>
          <w:sz w:val="22"/>
          <w:szCs w:val="22"/>
        </w:rPr>
      </w:pPr>
    </w:p>
    <w:p w14:paraId="42B070F9" w14:textId="77777777" w:rsidR="005D6976" w:rsidRDefault="005D6976" w:rsidP="005D6976">
      <w:pPr>
        <w:rPr>
          <w:rFonts w:ascii="Arial" w:hAnsi="Arial" w:cs="Arial"/>
          <w:sz w:val="22"/>
          <w:szCs w:val="22"/>
        </w:rPr>
      </w:pPr>
    </w:p>
    <w:p w14:paraId="05EACDC9" w14:textId="77777777" w:rsidR="005D6976" w:rsidRDefault="005D6976" w:rsidP="005D6976">
      <w:pPr>
        <w:spacing w:after="120"/>
        <w:rPr>
          <w:rFonts w:ascii="Arial" w:hAnsi="Arial" w:cs="Arial"/>
          <w:sz w:val="22"/>
          <w:szCs w:val="22"/>
        </w:rPr>
      </w:pPr>
      <w:bookmarkStart w:id="21" w:name="_Hlk65611173"/>
      <w:r w:rsidRPr="00E50D2B">
        <w:rPr>
          <w:rFonts w:ascii="Arial" w:hAnsi="Arial" w:cs="Arial"/>
          <w:sz w:val="22"/>
          <w:szCs w:val="22"/>
        </w:rPr>
        <w:t>*Summary of In-Kind Contribution:</w:t>
      </w:r>
      <w:r>
        <w:rPr>
          <w:rFonts w:ascii="Arial" w:hAnsi="Arial" w:cs="Arial"/>
          <w:sz w:val="22"/>
          <w:szCs w:val="22"/>
        </w:rPr>
        <w:t xml:space="preserve"> Cell line XYZ provided by Dr. Jennifer Smith at Cornell University. </w:t>
      </w:r>
    </w:p>
    <w:p w14:paraId="1BE55CE2" w14:textId="77777777" w:rsidR="005D6976" w:rsidRDefault="005D6976" w:rsidP="005D6976">
      <w:pPr>
        <w:spacing w:after="120"/>
        <w:rPr>
          <w:rFonts w:ascii="Arial" w:hAnsi="Arial" w:cs="Arial"/>
          <w:sz w:val="22"/>
          <w:szCs w:val="22"/>
        </w:rPr>
      </w:pPr>
      <w:r>
        <w:rPr>
          <w:rFonts w:ascii="Arial" w:hAnsi="Arial" w:cs="Arial"/>
          <w:sz w:val="22"/>
          <w:szCs w:val="22"/>
        </w:rPr>
        <w:t xml:space="preserve">*Status of Support: Active </w:t>
      </w:r>
    </w:p>
    <w:p w14:paraId="4928FACE" w14:textId="77777777" w:rsidR="005D6976" w:rsidRDefault="005D6976" w:rsidP="005D6976">
      <w:pPr>
        <w:spacing w:after="120"/>
        <w:rPr>
          <w:rFonts w:ascii="Arial" w:hAnsi="Arial" w:cs="Arial"/>
          <w:sz w:val="22"/>
          <w:szCs w:val="22"/>
        </w:rPr>
      </w:pPr>
      <w:r>
        <w:rPr>
          <w:rFonts w:ascii="Arial" w:hAnsi="Arial" w:cs="Arial"/>
          <w:sz w:val="22"/>
          <w:szCs w:val="22"/>
        </w:rPr>
        <w:t xml:space="preserve">*Primary Place of Performance: University of California, Los Angeles </w:t>
      </w:r>
    </w:p>
    <w:p w14:paraId="442A8D39" w14:textId="77777777" w:rsidR="005D6976" w:rsidRDefault="005D6976" w:rsidP="005D6976">
      <w:pPr>
        <w:spacing w:after="120"/>
        <w:rPr>
          <w:rFonts w:ascii="Arial" w:hAnsi="Arial" w:cs="Arial"/>
          <w:sz w:val="22"/>
          <w:szCs w:val="22"/>
        </w:rPr>
      </w:pPr>
      <w:r>
        <w:rPr>
          <w:rFonts w:ascii="Arial" w:hAnsi="Arial" w:cs="Arial"/>
          <w:sz w:val="22"/>
          <w:szCs w:val="22"/>
        </w:rPr>
        <w:t>Project/Proposal Start and End Date (MM/YYYY) (if available):</w:t>
      </w:r>
    </w:p>
    <w:p w14:paraId="2F789C20" w14:textId="77777777" w:rsidR="005D6976" w:rsidRDefault="005D6976" w:rsidP="005D6976">
      <w:pPr>
        <w:spacing w:after="120"/>
        <w:rPr>
          <w:rFonts w:ascii="Arial" w:hAnsi="Arial" w:cs="Arial"/>
          <w:sz w:val="22"/>
          <w:szCs w:val="22"/>
        </w:rPr>
      </w:pPr>
      <w:r>
        <w:rPr>
          <w:rFonts w:ascii="Arial" w:hAnsi="Arial" w:cs="Arial"/>
          <w:sz w:val="22"/>
          <w:szCs w:val="22"/>
        </w:rPr>
        <w:t>*Person Months (Calendar/Academic/Summer) per budget period: N/A</w:t>
      </w:r>
    </w:p>
    <w:p w14:paraId="410A37FD" w14:textId="77777777" w:rsidR="005D6976" w:rsidRDefault="005D6976" w:rsidP="005D6976">
      <w:pPr>
        <w:rPr>
          <w:rFonts w:ascii="Arial" w:hAnsi="Arial" w:cs="Arial"/>
          <w:sz w:val="22"/>
          <w:szCs w:val="22"/>
        </w:rPr>
      </w:pPr>
      <w:r>
        <w:rPr>
          <w:rFonts w:ascii="Arial" w:hAnsi="Arial" w:cs="Arial"/>
          <w:sz w:val="22"/>
          <w:szCs w:val="22"/>
        </w:rPr>
        <w:t>*Estimated Dollar Value of In-Kind Information: estimate $1,000</w:t>
      </w:r>
    </w:p>
    <w:bookmarkEnd w:id="21"/>
    <w:p w14:paraId="4012BFE0" w14:textId="77777777" w:rsidR="005D6976" w:rsidRDefault="005D6976" w:rsidP="005D6976">
      <w:pPr>
        <w:rPr>
          <w:rFonts w:ascii="Arial" w:hAnsi="Arial" w:cs="Arial"/>
          <w:sz w:val="22"/>
          <w:szCs w:val="22"/>
        </w:rPr>
      </w:pPr>
    </w:p>
    <w:p w14:paraId="2A57BB7C" w14:textId="77777777" w:rsidR="005D6976" w:rsidRDefault="005D6976" w:rsidP="005D6976">
      <w:pPr>
        <w:rPr>
          <w:rFonts w:ascii="Arial" w:hAnsi="Arial" w:cs="Arial"/>
          <w:sz w:val="22"/>
          <w:szCs w:val="22"/>
        </w:rPr>
      </w:pPr>
    </w:p>
    <w:p w14:paraId="02C045FD" w14:textId="77777777" w:rsidR="005D6976" w:rsidRDefault="005D6976" w:rsidP="005D6976">
      <w:pPr>
        <w:spacing w:after="120"/>
        <w:rPr>
          <w:rFonts w:ascii="Arial" w:hAnsi="Arial" w:cs="Arial"/>
          <w:sz w:val="22"/>
          <w:szCs w:val="22"/>
        </w:rPr>
      </w:pPr>
      <w:r w:rsidRPr="00E50D2B">
        <w:rPr>
          <w:rFonts w:ascii="Arial" w:hAnsi="Arial" w:cs="Arial"/>
          <w:sz w:val="22"/>
          <w:szCs w:val="22"/>
        </w:rPr>
        <w:lastRenderedPageBreak/>
        <w:t>*Summary of In-Kind Contribution:</w:t>
      </w:r>
      <w:r>
        <w:rPr>
          <w:rFonts w:ascii="Arial" w:hAnsi="Arial" w:cs="Arial"/>
          <w:sz w:val="22"/>
          <w:szCs w:val="22"/>
        </w:rPr>
        <w:t xml:space="preserve"> C57BL/6-</w:t>
      </w:r>
      <w:r w:rsidRPr="00280D04">
        <w:rPr>
          <w:rFonts w:ascii="Arial" w:hAnsi="Arial" w:cs="Arial"/>
          <w:i/>
          <w:iCs/>
          <w:sz w:val="22"/>
          <w:szCs w:val="22"/>
        </w:rPr>
        <w:t>ABC</w:t>
      </w:r>
      <w:r>
        <w:rPr>
          <w:rFonts w:ascii="Arial" w:hAnsi="Arial" w:cs="Arial"/>
          <w:i/>
          <w:iCs/>
          <w:sz w:val="22"/>
          <w:szCs w:val="22"/>
        </w:rPr>
        <w:t>1</w:t>
      </w:r>
      <w:r w:rsidRPr="00280D04">
        <w:rPr>
          <w:rFonts w:ascii="Arial" w:hAnsi="Arial" w:cs="Arial"/>
          <w:sz w:val="22"/>
          <w:szCs w:val="22"/>
          <w:vertAlign w:val="superscript"/>
        </w:rPr>
        <w:t>tm1jbp</w:t>
      </w:r>
      <w:r>
        <w:rPr>
          <w:rFonts w:ascii="Arial" w:hAnsi="Arial" w:cs="Arial"/>
          <w:sz w:val="22"/>
          <w:szCs w:val="22"/>
        </w:rPr>
        <w:t xml:space="preserve"> mice provided by Dr. Joseph Jones at the University of Texas at Austin.</w:t>
      </w:r>
    </w:p>
    <w:p w14:paraId="2549A865" w14:textId="77777777" w:rsidR="005D6976" w:rsidRDefault="005D6976" w:rsidP="005D6976">
      <w:pPr>
        <w:spacing w:after="120"/>
        <w:rPr>
          <w:rFonts w:ascii="Arial" w:hAnsi="Arial" w:cs="Arial"/>
          <w:sz w:val="22"/>
          <w:szCs w:val="22"/>
        </w:rPr>
      </w:pPr>
      <w:r>
        <w:rPr>
          <w:rFonts w:ascii="Arial" w:hAnsi="Arial" w:cs="Arial"/>
          <w:sz w:val="22"/>
          <w:szCs w:val="22"/>
        </w:rPr>
        <w:t xml:space="preserve">*Status of Support: Active </w:t>
      </w:r>
    </w:p>
    <w:p w14:paraId="15CDE7FD" w14:textId="77777777" w:rsidR="005D6976" w:rsidRDefault="005D6976" w:rsidP="005D6976">
      <w:pPr>
        <w:spacing w:after="120"/>
        <w:rPr>
          <w:rFonts w:ascii="Arial" w:hAnsi="Arial" w:cs="Arial"/>
          <w:sz w:val="22"/>
          <w:szCs w:val="22"/>
        </w:rPr>
      </w:pPr>
      <w:r>
        <w:rPr>
          <w:rFonts w:ascii="Arial" w:hAnsi="Arial" w:cs="Arial"/>
          <w:sz w:val="22"/>
          <w:szCs w:val="22"/>
        </w:rPr>
        <w:t xml:space="preserve">*Primary Place of Performance: University of California, Los Angeles </w:t>
      </w:r>
    </w:p>
    <w:p w14:paraId="17498F5B" w14:textId="77777777" w:rsidR="005D6976" w:rsidRDefault="005D6976" w:rsidP="005D6976">
      <w:pPr>
        <w:spacing w:after="120"/>
        <w:rPr>
          <w:rFonts w:ascii="Arial" w:hAnsi="Arial" w:cs="Arial"/>
          <w:sz w:val="22"/>
          <w:szCs w:val="22"/>
        </w:rPr>
      </w:pPr>
      <w:r>
        <w:rPr>
          <w:rFonts w:ascii="Arial" w:hAnsi="Arial" w:cs="Arial"/>
          <w:sz w:val="22"/>
          <w:szCs w:val="22"/>
        </w:rPr>
        <w:t>Project/Proposal Start and End Date (MM/YYYY) (if available):</w:t>
      </w:r>
    </w:p>
    <w:p w14:paraId="7C0D639B" w14:textId="77777777" w:rsidR="005D6976" w:rsidRDefault="005D6976" w:rsidP="005D6976">
      <w:pPr>
        <w:spacing w:after="120"/>
        <w:rPr>
          <w:rFonts w:ascii="Arial" w:hAnsi="Arial" w:cs="Arial"/>
          <w:sz w:val="22"/>
          <w:szCs w:val="22"/>
        </w:rPr>
      </w:pPr>
      <w:r>
        <w:rPr>
          <w:rFonts w:ascii="Arial" w:hAnsi="Arial" w:cs="Arial"/>
          <w:sz w:val="22"/>
          <w:szCs w:val="22"/>
        </w:rPr>
        <w:t>*Person Months (Calendar/Academic/Summer) per budget period: N/A</w:t>
      </w:r>
    </w:p>
    <w:p w14:paraId="28B33170" w14:textId="77777777" w:rsidR="005D6976" w:rsidRDefault="005D6976" w:rsidP="005D6976">
      <w:pPr>
        <w:rPr>
          <w:rFonts w:ascii="Arial" w:hAnsi="Arial" w:cs="Arial"/>
          <w:sz w:val="22"/>
          <w:szCs w:val="22"/>
        </w:rPr>
      </w:pPr>
      <w:r>
        <w:rPr>
          <w:rFonts w:ascii="Arial" w:hAnsi="Arial" w:cs="Arial"/>
          <w:sz w:val="22"/>
          <w:szCs w:val="22"/>
        </w:rPr>
        <w:t>*Estimated Dollar Value of In-Kind Information: estimate $4,000</w:t>
      </w:r>
    </w:p>
    <w:p w14:paraId="7D7C608A" w14:textId="77777777" w:rsidR="005D6976" w:rsidRDefault="005D6976" w:rsidP="005D6976">
      <w:pPr>
        <w:rPr>
          <w:rFonts w:ascii="Arial" w:hAnsi="Arial" w:cs="Arial"/>
          <w:sz w:val="22"/>
          <w:szCs w:val="22"/>
        </w:rPr>
      </w:pPr>
    </w:p>
    <w:p w14:paraId="27907995" w14:textId="77777777" w:rsidR="005D6976" w:rsidRDefault="005D6976" w:rsidP="005D6976">
      <w:pPr>
        <w:rPr>
          <w:rFonts w:ascii="Arial" w:hAnsi="Arial" w:cs="Arial"/>
          <w:sz w:val="22"/>
          <w:szCs w:val="22"/>
        </w:rPr>
      </w:pPr>
    </w:p>
    <w:p w14:paraId="6C950EE2" w14:textId="77777777" w:rsidR="005D6976" w:rsidRDefault="005D6976" w:rsidP="005D6976">
      <w:pPr>
        <w:rPr>
          <w:rFonts w:ascii="Arial" w:hAnsi="Arial" w:cs="Arial"/>
          <w:sz w:val="22"/>
          <w:szCs w:val="22"/>
        </w:rPr>
      </w:pPr>
      <w:r>
        <w:rPr>
          <w:rFonts w:ascii="Arial" w:hAnsi="Arial" w:cs="Arial"/>
          <w:b/>
          <w:bCs/>
          <w:sz w:val="22"/>
          <w:szCs w:val="22"/>
        </w:rPr>
        <w:t>*</w:t>
      </w:r>
      <w:r w:rsidRPr="00EA07DC">
        <w:rPr>
          <w:rFonts w:ascii="Arial" w:hAnsi="Arial" w:cs="Arial"/>
          <w:b/>
          <w:bCs/>
          <w:sz w:val="22"/>
          <w:szCs w:val="22"/>
        </w:rPr>
        <w:t xml:space="preserve">Overlap </w:t>
      </w:r>
      <w:r>
        <w:rPr>
          <w:rFonts w:ascii="Arial" w:hAnsi="Arial" w:cs="Arial"/>
          <w:sz w:val="22"/>
          <w:szCs w:val="22"/>
        </w:rPr>
        <w:t>(summarized for each individual):</w:t>
      </w:r>
    </w:p>
    <w:p w14:paraId="2D68F86D" w14:textId="77777777" w:rsidR="005D6976" w:rsidRDefault="005D6976" w:rsidP="005D6976">
      <w:pPr>
        <w:rPr>
          <w:rFonts w:ascii="Arial" w:hAnsi="Arial" w:cs="Arial"/>
          <w:sz w:val="22"/>
          <w:szCs w:val="22"/>
        </w:rPr>
      </w:pPr>
    </w:p>
    <w:p w14:paraId="2F0F3F0C" w14:textId="77777777" w:rsidR="005D6976" w:rsidRPr="00A40038" w:rsidRDefault="005D6976" w:rsidP="005D6976">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76F273D7" w14:textId="77777777" w:rsidR="005D6976" w:rsidRDefault="005D6976" w:rsidP="005D6976">
      <w:pPr>
        <w:rPr>
          <w:rFonts w:ascii="Arial" w:hAnsi="Arial" w:cs="Arial"/>
          <w:sz w:val="22"/>
          <w:szCs w:val="22"/>
        </w:rPr>
      </w:pPr>
    </w:p>
    <w:p w14:paraId="4E53000E" w14:textId="77777777" w:rsidR="005D6976" w:rsidRDefault="005D6976" w:rsidP="005D6976">
      <w:pPr>
        <w:rPr>
          <w:rFonts w:ascii="Arial" w:hAnsi="Arial" w:cs="Arial"/>
          <w:sz w:val="22"/>
          <w:szCs w:val="22"/>
        </w:rPr>
      </w:pPr>
    </w:p>
    <w:p w14:paraId="61360A27" w14:textId="77777777" w:rsidR="005D6976" w:rsidRDefault="005D6976" w:rsidP="005D6976">
      <w:pPr>
        <w:spacing w:after="160" w:line="259" w:lineRule="auto"/>
        <w:rPr>
          <w:rFonts w:ascii="Arial" w:hAnsi="Arial" w:cs="Arial"/>
          <w:sz w:val="22"/>
          <w:szCs w:val="22"/>
        </w:rPr>
      </w:pPr>
      <w:r w:rsidRPr="005D642C">
        <w:rPr>
          <w:rFonts w:ascii="Arial" w:hAnsi="Arial" w:cs="Arial"/>
          <w:sz w:val="22"/>
          <w:szCs w:val="22"/>
        </w:rPr>
        <w:t>I, PD/PI or other senior/key personnel,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713057AD" w14:textId="77777777" w:rsidR="005D6976" w:rsidRDefault="005D6976" w:rsidP="005D6976">
      <w:pPr>
        <w:spacing w:after="160" w:line="259" w:lineRule="auto"/>
        <w:rPr>
          <w:rFonts w:ascii="Arial" w:hAnsi="Arial" w:cs="Arial"/>
          <w:sz w:val="22"/>
          <w:szCs w:val="22"/>
        </w:rPr>
      </w:pPr>
    </w:p>
    <w:p w14:paraId="66A07C0F" w14:textId="77777777" w:rsidR="005D6976" w:rsidRDefault="005D6976" w:rsidP="005D6976">
      <w:pPr>
        <w:spacing w:after="160" w:line="259" w:lineRule="auto"/>
        <w:rPr>
          <w:rFonts w:ascii="Arial" w:hAnsi="Arial" w:cs="Arial"/>
          <w:sz w:val="22"/>
          <w:szCs w:val="22"/>
        </w:rPr>
      </w:pP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r>
        <w:rPr>
          <w:rFonts w:ascii="Arial" w:hAnsi="Arial" w:cs="Arial"/>
          <w:sz w:val="22"/>
          <w:szCs w:val="22"/>
        </w:rPr>
        <w:tab/>
        <w:t xml:space="preserve">Anderson, R.R. </w:t>
      </w:r>
    </w:p>
    <w:p w14:paraId="35C4412A" w14:textId="77777777" w:rsidR="005D6976" w:rsidRPr="00C643A4" w:rsidRDefault="005D6976" w:rsidP="005D6976">
      <w:pPr>
        <w:spacing w:after="160" w:line="259" w:lineRule="auto"/>
        <w:rPr>
          <w:rFonts w:ascii="Arial" w:hAnsi="Arial" w:cs="Arial"/>
          <w:sz w:val="22"/>
          <w:szCs w:val="22"/>
        </w:rPr>
      </w:pPr>
      <w:r>
        <w:rPr>
          <w:rFonts w:ascii="Arial" w:hAnsi="Arial" w:cs="Arial"/>
          <w:sz w:val="22"/>
          <w:szCs w:val="22"/>
        </w:rPr>
        <w:t xml:space="preserve">Date: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r>
        <w:rPr>
          <w:rFonts w:ascii="Arial" w:hAnsi="Arial" w:cs="Arial"/>
          <w:sz w:val="22"/>
          <w:szCs w:val="22"/>
        </w:rPr>
        <w:tab/>
      </w:r>
      <w:r>
        <w:rPr>
          <w:rFonts w:ascii="Arial" w:hAnsi="Arial" w:cs="Arial"/>
          <w:sz w:val="22"/>
          <w:szCs w:val="22"/>
        </w:rPr>
        <w:tab/>
        <w:t>March 25, 2021</w:t>
      </w:r>
    </w:p>
    <w:p w14:paraId="7CF411EC" w14:textId="77777777" w:rsidR="00D20CD5" w:rsidRDefault="00D20CD5" w:rsidP="005D6976">
      <w:pPr>
        <w:jc w:val="center"/>
        <w:rPr>
          <w:rFonts w:ascii="Arial" w:hAnsi="Arial" w:cs="Arial"/>
          <w:b/>
        </w:rPr>
      </w:pPr>
    </w:p>
    <w:p w14:paraId="3A608F35" w14:textId="77777777" w:rsidR="00D20CD5" w:rsidRDefault="00D20CD5" w:rsidP="00D20CD5">
      <w:pPr>
        <w:rPr>
          <w:rFonts w:ascii="Arial" w:hAnsi="Arial" w:cs="Arial"/>
          <w:b/>
        </w:rPr>
      </w:pPr>
    </w:p>
    <w:p w14:paraId="2562C37D" w14:textId="77777777" w:rsidR="00D20CD5" w:rsidRDefault="00D20CD5" w:rsidP="00D20CD5">
      <w:pPr>
        <w:rPr>
          <w:rFonts w:ascii="Arial" w:hAnsi="Arial" w:cs="Arial"/>
          <w:b/>
        </w:rPr>
      </w:pPr>
    </w:p>
    <w:p w14:paraId="58F26714" w14:textId="77777777" w:rsidR="00D20CD5" w:rsidRDefault="00D20CD5" w:rsidP="00D20CD5">
      <w:pPr>
        <w:rPr>
          <w:rFonts w:ascii="Arial" w:hAnsi="Arial" w:cs="Arial"/>
          <w:b/>
        </w:rPr>
      </w:pPr>
    </w:p>
    <w:p w14:paraId="66694DD8" w14:textId="77777777" w:rsidR="00D20CD5" w:rsidRDefault="00D20CD5" w:rsidP="00D20CD5">
      <w:pPr>
        <w:rPr>
          <w:rFonts w:ascii="Arial" w:hAnsi="Arial" w:cs="Arial"/>
          <w:b/>
        </w:rPr>
      </w:pPr>
    </w:p>
    <w:p w14:paraId="70DC40AA" w14:textId="77777777" w:rsidR="00D20CD5" w:rsidRDefault="00D20CD5" w:rsidP="00D20CD5">
      <w:pPr>
        <w:rPr>
          <w:rFonts w:ascii="Arial" w:hAnsi="Arial" w:cs="Arial"/>
          <w:b/>
        </w:rPr>
      </w:pPr>
    </w:p>
    <w:p w14:paraId="4CA9BADC" w14:textId="77777777" w:rsidR="00D20CD5" w:rsidRDefault="00D20CD5" w:rsidP="00D20CD5">
      <w:pPr>
        <w:rPr>
          <w:rFonts w:ascii="Arial" w:hAnsi="Arial" w:cs="Arial"/>
          <w:b/>
        </w:rPr>
      </w:pPr>
    </w:p>
    <w:p w14:paraId="26726290" w14:textId="77777777" w:rsidR="00D20CD5" w:rsidRDefault="00D20CD5" w:rsidP="00D20CD5">
      <w:pPr>
        <w:rPr>
          <w:rFonts w:ascii="Arial" w:hAnsi="Arial" w:cs="Arial"/>
          <w:b/>
        </w:rPr>
      </w:pPr>
    </w:p>
    <w:p w14:paraId="0D3C0396" w14:textId="77777777" w:rsidR="00D20CD5" w:rsidRDefault="00D20CD5" w:rsidP="00D20CD5">
      <w:pPr>
        <w:rPr>
          <w:rFonts w:ascii="Arial" w:hAnsi="Arial" w:cs="Arial"/>
          <w:b/>
        </w:rPr>
      </w:pPr>
    </w:p>
    <w:p w14:paraId="526239BA" w14:textId="77777777" w:rsidR="00D20CD5" w:rsidRDefault="00D20CD5" w:rsidP="00D20CD5">
      <w:pPr>
        <w:rPr>
          <w:rFonts w:ascii="Arial" w:hAnsi="Arial" w:cs="Arial"/>
          <w:b/>
        </w:rPr>
      </w:pPr>
    </w:p>
    <w:p w14:paraId="1D4D832B" w14:textId="77777777" w:rsidR="00D20CD5" w:rsidRDefault="00D20CD5" w:rsidP="00D20CD5">
      <w:pPr>
        <w:rPr>
          <w:rFonts w:ascii="Arial" w:hAnsi="Arial" w:cs="Arial"/>
          <w:b/>
        </w:rPr>
      </w:pPr>
    </w:p>
    <w:p w14:paraId="41ADBFFE" w14:textId="77777777" w:rsidR="00D20CD5" w:rsidRDefault="00D20CD5" w:rsidP="00D20CD5">
      <w:pPr>
        <w:rPr>
          <w:rFonts w:ascii="Arial" w:hAnsi="Arial" w:cs="Arial"/>
          <w:b/>
        </w:rPr>
      </w:pPr>
    </w:p>
    <w:p w14:paraId="41AB5607" w14:textId="77777777" w:rsidR="00D20CD5" w:rsidRDefault="00D20CD5" w:rsidP="00D20CD5">
      <w:pPr>
        <w:rPr>
          <w:rFonts w:ascii="Arial" w:hAnsi="Arial" w:cs="Arial"/>
          <w:b/>
        </w:rPr>
      </w:pPr>
    </w:p>
    <w:p w14:paraId="651033D1" w14:textId="77777777" w:rsidR="00D20CD5" w:rsidRDefault="00D20CD5" w:rsidP="00D20CD5">
      <w:pPr>
        <w:rPr>
          <w:rFonts w:ascii="Arial" w:hAnsi="Arial" w:cs="Arial"/>
          <w:b/>
        </w:rPr>
      </w:pPr>
    </w:p>
    <w:p w14:paraId="39A0BAA2" w14:textId="77777777" w:rsidR="00D20CD5" w:rsidRDefault="00D20CD5" w:rsidP="00D20CD5">
      <w:pPr>
        <w:rPr>
          <w:rFonts w:ascii="Arial" w:hAnsi="Arial" w:cs="Arial"/>
          <w:b/>
        </w:rPr>
      </w:pPr>
    </w:p>
    <w:p w14:paraId="6624AD4B" w14:textId="77777777" w:rsidR="00D20CD5" w:rsidRDefault="00D20CD5" w:rsidP="00D20CD5">
      <w:pPr>
        <w:rPr>
          <w:rFonts w:ascii="Arial" w:hAnsi="Arial" w:cs="Arial"/>
          <w:b/>
        </w:rPr>
      </w:pPr>
    </w:p>
    <w:p w14:paraId="28190B49" w14:textId="77777777" w:rsidR="00D20CD5" w:rsidRDefault="00D20CD5" w:rsidP="00D20CD5">
      <w:pPr>
        <w:rPr>
          <w:rFonts w:ascii="Arial" w:hAnsi="Arial" w:cs="Arial"/>
          <w:b/>
        </w:rPr>
      </w:pPr>
    </w:p>
    <w:p w14:paraId="63D2BEB8" w14:textId="77777777" w:rsidR="00D20CD5" w:rsidRDefault="00D20CD5" w:rsidP="00D20CD5">
      <w:pPr>
        <w:rPr>
          <w:rFonts w:ascii="Arial" w:hAnsi="Arial" w:cs="Arial"/>
          <w:b/>
        </w:rPr>
      </w:pPr>
    </w:p>
    <w:p w14:paraId="26EB7276" w14:textId="77777777" w:rsidR="00D20CD5" w:rsidRDefault="00D20CD5" w:rsidP="00D20CD5">
      <w:pPr>
        <w:rPr>
          <w:rFonts w:ascii="Arial" w:hAnsi="Arial" w:cs="Arial"/>
          <w:b/>
        </w:rPr>
      </w:pPr>
    </w:p>
    <w:p w14:paraId="3192D5A3" w14:textId="77777777" w:rsidR="00D20CD5" w:rsidRDefault="00D20CD5" w:rsidP="00D20CD5">
      <w:pPr>
        <w:rPr>
          <w:rFonts w:ascii="Arial" w:hAnsi="Arial" w:cs="Arial"/>
          <w:b/>
        </w:rPr>
      </w:pPr>
    </w:p>
    <w:p w14:paraId="691A8D9A" w14:textId="77777777" w:rsidR="00D20CD5" w:rsidRDefault="00D20CD5" w:rsidP="00D20CD5">
      <w:pPr>
        <w:rPr>
          <w:rFonts w:ascii="Arial" w:hAnsi="Arial" w:cs="Arial"/>
          <w:b/>
        </w:rPr>
      </w:pPr>
    </w:p>
    <w:p w14:paraId="420B18DD" w14:textId="77777777" w:rsidR="00047D77" w:rsidRDefault="00047D77" w:rsidP="00D20CD5">
      <w:pPr>
        <w:rPr>
          <w:rFonts w:ascii="Arial" w:hAnsi="Arial" w:cs="Arial"/>
          <w:b/>
        </w:rPr>
      </w:pPr>
    </w:p>
    <w:p w14:paraId="3EC5A6AF" w14:textId="77777777" w:rsidR="00047D77" w:rsidRDefault="00047D77" w:rsidP="00D20CD5">
      <w:pPr>
        <w:rPr>
          <w:rFonts w:ascii="Arial" w:hAnsi="Arial" w:cs="Arial"/>
          <w:b/>
        </w:rPr>
      </w:pPr>
    </w:p>
    <w:p w14:paraId="3F985D98" w14:textId="77777777" w:rsidR="00047D77" w:rsidRDefault="00047D77" w:rsidP="00D20CD5">
      <w:pPr>
        <w:rPr>
          <w:rFonts w:ascii="Arial" w:hAnsi="Arial" w:cs="Arial"/>
          <w:b/>
        </w:rPr>
      </w:pPr>
    </w:p>
    <w:p w14:paraId="534B57C6" w14:textId="77777777" w:rsidR="00047D77" w:rsidRDefault="00047D77" w:rsidP="00D20CD5">
      <w:pPr>
        <w:rPr>
          <w:rFonts w:ascii="Arial" w:hAnsi="Arial" w:cs="Arial"/>
          <w:b/>
        </w:rPr>
      </w:pPr>
    </w:p>
    <w:p w14:paraId="0C7332AE" w14:textId="77777777" w:rsidR="00047D77" w:rsidRDefault="00047D77" w:rsidP="00D20CD5">
      <w:pPr>
        <w:rPr>
          <w:rFonts w:ascii="Arial" w:hAnsi="Arial" w:cs="Arial"/>
          <w:b/>
        </w:rPr>
      </w:pPr>
    </w:p>
    <w:p w14:paraId="434650DA" w14:textId="77777777" w:rsidR="00047D77" w:rsidRDefault="00047D77" w:rsidP="00047D77"/>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047D77" w14:paraId="3EFE0680" w14:textId="77777777" w:rsidTr="0026276B">
        <w:trPr>
          <w:trHeight w:val="1530"/>
          <w:jc w:val="center"/>
        </w:trPr>
        <w:tc>
          <w:tcPr>
            <w:tcW w:w="4230" w:type="dxa"/>
          </w:tcPr>
          <w:p w14:paraId="7B9890AF" w14:textId="77777777" w:rsidR="00047D77" w:rsidRDefault="00047D77" w:rsidP="0026276B">
            <w:pPr>
              <w:pStyle w:val="Header"/>
            </w:pPr>
            <w:r>
              <w:rPr>
                <w:noProof/>
              </w:rPr>
              <w:drawing>
                <wp:anchor distT="0" distB="0" distL="114300" distR="114300" simplePos="0" relativeHeight="251662336" behindDoc="0" locked="0" layoutInCell="1" allowOverlap="1" wp14:anchorId="02DA7CBD" wp14:editId="12F02120">
                  <wp:simplePos x="0" y="0"/>
                  <wp:positionH relativeFrom="column">
                    <wp:posOffset>-62570</wp:posOffset>
                  </wp:positionH>
                  <wp:positionV relativeFrom="paragraph">
                    <wp:posOffset>189411</wp:posOffset>
                  </wp:positionV>
                  <wp:extent cx="2460307" cy="4686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TST logo bw.png"/>
                          <pic:cNvPicPr/>
                        </pic:nvPicPr>
                        <pic:blipFill>
                          <a:blip r:embed="rId10"/>
                          <a:stretch>
                            <a:fillRect/>
                          </a:stretch>
                        </pic:blipFill>
                        <pic:spPr>
                          <a:xfrm>
                            <a:off x="0" y="0"/>
                            <a:ext cx="2460307" cy="468630"/>
                          </a:xfrm>
                          <a:prstGeom prst="rect">
                            <a:avLst/>
                          </a:prstGeom>
                        </pic:spPr>
                      </pic:pic>
                    </a:graphicData>
                  </a:graphic>
                  <wp14:sizeRelH relativeFrom="page">
                    <wp14:pctWidth>0</wp14:pctWidth>
                  </wp14:sizeRelH>
                  <wp14:sizeRelV relativeFrom="page">
                    <wp14:pctHeight>0</wp14:pctHeight>
                  </wp14:sizeRelV>
                </wp:anchor>
              </w:drawing>
            </w:r>
          </w:p>
          <w:p w14:paraId="26F39372" w14:textId="77777777" w:rsidR="00047D77" w:rsidRDefault="00047D77" w:rsidP="0026276B">
            <w:pPr>
              <w:pStyle w:val="Header"/>
            </w:pPr>
          </w:p>
          <w:p w14:paraId="696C3848" w14:textId="77777777" w:rsidR="00047D77" w:rsidRDefault="00047D77" w:rsidP="0026276B">
            <w:pPr>
              <w:pStyle w:val="Header"/>
            </w:pPr>
          </w:p>
          <w:p w14:paraId="77B80103" w14:textId="77777777" w:rsidR="00047D77" w:rsidRDefault="00047D77" w:rsidP="0026276B">
            <w:pPr>
              <w:pStyle w:val="Header"/>
            </w:pPr>
          </w:p>
          <w:p w14:paraId="690BCEA4" w14:textId="77777777" w:rsidR="00047D77" w:rsidRDefault="00047D77" w:rsidP="0026276B">
            <w:pPr>
              <w:pStyle w:val="Header"/>
            </w:pPr>
          </w:p>
        </w:tc>
        <w:tc>
          <w:tcPr>
            <w:tcW w:w="5120" w:type="dxa"/>
          </w:tcPr>
          <w:p w14:paraId="050361D8" w14:textId="77777777" w:rsidR="00047D77" w:rsidRPr="00C74F18" w:rsidRDefault="00047D77" w:rsidP="0026276B">
            <w:pPr>
              <w:pStyle w:val="Header"/>
              <w:rPr>
                <w:rFonts w:asciiTheme="majorHAnsi" w:hAnsiTheme="majorHAnsi" w:cstheme="majorHAnsi"/>
                <w:b/>
                <w:bCs/>
                <w:sz w:val="22"/>
                <w:szCs w:val="21"/>
              </w:rPr>
            </w:pPr>
            <w:r w:rsidRPr="00C74F18">
              <w:rPr>
                <w:rFonts w:asciiTheme="majorHAnsi" w:hAnsiTheme="majorHAnsi" w:cstheme="majorHAnsi"/>
                <w:b/>
                <w:bCs/>
                <w:sz w:val="22"/>
                <w:szCs w:val="21"/>
              </w:rPr>
              <w:t>Center for Clinical &amp; Translational Science &amp; Training</w:t>
            </w:r>
          </w:p>
          <w:p w14:paraId="6DCD3D09" w14:textId="77777777"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240 Albert Sabin Way</w:t>
            </w:r>
          </w:p>
          <w:p w14:paraId="75AB6A7E" w14:textId="037C362B"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Location S, 2</w:t>
            </w:r>
            <w:r w:rsidRPr="00C74F18">
              <w:rPr>
                <w:rFonts w:asciiTheme="majorHAnsi" w:hAnsiTheme="majorHAnsi" w:cstheme="majorHAnsi"/>
                <w:sz w:val="20"/>
                <w:vertAlign w:val="superscript"/>
              </w:rPr>
              <w:t>nd</w:t>
            </w:r>
            <w:r w:rsidRPr="00C74F18">
              <w:rPr>
                <w:rFonts w:asciiTheme="majorHAnsi" w:hAnsiTheme="majorHAnsi" w:cstheme="majorHAnsi"/>
                <w:sz w:val="20"/>
              </w:rPr>
              <w:t xml:space="preserve"> Floor, Suite </w:t>
            </w:r>
            <w:r w:rsidR="00205DAC">
              <w:rPr>
                <w:rFonts w:asciiTheme="majorHAnsi" w:hAnsiTheme="majorHAnsi" w:cstheme="majorHAnsi"/>
                <w:sz w:val="20"/>
              </w:rPr>
              <w:t>2</w:t>
            </w:r>
            <w:r w:rsidRPr="00C74F18">
              <w:rPr>
                <w:rFonts w:asciiTheme="majorHAnsi" w:hAnsiTheme="majorHAnsi" w:cstheme="majorHAnsi"/>
                <w:sz w:val="20"/>
              </w:rPr>
              <w:t>00, ML 11028</w:t>
            </w:r>
          </w:p>
          <w:p w14:paraId="4C215716" w14:textId="77777777"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Cincinnati, OH 45229</w:t>
            </w:r>
          </w:p>
          <w:p w14:paraId="3616D5D0" w14:textId="77777777"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 xml:space="preserve">Email: cctst@uc.edu | Web: cctst.org </w:t>
            </w:r>
          </w:p>
          <w:p w14:paraId="251558D7" w14:textId="77777777" w:rsidR="00047D77" w:rsidRDefault="00047D77" w:rsidP="0026276B">
            <w:pPr>
              <w:pStyle w:val="Header"/>
            </w:pPr>
          </w:p>
        </w:tc>
      </w:tr>
    </w:tbl>
    <w:p w14:paraId="324C2089" w14:textId="77777777" w:rsidR="00047D77" w:rsidRDefault="00047D77" w:rsidP="00047D77">
      <w:pPr>
        <w:jc w:val="center"/>
        <w:rPr>
          <w:rFonts w:ascii="Arial" w:eastAsia="Times New Roman" w:hAnsi="Arial"/>
          <w:b/>
          <w:color w:val="000000" w:themeColor="text1"/>
          <w:sz w:val="28"/>
          <w:szCs w:val="28"/>
        </w:rPr>
      </w:pPr>
    </w:p>
    <w:p w14:paraId="2D88FEEA" w14:textId="77777777" w:rsidR="00047D77" w:rsidRDefault="00047D77" w:rsidP="00047D77">
      <w:pPr>
        <w:jc w:val="center"/>
        <w:rPr>
          <w:rFonts w:ascii="Arial" w:eastAsia="Times New Roman" w:hAnsi="Arial"/>
          <w:b/>
          <w:color w:val="000000" w:themeColor="text1"/>
          <w:sz w:val="28"/>
          <w:szCs w:val="28"/>
        </w:rPr>
      </w:pPr>
      <w:r w:rsidRPr="006E4385">
        <w:rPr>
          <w:rFonts w:ascii="Arial" w:eastAsia="Times New Roman" w:hAnsi="Arial"/>
          <w:b/>
          <w:color w:val="000000" w:themeColor="text1"/>
          <w:sz w:val="28"/>
          <w:szCs w:val="28"/>
        </w:rPr>
        <w:t>Center for Clinical and Translational Science and Training</w:t>
      </w:r>
    </w:p>
    <w:p w14:paraId="7BA813FF" w14:textId="77777777" w:rsidR="00047D77" w:rsidRDefault="00047D77" w:rsidP="00047D77">
      <w:pPr>
        <w:jc w:val="center"/>
        <w:rPr>
          <w:rFonts w:ascii="Arial" w:eastAsia="Times New Roman" w:hAnsi="Arial"/>
          <w:b/>
          <w:color w:val="000000" w:themeColor="text1"/>
          <w:sz w:val="28"/>
          <w:szCs w:val="28"/>
        </w:rPr>
      </w:pPr>
      <w:r>
        <w:rPr>
          <w:rFonts w:ascii="Arial" w:eastAsia="Times New Roman" w:hAnsi="Arial"/>
          <w:b/>
          <w:color w:val="000000" w:themeColor="text1"/>
          <w:sz w:val="28"/>
          <w:szCs w:val="28"/>
        </w:rPr>
        <w:t xml:space="preserve">Full Application Checklist for </w:t>
      </w:r>
      <w:r w:rsidRPr="00497076">
        <w:rPr>
          <w:rFonts w:ascii="Arial" w:eastAsia="Times New Roman" w:hAnsi="Arial"/>
          <w:b/>
          <w:color w:val="000000" w:themeColor="text1"/>
          <w:sz w:val="28"/>
          <w:szCs w:val="28"/>
          <w:u w:val="single"/>
        </w:rPr>
        <w:t>TRG and MTRG</w:t>
      </w:r>
      <w:r>
        <w:rPr>
          <w:rFonts w:ascii="Arial" w:eastAsia="Times New Roman" w:hAnsi="Arial"/>
          <w:b/>
          <w:color w:val="000000" w:themeColor="text1"/>
          <w:sz w:val="28"/>
          <w:szCs w:val="28"/>
        </w:rPr>
        <w:t xml:space="preserve"> ONLY</w:t>
      </w:r>
    </w:p>
    <w:tbl>
      <w:tblPr>
        <w:tblpPr w:leftFromText="180" w:rightFromText="180" w:vertAnchor="text"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900"/>
      </w:tblGrid>
      <w:tr w:rsidR="00047D77" w:rsidRPr="00F1202F" w14:paraId="11ABB370" w14:textId="77777777" w:rsidTr="0026276B">
        <w:trPr>
          <w:trHeight w:val="802"/>
        </w:trPr>
        <w:tc>
          <w:tcPr>
            <w:tcW w:w="7668" w:type="dxa"/>
          </w:tcPr>
          <w:p w14:paraId="7A14184B" w14:textId="77777777" w:rsidR="00047D77" w:rsidRPr="00F1202F" w:rsidRDefault="00047D77" w:rsidP="0026276B">
            <w:pPr>
              <w:rPr>
                <w:rFonts w:ascii="Arial" w:eastAsia="Times New Roman" w:hAnsi="Arial" w:cs="Arial"/>
                <w:b/>
                <w:color w:val="0000FF"/>
                <w:sz w:val="22"/>
                <w:szCs w:val="22"/>
              </w:rPr>
            </w:pPr>
          </w:p>
          <w:p w14:paraId="6FF4DC6B" w14:textId="77777777" w:rsidR="00047D77" w:rsidRPr="00CE2B24" w:rsidRDefault="00047D77" w:rsidP="0026276B">
            <w:pPr>
              <w:rPr>
                <w:rFonts w:ascii="Arial" w:eastAsia="Times New Roman" w:hAnsi="Arial" w:cs="Arial"/>
                <w:b/>
                <w:color w:val="000000" w:themeColor="text1"/>
                <w:sz w:val="22"/>
                <w:szCs w:val="22"/>
              </w:rPr>
            </w:pPr>
            <w:r w:rsidRPr="006E4385">
              <w:rPr>
                <w:rFonts w:ascii="Arial" w:eastAsia="Times New Roman" w:hAnsi="Arial" w:cs="Arial"/>
                <w:b/>
                <w:color w:val="000000" w:themeColor="text1"/>
                <w:sz w:val="22"/>
                <w:szCs w:val="22"/>
              </w:rPr>
              <w:t xml:space="preserve">Please check </w:t>
            </w:r>
            <w:r>
              <w:rPr>
                <w:rFonts w:ascii="Arial" w:eastAsia="Times New Roman" w:hAnsi="Arial" w:cs="Arial"/>
                <w:b/>
                <w:color w:val="000000" w:themeColor="text1"/>
                <w:sz w:val="22"/>
                <w:szCs w:val="22"/>
              </w:rPr>
              <w:t>each box to certify that you have included each item in your proposal</w:t>
            </w:r>
          </w:p>
        </w:tc>
        <w:tc>
          <w:tcPr>
            <w:tcW w:w="900" w:type="dxa"/>
          </w:tcPr>
          <w:p w14:paraId="1FB8F9B9" w14:textId="77777777" w:rsidR="00047D77" w:rsidRPr="006E4385" w:rsidRDefault="00047D77" w:rsidP="0026276B">
            <w:pPr>
              <w:jc w:val="center"/>
              <w:rPr>
                <w:rFonts w:ascii="Arial" w:eastAsia="Times New Roman" w:hAnsi="Arial" w:cs="Arial"/>
                <w:b/>
                <w:color w:val="000000" w:themeColor="text1"/>
                <w:sz w:val="22"/>
                <w:szCs w:val="22"/>
              </w:rPr>
            </w:pPr>
          </w:p>
          <w:p w14:paraId="1650E3A2" w14:textId="77777777" w:rsidR="00047D77" w:rsidRPr="006E4385" w:rsidRDefault="00047D77" w:rsidP="0026276B">
            <w:pPr>
              <w:jc w:val="center"/>
              <w:rPr>
                <w:rFonts w:ascii="Arial" w:eastAsia="Times New Roman" w:hAnsi="Arial" w:cs="Arial"/>
                <w:b/>
                <w:color w:val="000000" w:themeColor="text1"/>
                <w:sz w:val="22"/>
                <w:szCs w:val="22"/>
              </w:rPr>
            </w:pPr>
          </w:p>
          <w:p w14:paraId="383984E2" w14:textId="77777777" w:rsidR="00047D77" w:rsidRPr="006E4385" w:rsidRDefault="00047D77" w:rsidP="0026276B">
            <w:pPr>
              <w:jc w:val="center"/>
              <w:rPr>
                <w:rFonts w:ascii="Arial" w:eastAsia="Times New Roman" w:hAnsi="Arial" w:cs="Arial"/>
                <w:b/>
                <w:color w:val="000000" w:themeColor="text1"/>
                <w:sz w:val="22"/>
                <w:szCs w:val="22"/>
              </w:rPr>
            </w:pPr>
          </w:p>
        </w:tc>
      </w:tr>
      <w:tr w:rsidR="00047D77" w:rsidRPr="00F1202F" w14:paraId="451DDD58" w14:textId="77777777" w:rsidTr="0026276B">
        <w:trPr>
          <w:trHeight w:val="226"/>
        </w:trPr>
        <w:tc>
          <w:tcPr>
            <w:tcW w:w="7668" w:type="dxa"/>
          </w:tcPr>
          <w:p w14:paraId="030F814B" w14:textId="77777777" w:rsidR="00047D77" w:rsidRPr="00F1202F" w:rsidRDefault="00047D77" w:rsidP="0026276B">
            <w:pPr>
              <w:rPr>
                <w:rFonts w:ascii="Arial" w:eastAsia="Times New Roman" w:hAnsi="Arial" w:cs="Arial"/>
                <w:sz w:val="22"/>
                <w:szCs w:val="22"/>
              </w:rPr>
            </w:pPr>
          </w:p>
          <w:p w14:paraId="04DFD72B" w14:textId="77777777" w:rsidR="00047D77" w:rsidRPr="00CE2B24" w:rsidRDefault="00047D77" w:rsidP="0026276B">
            <w:pPr>
              <w:rPr>
                <w:rFonts w:ascii="Arial" w:eastAsia="Times New Roman" w:hAnsi="Arial" w:cs="Arial"/>
                <w:sz w:val="22"/>
                <w:szCs w:val="22"/>
              </w:rPr>
            </w:pPr>
            <w:r w:rsidRPr="00F1202F">
              <w:rPr>
                <w:rFonts w:ascii="Arial" w:eastAsia="Times New Roman" w:hAnsi="Arial" w:cs="Arial"/>
                <w:sz w:val="22"/>
                <w:szCs w:val="22"/>
              </w:rPr>
              <w:t xml:space="preserve">1.  </w:t>
            </w:r>
            <w:r>
              <w:rPr>
                <w:rFonts w:ascii="Arial" w:eastAsia="Times New Roman" w:hAnsi="Arial" w:cs="Arial"/>
                <w:sz w:val="22"/>
                <w:szCs w:val="22"/>
              </w:rPr>
              <w:t>Face Page</w:t>
            </w:r>
          </w:p>
        </w:tc>
        <w:tc>
          <w:tcPr>
            <w:tcW w:w="900" w:type="dxa"/>
          </w:tcPr>
          <w:p w14:paraId="1A4E3397" w14:textId="523EC64A" w:rsidR="00047D77" w:rsidRPr="005071A2" w:rsidRDefault="00000000" w:rsidP="0026276B">
            <w:pPr>
              <w:ind w:right="85"/>
              <w:jc w:val="center"/>
              <w:rPr>
                <w:rFonts w:ascii="Arial" w:eastAsia="Times New Roman" w:hAnsi="Arial" w:cs="Arial"/>
                <w:sz w:val="52"/>
                <w:szCs w:val="52"/>
              </w:rPr>
            </w:pPr>
            <w:sdt>
              <w:sdtPr>
                <w:rPr>
                  <w:rFonts w:ascii="Arial" w:hAnsi="Arial" w:cs="Arial"/>
                  <w:szCs w:val="24"/>
                </w:rPr>
                <w:id w:val="-117920763"/>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097C8338" w14:textId="77777777" w:rsidTr="0026276B">
        <w:trPr>
          <w:trHeight w:val="226"/>
        </w:trPr>
        <w:tc>
          <w:tcPr>
            <w:tcW w:w="7668" w:type="dxa"/>
          </w:tcPr>
          <w:p w14:paraId="25C15E16" w14:textId="77777777" w:rsidR="00047D77" w:rsidRDefault="00047D77" w:rsidP="0026276B">
            <w:pPr>
              <w:rPr>
                <w:rFonts w:ascii="Arial" w:eastAsia="Times New Roman" w:hAnsi="Arial" w:cs="Arial"/>
                <w:sz w:val="22"/>
                <w:szCs w:val="22"/>
              </w:rPr>
            </w:pPr>
          </w:p>
          <w:p w14:paraId="06433D60" w14:textId="77777777" w:rsidR="00047D77" w:rsidRPr="00F1202F" w:rsidRDefault="00047D77" w:rsidP="0026276B">
            <w:pPr>
              <w:rPr>
                <w:rFonts w:ascii="Arial" w:eastAsia="Times New Roman" w:hAnsi="Arial" w:cs="Arial"/>
                <w:sz w:val="22"/>
                <w:szCs w:val="22"/>
              </w:rPr>
            </w:pPr>
            <w:r>
              <w:rPr>
                <w:rFonts w:ascii="Arial" w:eastAsia="Times New Roman" w:hAnsi="Arial" w:cs="Arial"/>
                <w:sz w:val="22"/>
                <w:szCs w:val="22"/>
              </w:rPr>
              <w:t>2. Lay and scientific abstracts</w:t>
            </w:r>
          </w:p>
        </w:tc>
        <w:tc>
          <w:tcPr>
            <w:tcW w:w="900" w:type="dxa"/>
          </w:tcPr>
          <w:p w14:paraId="5C963502" w14:textId="2F6B4B64" w:rsidR="00047D77" w:rsidRPr="005071A2" w:rsidRDefault="00000000" w:rsidP="0026276B">
            <w:pPr>
              <w:ind w:right="85"/>
              <w:jc w:val="center"/>
              <w:rPr>
                <w:rFonts w:ascii="Arial" w:eastAsia="Times New Roman" w:hAnsi="Arial" w:cs="Arial"/>
                <w:sz w:val="52"/>
                <w:szCs w:val="52"/>
              </w:rPr>
            </w:pPr>
            <w:sdt>
              <w:sdtPr>
                <w:rPr>
                  <w:rFonts w:ascii="Arial" w:hAnsi="Arial" w:cs="Arial"/>
                  <w:szCs w:val="24"/>
                </w:rPr>
                <w:id w:val="-595870992"/>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4D06A23C" w14:textId="77777777" w:rsidTr="0026276B">
        <w:trPr>
          <w:trHeight w:val="226"/>
        </w:trPr>
        <w:tc>
          <w:tcPr>
            <w:tcW w:w="7668" w:type="dxa"/>
          </w:tcPr>
          <w:p w14:paraId="08C2A7A1" w14:textId="77777777" w:rsidR="00047D77" w:rsidRDefault="00047D77" w:rsidP="0026276B">
            <w:pPr>
              <w:rPr>
                <w:rFonts w:ascii="Arial" w:eastAsia="Times New Roman" w:hAnsi="Arial" w:cs="Arial"/>
                <w:sz w:val="22"/>
                <w:szCs w:val="22"/>
              </w:rPr>
            </w:pPr>
          </w:p>
          <w:p w14:paraId="2EA58C61" w14:textId="77777777" w:rsidR="00047D77" w:rsidRDefault="00047D77" w:rsidP="0026276B">
            <w:pPr>
              <w:rPr>
                <w:rFonts w:ascii="Arial" w:eastAsia="Times New Roman" w:hAnsi="Arial" w:cs="Arial"/>
                <w:sz w:val="22"/>
                <w:szCs w:val="22"/>
              </w:rPr>
            </w:pPr>
            <w:r>
              <w:rPr>
                <w:rFonts w:ascii="Arial" w:eastAsia="Times New Roman" w:hAnsi="Arial" w:cs="Arial"/>
                <w:sz w:val="22"/>
                <w:szCs w:val="22"/>
              </w:rPr>
              <w:t>3. Detailed budget</w:t>
            </w:r>
          </w:p>
        </w:tc>
        <w:tc>
          <w:tcPr>
            <w:tcW w:w="900" w:type="dxa"/>
          </w:tcPr>
          <w:p w14:paraId="20072441" w14:textId="53D5CECF" w:rsidR="00047D77" w:rsidRPr="005071A2" w:rsidRDefault="00000000" w:rsidP="0026276B">
            <w:pPr>
              <w:ind w:right="85"/>
              <w:jc w:val="center"/>
              <w:rPr>
                <w:rFonts w:ascii="Arial" w:eastAsia="Times New Roman" w:hAnsi="Arial" w:cs="Arial"/>
                <w:sz w:val="52"/>
                <w:szCs w:val="52"/>
              </w:rPr>
            </w:pPr>
            <w:sdt>
              <w:sdtPr>
                <w:rPr>
                  <w:rFonts w:ascii="Arial" w:hAnsi="Arial" w:cs="Arial"/>
                  <w:szCs w:val="24"/>
                </w:rPr>
                <w:id w:val="1480944"/>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0AFA7A18" w14:textId="77777777" w:rsidTr="0026276B">
        <w:trPr>
          <w:trHeight w:val="226"/>
        </w:trPr>
        <w:tc>
          <w:tcPr>
            <w:tcW w:w="7668" w:type="dxa"/>
          </w:tcPr>
          <w:p w14:paraId="128AC2B9" w14:textId="77777777" w:rsidR="00047D77" w:rsidRDefault="00047D77" w:rsidP="0026276B">
            <w:pPr>
              <w:rPr>
                <w:rFonts w:ascii="Arial" w:eastAsia="Times New Roman" w:hAnsi="Arial" w:cs="Arial"/>
                <w:sz w:val="22"/>
                <w:szCs w:val="22"/>
              </w:rPr>
            </w:pPr>
          </w:p>
          <w:p w14:paraId="705CEE66" w14:textId="77777777" w:rsidR="00047D77" w:rsidRDefault="00047D77" w:rsidP="0026276B">
            <w:pPr>
              <w:rPr>
                <w:rFonts w:ascii="Arial" w:eastAsia="Times New Roman" w:hAnsi="Arial" w:cs="Arial"/>
                <w:sz w:val="22"/>
                <w:szCs w:val="22"/>
              </w:rPr>
            </w:pPr>
            <w:r>
              <w:rPr>
                <w:rFonts w:ascii="Arial" w:eastAsia="Times New Roman" w:hAnsi="Arial" w:cs="Arial"/>
                <w:sz w:val="22"/>
                <w:szCs w:val="22"/>
              </w:rPr>
              <w:t>4. Budget justification</w:t>
            </w:r>
          </w:p>
        </w:tc>
        <w:tc>
          <w:tcPr>
            <w:tcW w:w="900" w:type="dxa"/>
          </w:tcPr>
          <w:p w14:paraId="3832ABED" w14:textId="7E778847" w:rsidR="00047D77" w:rsidRPr="005071A2" w:rsidRDefault="00000000" w:rsidP="0026276B">
            <w:pPr>
              <w:ind w:right="85"/>
              <w:jc w:val="center"/>
              <w:rPr>
                <w:rFonts w:ascii="Arial" w:eastAsia="Times New Roman" w:hAnsi="Arial" w:cs="Arial"/>
                <w:sz w:val="52"/>
                <w:szCs w:val="52"/>
              </w:rPr>
            </w:pPr>
            <w:sdt>
              <w:sdtPr>
                <w:rPr>
                  <w:rFonts w:ascii="Arial" w:hAnsi="Arial" w:cs="Arial"/>
                  <w:szCs w:val="24"/>
                </w:rPr>
                <w:id w:val="-2024389652"/>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7938E6C3" w14:textId="77777777" w:rsidTr="0026276B">
        <w:trPr>
          <w:trHeight w:val="466"/>
        </w:trPr>
        <w:tc>
          <w:tcPr>
            <w:tcW w:w="7668" w:type="dxa"/>
          </w:tcPr>
          <w:p w14:paraId="462A99C6" w14:textId="77777777" w:rsidR="00047D77" w:rsidRPr="00F1202F" w:rsidRDefault="00047D77" w:rsidP="0026276B">
            <w:pPr>
              <w:rPr>
                <w:rFonts w:ascii="Arial" w:eastAsia="Times New Roman" w:hAnsi="Arial" w:cs="Arial"/>
                <w:sz w:val="16"/>
                <w:szCs w:val="16"/>
              </w:rPr>
            </w:pPr>
          </w:p>
          <w:p w14:paraId="6B5A1D77" w14:textId="77777777" w:rsidR="00047D77" w:rsidRPr="00F1202F" w:rsidRDefault="00047D77" w:rsidP="0026276B">
            <w:pPr>
              <w:rPr>
                <w:rFonts w:ascii="Arial" w:eastAsia="Times New Roman" w:hAnsi="Arial" w:cs="Arial"/>
                <w:sz w:val="22"/>
                <w:szCs w:val="22"/>
              </w:rPr>
            </w:pPr>
            <w:r>
              <w:rPr>
                <w:rFonts w:ascii="Arial" w:eastAsia="Times New Roman" w:hAnsi="Arial" w:cs="Arial"/>
                <w:sz w:val="22"/>
                <w:szCs w:val="22"/>
              </w:rPr>
              <w:t>5</w:t>
            </w:r>
            <w:r w:rsidRPr="00F1202F">
              <w:rPr>
                <w:rFonts w:ascii="Arial" w:eastAsia="Times New Roman" w:hAnsi="Arial" w:cs="Arial"/>
                <w:sz w:val="22"/>
                <w:szCs w:val="22"/>
              </w:rPr>
              <w:t xml:space="preserve">.  </w:t>
            </w:r>
            <w:r>
              <w:rPr>
                <w:rFonts w:ascii="Arial" w:eastAsia="Times New Roman" w:hAnsi="Arial" w:cs="Arial"/>
                <w:sz w:val="22"/>
                <w:szCs w:val="22"/>
              </w:rPr>
              <w:t xml:space="preserve">PI, Co-PI, and Co-I </w:t>
            </w:r>
            <w:proofErr w:type="spellStart"/>
            <w:r>
              <w:rPr>
                <w:rFonts w:ascii="Arial" w:eastAsia="Times New Roman" w:hAnsi="Arial" w:cs="Arial"/>
                <w:sz w:val="22"/>
                <w:szCs w:val="22"/>
              </w:rPr>
              <w:t>biosketches</w:t>
            </w:r>
            <w:proofErr w:type="spellEnd"/>
          </w:p>
        </w:tc>
        <w:tc>
          <w:tcPr>
            <w:tcW w:w="900" w:type="dxa"/>
          </w:tcPr>
          <w:p w14:paraId="7B294494" w14:textId="1DB73128"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1944449544"/>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0F7823E1" w14:textId="77777777" w:rsidTr="0026276B">
        <w:trPr>
          <w:trHeight w:val="529"/>
        </w:trPr>
        <w:tc>
          <w:tcPr>
            <w:tcW w:w="7668" w:type="dxa"/>
          </w:tcPr>
          <w:p w14:paraId="16F9B091" w14:textId="77777777" w:rsidR="00047D77" w:rsidRPr="00FD76BD" w:rsidRDefault="00047D77" w:rsidP="0026276B">
            <w:pPr>
              <w:rPr>
                <w:rFonts w:ascii="Arial" w:eastAsia="Times New Roman" w:hAnsi="Arial" w:cs="Arial"/>
                <w:sz w:val="22"/>
                <w:szCs w:val="22"/>
              </w:rPr>
            </w:pPr>
          </w:p>
          <w:p w14:paraId="03F7698B" w14:textId="77777777" w:rsidR="00047D77" w:rsidRPr="00497076" w:rsidRDefault="00047D77" w:rsidP="0026276B">
            <w:pPr>
              <w:rPr>
                <w:rFonts w:ascii="Arial" w:hAnsi="Arial" w:cs="Arial"/>
                <w:bCs/>
                <w:sz w:val="22"/>
                <w:szCs w:val="22"/>
              </w:rPr>
            </w:pPr>
            <w:r>
              <w:rPr>
                <w:rFonts w:ascii="Arial" w:eastAsia="Times New Roman" w:hAnsi="Arial" w:cs="Arial"/>
                <w:sz w:val="22"/>
                <w:szCs w:val="22"/>
              </w:rPr>
              <w:t>6</w:t>
            </w:r>
            <w:r w:rsidRPr="00FD76BD">
              <w:rPr>
                <w:rFonts w:ascii="Arial" w:eastAsia="Times New Roman" w:hAnsi="Arial" w:cs="Arial"/>
                <w:sz w:val="22"/>
                <w:szCs w:val="22"/>
              </w:rPr>
              <w:t xml:space="preserve">. </w:t>
            </w:r>
            <w:r>
              <w:rPr>
                <w:rFonts w:ascii="Arial" w:hAnsi="Arial" w:cs="Arial"/>
                <w:bCs/>
                <w:sz w:val="22"/>
                <w:szCs w:val="22"/>
              </w:rPr>
              <w:t>Other support</w:t>
            </w:r>
          </w:p>
        </w:tc>
        <w:tc>
          <w:tcPr>
            <w:tcW w:w="900" w:type="dxa"/>
          </w:tcPr>
          <w:p w14:paraId="4598BC2F" w14:textId="2D79CF56"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933091950"/>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1E100189" w14:textId="77777777" w:rsidTr="0026276B">
        <w:trPr>
          <w:trHeight w:val="529"/>
        </w:trPr>
        <w:tc>
          <w:tcPr>
            <w:tcW w:w="7668" w:type="dxa"/>
          </w:tcPr>
          <w:p w14:paraId="0F052930" w14:textId="77777777" w:rsidR="00047D77" w:rsidRPr="00F1202F" w:rsidRDefault="00047D77" w:rsidP="0026276B">
            <w:pPr>
              <w:rPr>
                <w:rFonts w:ascii="Arial" w:eastAsia="Times New Roman" w:hAnsi="Arial" w:cs="Arial"/>
                <w:sz w:val="16"/>
                <w:szCs w:val="16"/>
              </w:rPr>
            </w:pPr>
          </w:p>
          <w:p w14:paraId="5409BDA0" w14:textId="77777777" w:rsidR="00047D77" w:rsidRPr="00CE2B24" w:rsidRDefault="00047D77" w:rsidP="0026276B">
            <w:pPr>
              <w:rPr>
                <w:rFonts w:ascii="Arial" w:eastAsia="Times New Roman" w:hAnsi="Arial" w:cs="Arial"/>
                <w:sz w:val="22"/>
                <w:szCs w:val="22"/>
              </w:rPr>
            </w:pPr>
            <w:r>
              <w:rPr>
                <w:rFonts w:ascii="Arial" w:eastAsia="Times New Roman" w:hAnsi="Arial" w:cs="Arial"/>
                <w:sz w:val="22"/>
                <w:szCs w:val="22"/>
              </w:rPr>
              <w:t>7. This checklist</w:t>
            </w:r>
          </w:p>
        </w:tc>
        <w:tc>
          <w:tcPr>
            <w:tcW w:w="900" w:type="dxa"/>
            <w:vAlign w:val="center"/>
          </w:tcPr>
          <w:p w14:paraId="14BC7CE4" w14:textId="04F8CACB"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82973629"/>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5A1CC6C4" w14:textId="77777777" w:rsidTr="0026276B">
        <w:tc>
          <w:tcPr>
            <w:tcW w:w="7668" w:type="dxa"/>
          </w:tcPr>
          <w:p w14:paraId="67179BEA" w14:textId="77777777" w:rsidR="00047D77" w:rsidRPr="00FD76BD" w:rsidRDefault="00047D77" w:rsidP="0026276B">
            <w:pPr>
              <w:rPr>
                <w:rFonts w:ascii="Arial" w:eastAsia="Times New Roman" w:hAnsi="Arial" w:cs="Arial"/>
                <w:sz w:val="22"/>
                <w:szCs w:val="22"/>
              </w:rPr>
            </w:pPr>
          </w:p>
          <w:p w14:paraId="0FC5543A" w14:textId="77777777" w:rsidR="00047D77" w:rsidRPr="00497076" w:rsidRDefault="00047D77" w:rsidP="0026276B">
            <w:pPr>
              <w:pStyle w:val="ListParagraph"/>
              <w:ind w:left="0"/>
              <w:jc w:val="both"/>
              <w:rPr>
                <w:rFonts w:ascii="Arial" w:hAnsi="Arial" w:cs="Arial"/>
                <w:bCs/>
                <w:sz w:val="22"/>
                <w:szCs w:val="22"/>
              </w:rPr>
            </w:pPr>
            <w:r>
              <w:rPr>
                <w:rFonts w:ascii="Arial" w:eastAsia="Times New Roman" w:hAnsi="Arial" w:cs="Arial"/>
                <w:sz w:val="22"/>
                <w:szCs w:val="22"/>
              </w:rPr>
              <w:t>8</w:t>
            </w:r>
            <w:r w:rsidRPr="00FD76BD">
              <w:rPr>
                <w:rFonts w:ascii="Arial" w:eastAsia="Times New Roman" w:hAnsi="Arial" w:cs="Arial"/>
                <w:sz w:val="22"/>
                <w:szCs w:val="22"/>
              </w:rPr>
              <w:t xml:space="preserve">. </w:t>
            </w:r>
            <w:r>
              <w:rPr>
                <w:rFonts w:ascii="Arial" w:eastAsia="Times New Roman" w:hAnsi="Arial" w:cs="Arial"/>
                <w:sz w:val="22"/>
                <w:szCs w:val="22"/>
              </w:rPr>
              <w:t xml:space="preserve"> </w:t>
            </w:r>
            <w:r>
              <w:rPr>
                <w:rFonts w:ascii="Arial" w:hAnsi="Arial" w:cs="Arial"/>
                <w:bCs/>
                <w:sz w:val="22"/>
                <w:szCs w:val="22"/>
              </w:rPr>
              <w:t>Hypothesis and specific aims</w:t>
            </w:r>
          </w:p>
        </w:tc>
        <w:tc>
          <w:tcPr>
            <w:tcW w:w="900" w:type="dxa"/>
          </w:tcPr>
          <w:p w14:paraId="203CDDFC" w14:textId="2DF7DF99"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1264756977"/>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2B5B34F5" w14:textId="77777777" w:rsidTr="0026276B">
        <w:tc>
          <w:tcPr>
            <w:tcW w:w="7668" w:type="dxa"/>
          </w:tcPr>
          <w:p w14:paraId="1D022C37" w14:textId="77777777" w:rsidR="00047D77" w:rsidRPr="00F1202F" w:rsidRDefault="00047D77" w:rsidP="0026276B">
            <w:pPr>
              <w:rPr>
                <w:rFonts w:ascii="Arial" w:eastAsia="Times New Roman" w:hAnsi="Arial" w:cs="Arial"/>
                <w:sz w:val="16"/>
                <w:szCs w:val="16"/>
              </w:rPr>
            </w:pPr>
          </w:p>
          <w:p w14:paraId="7766F9BE" w14:textId="77777777" w:rsidR="00047D77" w:rsidRPr="00F1202F" w:rsidRDefault="00047D77" w:rsidP="0026276B">
            <w:pPr>
              <w:pStyle w:val="ListParagraph"/>
              <w:ind w:left="337" w:hanging="360"/>
              <w:jc w:val="both"/>
              <w:rPr>
                <w:rFonts w:ascii="Arial" w:eastAsia="Times New Roman" w:hAnsi="Arial" w:cs="Arial"/>
                <w:sz w:val="22"/>
                <w:szCs w:val="22"/>
              </w:rPr>
            </w:pPr>
            <w:r>
              <w:rPr>
                <w:rFonts w:ascii="Arial" w:eastAsia="Times New Roman" w:hAnsi="Arial" w:cs="Arial"/>
                <w:sz w:val="22"/>
                <w:szCs w:val="22"/>
              </w:rPr>
              <w:t>9.</w:t>
            </w:r>
            <w:r w:rsidRPr="00F1202F">
              <w:rPr>
                <w:rFonts w:ascii="Arial" w:eastAsia="Times New Roman" w:hAnsi="Arial" w:cs="Arial"/>
                <w:sz w:val="22"/>
                <w:szCs w:val="22"/>
              </w:rPr>
              <w:t xml:space="preserve"> </w:t>
            </w:r>
            <w:r w:rsidRPr="00EB6358">
              <w:rPr>
                <w:rFonts w:ascii="Arial" w:hAnsi="Arial" w:cs="Arial"/>
                <w:sz w:val="22"/>
                <w:szCs w:val="22"/>
              </w:rPr>
              <w:t xml:space="preserve"> </w:t>
            </w:r>
            <w:r>
              <w:rPr>
                <w:rFonts w:ascii="Arial" w:hAnsi="Arial" w:cs="Arial"/>
                <w:sz w:val="22"/>
                <w:szCs w:val="22"/>
              </w:rPr>
              <w:t>Background and significance</w:t>
            </w:r>
          </w:p>
        </w:tc>
        <w:tc>
          <w:tcPr>
            <w:tcW w:w="900" w:type="dxa"/>
          </w:tcPr>
          <w:p w14:paraId="4487DDF7" w14:textId="3FB303F9"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783310456"/>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762510BD" w14:textId="77777777" w:rsidTr="0026276B">
        <w:tc>
          <w:tcPr>
            <w:tcW w:w="7668" w:type="dxa"/>
          </w:tcPr>
          <w:p w14:paraId="650B67E1" w14:textId="77777777" w:rsidR="00047D77" w:rsidRPr="00F1202F" w:rsidRDefault="00047D77" w:rsidP="0026276B">
            <w:pPr>
              <w:rPr>
                <w:rFonts w:ascii="Arial" w:eastAsia="Times New Roman" w:hAnsi="Arial" w:cs="Arial"/>
                <w:sz w:val="16"/>
                <w:szCs w:val="16"/>
              </w:rPr>
            </w:pPr>
          </w:p>
          <w:p w14:paraId="019D0A85" w14:textId="77777777" w:rsidR="00047D77" w:rsidRPr="00F1202F" w:rsidRDefault="00047D77" w:rsidP="0026276B">
            <w:pPr>
              <w:rPr>
                <w:rFonts w:ascii="Arial" w:eastAsia="Times New Roman" w:hAnsi="Arial" w:cs="Arial"/>
                <w:sz w:val="22"/>
                <w:szCs w:val="22"/>
              </w:rPr>
            </w:pPr>
            <w:r>
              <w:rPr>
                <w:rFonts w:ascii="Arial" w:eastAsia="Times New Roman" w:hAnsi="Arial" w:cs="Arial"/>
                <w:sz w:val="22"/>
                <w:szCs w:val="22"/>
              </w:rPr>
              <w:t>10</w:t>
            </w:r>
            <w:r w:rsidRPr="00F1202F">
              <w:rPr>
                <w:rFonts w:ascii="Arial" w:eastAsia="Times New Roman" w:hAnsi="Arial" w:cs="Arial"/>
                <w:sz w:val="22"/>
                <w:szCs w:val="22"/>
              </w:rPr>
              <w:t xml:space="preserve">.  </w:t>
            </w:r>
            <w:r>
              <w:rPr>
                <w:rFonts w:ascii="Arial" w:eastAsia="Times New Roman" w:hAnsi="Arial" w:cs="Arial"/>
                <w:sz w:val="22"/>
                <w:szCs w:val="22"/>
              </w:rPr>
              <w:t>Preliminary results, or, if 2</w:t>
            </w:r>
            <w:r w:rsidRPr="00134252">
              <w:rPr>
                <w:rFonts w:ascii="Arial" w:eastAsia="Times New Roman" w:hAnsi="Arial" w:cs="Arial"/>
                <w:sz w:val="22"/>
                <w:szCs w:val="22"/>
                <w:vertAlign w:val="superscript"/>
              </w:rPr>
              <w:t>nd</w:t>
            </w:r>
            <w:r>
              <w:rPr>
                <w:rFonts w:ascii="Arial" w:eastAsia="Times New Roman" w:hAnsi="Arial" w:cs="Arial"/>
                <w:sz w:val="22"/>
                <w:szCs w:val="22"/>
              </w:rPr>
              <w:t xml:space="preserve"> year renewal, Progress Report</w:t>
            </w:r>
          </w:p>
        </w:tc>
        <w:tc>
          <w:tcPr>
            <w:tcW w:w="900" w:type="dxa"/>
            <w:vAlign w:val="center"/>
          </w:tcPr>
          <w:p w14:paraId="00A93363" w14:textId="02EE87B1"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2013567100"/>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189248F5" w14:textId="77777777" w:rsidTr="0026276B">
        <w:tc>
          <w:tcPr>
            <w:tcW w:w="7668" w:type="dxa"/>
          </w:tcPr>
          <w:p w14:paraId="07001BB5" w14:textId="183AA11A" w:rsidR="00047D77" w:rsidRPr="00F1202F" w:rsidRDefault="00047D77" w:rsidP="0026276B">
            <w:pPr>
              <w:rPr>
                <w:rFonts w:ascii="Arial" w:eastAsia="Times New Roman" w:hAnsi="Arial" w:cs="Arial"/>
                <w:sz w:val="16"/>
                <w:szCs w:val="16"/>
              </w:rPr>
            </w:pPr>
          </w:p>
          <w:p w14:paraId="2A33AF6B" w14:textId="2A61A8AC" w:rsidR="00047D77" w:rsidRPr="00F1202F" w:rsidRDefault="00047D77" w:rsidP="0026276B">
            <w:pPr>
              <w:rPr>
                <w:rFonts w:ascii="Arial" w:eastAsia="Times New Roman" w:hAnsi="Arial" w:cs="Arial"/>
                <w:sz w:val="22"/>
                <w:szCs w:val="22"/>
              </w:rPr>
            </w:pPr>
            <w:r>
              <w:rPr>
                <w:rFonts w:ascii="Arial" w:eastAsia="Times New Roman" w:hAnsi="Arial" w:cs="Arial"/>
                <w:sz w:val="22"/>
                <w:szCs w:val="22"/>
              </w:rPr>
              <w:t>11</w:t>
            </w:r>
            <w:r w:rsidR="0026276B">
              <w:rPr>
                <w:rFonts w:ascii="Arial" w:eastAsia="Times New Roman" w:hAnsi="Arial" w:cs="Arial"/>
                <w:sz w:val="22"/>
                <w:szCs w:val="22"/>
              </w:rPr>
              <w:t>. Research Design and Methods</w:t>
            </w:r>
          </w:p>
        </w:tc>
        <w:tc>
          <w:tcPr>
            <w:tcW w:w="900" w:type="dxa"/>
            <w:vAlign w:val="center"/>
          </w:tcPr>
          <w:p w14:paraId="1BDD6C59" w14:textId="47312CA8"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785858247"/>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2998EB32" w14:textId="77777777" w:rsidTr="0026276B">
        <w:tc>
          <w:tcPr>
            <w:tcW w:w="7668" w:type="dxa"/>
          </w:tcPr>
          <w:p w14:paraId="3F05A271" w14:textId="77777777" w:rsidR="00047D77" w:rsidRPr="00F1202F" w:rsidRDefault="00047D77" w:rsidP="0026276B">
            <w:pPr>
              <w:rPr>
                <w:rFonts w:ascii="Arial" w:eastAsia="Times New Roman" w:hAnsi="Arial" w:cs="Arial"/>
                <w:sz w:val="16"/>
                <w:szCs w:val="16"/>
              </w:rPr>
            </w:pPr>
          </w:p>
          <w:p w14:paraId="56358ECF" w14:textId="7F62E2E7" w:rsidR="00047D77" w:rsidRPr="00F1202F" w:rsidRDefault="00047D77" w:rsidP="0026276B">
            <w:pPr>
              <w:rPr>
                <w:rFonts w:ascii="Arial" w:eastAsia="Times New Roman" w:hAnsi="Arial" w:cs="Arial"/>
                <w:sz w:val="22"/>
                <w:szCs w:val="22"/>
              </w:rPr>
            </w:pPr>
            <w:r>
              <w:rPr>
                <w:rFonts w:ascii="Arial" w:eastAsia="Times New Roman" w:hAnsi="Arial" w:cs="Arial"/>
                <w:sz w:val="22"/>
                <w:szCs w:val="22"/>
              </w:rPr>
              <w:t>12</w:t>
            </w:r>
            <w:r w:rsidRPr="00F1202F">
              <w:rPr>
                <w:rFonts w:ascii="Arial" w:eastAsia="Times New Roman" w:hAnsi="Arial" w:cs="Arial"/>
                <w:sz w:val="22"/>
                <w:szCs w:val="22"/>
              </w:rPr>
              <w:t xml:space="preserve">.  </w:t>
            </w:r>
            <w:r w:rsidR="0026276B">
              <w:rPr>
                <w:rFonts w:ascii="Arial" w:eastAsia="Times New Roman" w:hAnsi="Arial" w:cs="Arial"/>
                <w:sz w:val="22"/>
                <w:szCs w:val="22"/>
              </w:rPr>
              <w:t>Data Management and Analysis Plan</w:t>
            </w:r>
          </w:p>
        </w:tc>
        <w:tc>
          <w:tcPr>
            <w:tcW w:w="900" w:type="dxa"/>
            <w:vAlign w:val="center"/>
          </w:tcPr>
          <w:p w14:paraId="5FB47928" w14:textId="1B43EB42"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1730524521"/>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2224071E" w14:textId="77777777" w:rsidTr="0026276B">
        <w:tc>
          <w:tcPr>
            <w:tcW w:w="7668" w:type="dxa"/>
            <w:tcBorders>
              <w:top w:val="single" w:sz="4" w:space="0" w:color="auto"/>
              <w:left w:val="single" w:sz="4" w:space="0" w:color="auto"/>
              <w:bottom w:val="single" w:sz="4" w:space="0" w:color="auto"/>
              <w:right w:val="single" w:sz="4" w:space="0" w:color="auto"/>
            </w:tcBorders>
          </w:tcPr>
          <w:p w14:paraId="6A8393B6" w14:textId="77777777" w:rsidR="00047D77" w:rsidRPr="00F1202F" w:rsidRDefault="00047D77" w:rsidP="0026276B">
            <w:pPr>
              <w:rPr>
                <w:rFonts w:ascii="Arial" w:eastAsia="Times New Roman" w:hAnsi="Arial" w:cs="Arial"/>
                <w:sz w:val="16"/>
                <w:szCs w:val="16"/>
              </w:rPr>
            </w:pPr>
          </w:p>
          <w:p w14:paraId="54C68FF2" w14:textId="759A455D" w:rsidR="00047D77" w:rsidRPr="002847C4" w:rsidRDefault="00047D77" w:rsidP="0026276B">
            <w:pPr>
              <w:rPr>
                <w:rFonts w:ascii="Arial" w:eastAsia="Times New Roman" w:hAnsi="Arial" w:cs="Arial"/>
                <w:sz w:val="22"/>
                <w:szCs w:val="22"/>
              </w:rPr>
            </w:pPr>
            <w:r>
              <w:rPr>
                <w:rFonts w:ascii="Arial" w:eastAsia="Times New Roman" w:hAnsi="Arial" w:cs="Arial"/>
                <w:sz w:val="22"/>
                <w:szCs w:val="22"/>
              </w:rPr>
              <w:t>13</w:t>
            </w:r>
            <w:r w:rsidRPr="00F1202F">
              <w:rPr>
                <w:rFonts w:ascii="Arial" w:eastAsia="Times New Roman" w:hAnsi="Arial" w:cs="Arial"/>
                <w:sz w:val="22"/>
                <w:szCs w:val="22"/>
              </w:rPr>
              <w:t xml:space="preserve">.  </w:t>
            </w:r>
            <w:r w:rsidR="0026276B">
              <w:rPr>
                <w:rFonts w:ascii="Arial" w:eastAsia="Times New Roman" w:hAnsi="Arial" w:cs="Arial"/>
                <w:sz w:val="22"/>
                <w:szCs w:val="22"/>
              </w:rPr>
              <w:t xml:space="preserve"> All Eight (8) Attestations</w:t>
            </w:r>
          </w:p>
        </w:tc>
        <w:tc>
          <w:tcPr>
            <w:tcW w:w="900" w:type="dxa"/>
            <w:tcBorders>
              <w:top w:val="single" w:sz="4" w:space="0" w:color="auto"/>
              <w:left w:val="single" w:sz="4" w:space="0" w:color="auto"/>
              <w:bottom w:val="single" w:sz="4" w:space="0" w:color="auto"/>
              <w:right w:val="single" w:sz="4" w:space="0" w:color="auto"/>
            </w:tcBorders>
            <w:vAlign w:val="center"/>
          </w:tcPr>
          <w:p w14:paraId="608D2728" w14:textId="5D597ABD"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858202019"/>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26276B" w:rsidRPr="00F1202F" w14:paraId="6D165E58" w14:textId="77777777" w:rsidTr="0026276B">
        <w:tc>
          <w:tcPr>
            <w:tcW w:w="7668" w:type="dxa"/>
            <w:tcBorders>
              <w:top w:val="single" w:sz="4" w:space="0" w:color="auto"/>
              <w:left w:val="single" w:sz="4" w:space="0" w:color="auto"/>
              <w:bottom w:val="single" w:sz="4" w:space="0" w:color="auto"/>
              <w:right w:val="single" w:sz="4" w:space="0" w:color="auto"/>
            </w:tcBorders>
          </w:tcPr>
          <w:p w14:paraId="0E2E581F" w14:textId="77777777" w:rsidR="0026276B" w:rsidRDefault="0026276B" w:rsidP="0026276B">
            <w:pPr>
              <w:rPr>
                <w:rFonts w:ascii="Arial" w:eastAsia="Times New Roman" w:hAnsi="Arial" w:cs="Arial"/>
                <w:sz w:val="16"/>
                <w:szCs w:val="16"/>
              </w:rPr>
            </w:pPr>
          </w:p>
          <w:p w14:paraId="3EE492CA" w14:textId="1F7EC6EA" w:rsidR="0026276B" w:rsidRPr="00F1202F" w:rsidRDefault="0026276B" w:rsidP="0026276B">
            <w:pPr>
              <w:rPr>
                <w:rFonts w:ascii="Arial" w:eastAsia="Times New Roman" w:hAnsi="Arial" w:cs="Arial"/>
                <w:sz w:val="16"/>
                <w:szCs w:val="16"/>
              </w:rPr>
            </w:pPr>
            <w:r>
              <w:rPr>
                <w:rFonts w:ascii="Arial" w:eastAsia="Times New Roman" w:hAnsi="Arial" w:cs="Arial"/>
                <w:sz w:val="22"/>
                <w:szCs w:val="22"/>
              </w:rPr>
              <w:t>14</w:t>
            </w:r>
            <w:r w:rsidRPr="00F1202F">
              <w:rPr>
                <w:rFonts w:ascii="Arial" w:eastAsia="Times New Roman" w:hAnsi="Arial" w:cs="Arial"/>
                <w:sz w:val="22"/>
                <w:szCs w:val="22"/>
              </w:rPr>
              <w:t xml:space="preserve">.  </w:t>
            </w:r>
            <w:r>
              <w:rPr>
                <w:rFonts w:ascii="Arial" w:eastAsia="Times New Roman" w:hAnsi="Arial" w:cs="Arial"/>
                <w:sz w:val="22"/>
                <w:szCs w:val="22"/>
              </w:rPr>
              <w:t xml:space="preserve"> Literature cited</w:t>
            </w:r>
          </w:p>
        </w:tc>
        <w:tc>
          <w:tcPr>
            <w:tcW w:w="900" w:type="dxa"/>
            <w:tcBorders>
              <w:top w:val="single" w:sz="4" w:space="0" w:color="auto"/>
              <w:left w:val="single" w:sz="4" w:space="0" w:color="auto"/>
              <w:bottom w:val="single" w:sz="4" w:space="0" w:color="auto"/>
              <w:right w:val="single" w:sz="4" w:space="0" w:color="auto"/>
            </w:tcBorders>
            <w:vAlign w:val="center"/>
          </w:tcPr>
          <w:p w14:paraId="61E01870" w14:textId="21D201C6" w:rsidR="0026276B" w:rsidRDefault="00000000" w:rsidP="0026276B">
            <w:pPr>
              <w:ind w:left="144" w:right="85"/>
              <w:jc w:val="center"/>
              <w:rPr>
                <w:rFonts w:ascii="Arial" w:hAnsi="Arial" w:cs="Arial"/>
                <w:szCs w:val="24"/>
              </w:rPr>
            </w:pPr>
            <w:sdt>
              <w:sdtPr>
                <w:rPr>
                  <w:rFonts w:ascii="Arial" w:hAnsi="Arial" w:cs="Arial"/>
                  <w:szCs w:val="24"/>
                </w:rPr>
                <w:id w:val="1862471592"/>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4BE058B5" w14:textId="77777777" w:rsidTr="0026276B">
        <w:tc>
          <w:tcPr>
            <w:tcW w:w="7668" w:type="dxa"/>
            <w:tcBorders>
              <w:top w:val="single" w:sz="4" w:space="0" w:color="auto"/>
              <w:left w:val="single" w:sz="4" w:space="0" w:color="auto"/>
              <w:bottom w:val="single" w:sz="4" w:space="0" w:color="auto"/>
              <w:right w:val="single" w:sz="4" w:space="0" w:color="auto"/>
            </w:tcBorders>
          </w:tcPr>
          <w:p w14:paraId="5B31DEB7" w14:textId="77777777" w:rsidR="00047D77" w:rsidRPr="00F1202F" w:rsidRDefault="00047D77" w:rsidP="0026276B">
            <w:pPr>
              <w:rPr>
                <w:rFonts w:ascii="Arial" w:eastAsia="Times New Roman" w:hAnsi="Arial" w:cs="Arial"/>
                <w:sz w:val="16"/>
                <w:szCs w:val="16"/>
              </w:rPr>
            </w:pPr>
          </w:p>
          <w:p w14:paraId="233A0400" w14:textId="2031E63F" w:rsidR="00047D77" w:rsidRPr="00497076" w:rsidRDefault="0026276B" w:rsidP="0026276B">
            <w:pPr>
              <w:pStyle w:val="ListParagraph"/>
              <w:ind w:left="67" w:hanging="67"/>
              <w:jc w:val="both"/>
              <w:rPr>
                <w:rFonts w:ascii="Arial" w:hAnsi="Arial" w:cs="Arial"/>
                <w:sz w:val="22"/>
                <w:szCs w:val="22"/>
              </w:rPr>
            </w:pPr>
            <w:r>
              <w:rPr>
                <w:rFonts w:ascii="Arial" w:eastAsia="Times New Roman" w:hAnsi="Arial" w:cs="Arial"/>
                <w:sz w:val="22"/>
                <w:szCs w:val="22"/>
              </w:rPr>
              <w:t>15</w:t>
            </w:r>
            <w:r w:rsidR="00047D77">
              <w:rPr>
                <w:rFonts w:ascii="Arial" w:eastAsia="Times New Roman" w:hAnsi="Arial" w:cs="Arial"/>
                <w:sz w:val="22"/>
                <w:szCs w:val="22"/>
              </w:rPr>
              <w:t xml:space="preserve">. </w:t>
            </w:r>
            <w:r w:rsidR="00047D77">
              <w:rPr>
                <w:rFonts w:ascii="Arial" w:hAnsi="Arial" w:cs="Arial"/>
                <w:sz w:val="22"/>
                <w:szCs w:val="22"/>
              </w:rPr>
              <w:t>Protection of Human Subjects/Vertebrate Animals Section (if applicable)</w:t>
            </w:r>
          </w:p>
        </w:tc>
        <w:tc>
          <w:tcPr>
            <w:tcW w:w="900" w:type="dxa"/>
            <w:tcBorders>
              <w:top w:val="single" w:sz="4" w:space="0" w:color="auto"/>
              <w:left w:val="single" w:sz="4" w:space="0" w:color="auto"/>
              <w:bottom w:val="single" w:sz="4" w:space="0" w:color="auto"/>
              <w:right w:val="single" w:sz="4" w:space="0" w:color="auto"/>
            </w:tcBorders>
            <w:vAlign w:val="center"/>
          </w:tcPr>
          <w:p w14:paraId="03B82E99" w14:textId="54A50B92"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1061951762"/>
                <w14:checkbox>
                  <w14:checked w14:val="0"/>
                  <w14:checkedState w14:val="2612" w14:font="MS Gothic"/>
                  <w14:uncheckedState w14:val="2610" w14:font="MS Gothic"/>
                </w14:checkbox>
              </w:sdtPr>
              <w:sdtContent>
                <w:r w:rsidR="00204512">
                  <w:rPr>
                    <w:rFonts w:ascii="MS Gothic" w:eastAsia="MS Gothic" w:hAnsi="MS Gothic" w:cs="Arial" w:hint="eastAsia"/>
                    <w:szCs w:val="24"/>
                  </w:rPr>
                  <w:t>☐</w:t>
                </w:r>
              </w:sdtContent>
            </w:sdt>
          </w:p>
        </w:tc>
      </w:tr>
      <w:tr w:rsidR="00047D77" w:rsidRPr="00F1202F" w14:paraId="38B7CCEF" w14:textId="77777777" w:rsidTr="0026276B">
        <w:tc>
          <w:tcPr>
            <w:tcW w:w="7668" w:type="dxa"/>
            <w:tcBorders>
              <w:top w:val="single" w:sz="4" w:space="0" w:color="auto"/>
              <w:left w:val="single" w:sz="4" w:space="0" w:color="auto"/>
              <w:bottom w:val="single" w:sz="4" w:space="0" w:color="auto"/>
              <w:right w:val="single" w:sz="4" w:space="0" w:color="auto"/>
            </w:tcBorders>
          </w:tcPr>
          <w:p w14:paraId="78B7E946" w14:textId="77777777" w:rsidR="00047D77" w:rsidRPr="00F1202F" w:rsidRDefault="00047D77" w:rsidP="0026276B">
            <w:pPr>
              <w:rPr>
                <w:rFonts w:ascii="Arial" w:eastAsia="Times New Roman" w:hAnsi="Arial" w:cs="Arial"/>
                <w:sz w:val="16"/>
                <w:szCs w:val="16"/>
              </w:rPr>
            </w:pPr>
          </w:p>
          <w:p w14:paraId="427D143F" w14:textId="751FF871" w:rsidR="00047D77" w:rsidRPr="002847C4" w:rsidRDefault="0026276B" w:rsidP="0026276B">
            <w:pPr>
              <w:rPr>
                <w:rFonts w:ascii="Arial" w:eastAsia="Times New Roman" w:hAnsi="Arial" w:cs="Arial"/>
                <w:sz w:val="22"/>
                <w:szCs w:val="22"/>
              </w:rPr>
            </w:pPr>
            <w:r>
              <w:rPr>
                <w:rFonts w:ascii="Arial" w:eastAsia="Times New Roman" w:hAnsi="Arial" w:cs="Arial"/>
                <w:sz w:val="22"/>
                <w:szCs w:val="22"/>
              </w:rPr>
              <w:t>16</w:t>
            </w:r>
            <w:r w:rsidR="00047D77">
              <w:rPr>
                <w:rFonts w:ascii="Arial" w:eastAsia="Times New Roman" w:hAnsi="Arial" w:cs="Arial"/>
                <w:sz w:val="22"/>
                <w:szCs w:val="22"/>
              </w:rPr>
              <w:t>. Inclusion of Women, Minorities, and Children (if applicable)</w:t>
            </w:r>
          </w:p>
        </w:tc>
        <w:tc>
          <w:tcPr>
            <w:tcW w:w="900" w:type="dxa"/>
            <w:tcBorders>
              <w:top w:val="single" w:sz="4" w:space="0" w:color="auto"/>
              <w:left w:val="single" w:sz="4" w:space="0" w:color="auto"/>
              <w:bottom w:val="single" w:sz="4" w:space="0" w:color="auto"/>
              <w:right w:val="single" w:sz="4" w:space="0" w:color="auto"/>
            </w:tcBorders>
            <w:vAlign w:val="center"/>
          </w:tcPr>
          <w:p w14:paraId="537E8B6E"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1603411964"/>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652F2F51" w14:textId="77777777" w:rsidTr="0026276B">
        <w:tc>
          <w:tcPr>
            <w:tcW w:w="7668" w:type="dxa"/>
            <w:tcBorders>
              <w:top w:val="single" w:sz="4" w:space="0" w:color="auto"/>
              <w:left w:val="single" w:sz="4" w:space="0" w:color="auto"/>
              <w:bottom w:val="single" w:sz="4" w:space="0" w:color="auto"/>
              <w:right w:val="single" w:sz="4" w:space="0" w:color="auto"/>
            </w:tcBorders>
          </w:tcPr>
          <w:p w14:paraId="7E3DBBB8" w14:textId="77777777" w:rsidR="00047D77" w:rsidRPr="00F1202F" w:rsidRDefault="00047D77" w:rsidP="0026276B">
            <w:pPr>
              <w:rPr>
                <w:rFonts w:ascii="Arial" w:eastAsia="Times New Roman" w:hAnsi="Arial" w:cs="Arial"/>
                <w:sz w:val="16"/>
                <w:szCs w:val="16"/>
              </w:rPr>
            </w:pPr>
          </w:p>
          <w:p w14:paraId="21578C50" w14:textId="7FC46D38" w:rsidR="00047D77" w:rsidRPr="00CE2B24" w:rsidRDefault="0026276B" w:rsidP="0026276B">
            <w:pPr>
              <w:rPr>
                <w:rFonts w:ascii="Arial" w:eastAsia="Times New Roman" w:hAnsi="Arial" w:cs="Arial"/>
                <w:sz w:val="22"/>
                <w:szCs w:val="22"/>
              </w:rPr>
            </w:pPr>
            <w:r>
              <w:rPr>
                <w:rFonts w:ascii="Arial" w:eastAsia="Times New Roman" w:hAnsi="Arial" w:cs="Arial"/>
                <w:sz w:val="22"/>
                <w:szCs w:val="22"/>
              </w:rPr>
              <w:t>17</w:t>
            </w:r>
            <w:r w:rsidR="00047D77">
              <w:rPr>
                <w:rFonts w:ascii="Arial" w:eastAsia="Times New Roman" w:hAnsi="Arial" w:cs="Arial"/>
                <w:sz w:val="22"/>
                <w:szCs w:val="22"/>
              </w:rPr>
              <w:t>. Consortium/Contractual Agreements</w:t>
            </w:r>
          </w:p>
        </w:tc>
        <w:tc>
          <w:tcPr>
            <w:tcW w:w="900" w:type="dxa"/>
            <w:tcBorders>
              <w:top w:val="single" w:sz="4" w:space="0" w:color="auto"/>
              <w:left w:val="single" w:sz="4" w:space="0" w:color="auto"/>
              <w:bottom w:val="single" w:sz="4" w:space="0" w:color="auto"/>
              <w:right w:val="single" w:sz="4" w:space="0" w:color="auto"/>
            </w:tcBorders>
            <w:vAlign w:val="center"/>
          </w:tcPr>
          <w:p w14:paraId="36AEA651"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1951656926"/>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055F5096" w14:textId="77777777" w:rsidTr="0026276B">
        <w:tc>
          <w:tcPr>
            <w:tcW w:w="7668" w:type="dxa"/>
            <w:tcBorders>
              <w:top w:val="single" w:sz="4" w:space="0" w:color="auto"/>
              <w:left w:val="single" w:sz="4" w:space="0" w:color="auto"/>
              <w:bottom w:val="single" w:sz="4" w:space="0" w:color="auto"/>
              <w:right w:val="single" w:sz="4" w:space="0" w:color="auto"/>
            </w:tcBorders>
          </w:tcPr>
          <w:p w14:paraId="5E37119D" w14:textId="77777777" w:rsidR="00047D77" w:rsidRPr="00F1202F" w:rsidRDefault="00047D77" w:rsidP="0026276B">
            <w:pPr>
              <w:rPr>
                <w:rFonts w:ascii="Arial" w:eastAsia="Times New Roman" w:hAnsi="Arial" w:cs="Arial"/>
                <w:sz w:val="16"/>
                <w:szCs w:val="16"/>
              </w:rPr>
            </w:pPr>
          </w:p>
          <w:p w14:paraId="01AB900D" w14:textId="483DCC80" w:rsidR="00047D77" w:rsidRPr="00CE2B24" w:rsidRDefault="0026276B" w:rsidP="0026276B">
            <w:pPr>
              <w:rPr>
                <w:rFonts w:ascii="Arial" w:eastAsia="Times New Roman" w:hAnsi="Arial" w:cs="Arial"/>
                <w:sz w:val="22"/>
                <w:szCs w:val="22"/>
              </w:rPr>
            </w:pPr>
            <w:r>
              <w:rPr>
                <w:rFonts w:ascii="Arial" w:eastAsia="Times New Roman" w:hAnsi="Arial" w:cs="Arial"/>
                <w:sz w:val="22"/>
                <w:szCs w:val="22"/>
              </w:rPr>
              <w:t>18</w:t>
            </w:r>
            <w:r w:rsidR="00047D77">
              <w:rPr>
                <w:rFonts w:ascii="Arial" w:eastAsia="Times New Roman" w:hAnsi="Arial" w:cs="Arial"/>
                <w:sz w:val="22"/>
                <w:szCs w:val="22"/>
              </w:rPr>
              <w:t>. Letter of Support from the PI’s division director or department  chairperson</w:t>
            </w:r>
          </w:p>
        </w:tc>
        <w:tc>
          <w:tcPr>
            <w:tcW w:w="900" w:type="dxa"/>
            <w:tcBorders>
              <w:top w:val="single" w:sz="4" w:space="0" w:color="auto"/>
              <w:left w:val="single" w:sz="4" w:space="0" w:color="auto"/>
              <w:bottom w:val="single" w:sz="4" w:space="0" w:color="auto"/>
              <w:right w:val="single" w:sz="4" w:space="0" w:color="auto"/>
            </w:tcBorders>
            <w:vAlign w:val="center"/>
          </w:tcPr>
          <w:p w14:paraId="2DC1F84C"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527610125"/>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5417D600" w14:textId="77777777" w:rsidTr="0026276B">
        <w:tc>
          <w:tcPr>
            <w:tcW w:w="7668" w:type="dxa"/>
            <w:tcBorders>
              <w:top w:val="single" w:sz="4" w:space="0" w:color="auto"/>
              <w:left w:val="single" w:sz="4" w:space="0" w:color="auto"/>
              <w:bottom w:val="single" w:sz="4" w:space="0" w:color="auto"/>
              <w:right w:val="single" w:sz="4" w:space="0" w:color="auto"/>
            </w:tcBorders>
          </w:tcPr>
          <w:p w14:paraId="34A32DDC" w14:textId="77777777" w:rsidR="00047D77" w:rsidRPr="00F1202F" w:rsidRDefault="00047D77" w:rsidP="0026276B">
            <w:pPr>
              <w:rPr>
                <w:rFonts w:ascii="Arial" w:eastAsia="Times New Roman" w:hAnsi="Arial" w:cs="Arial"/>
                <w:sz w:val="16"/>
                <w:szCs w:val="16"/>
              </w:rPr>
            </w:pPr>
          </w:p>
          <w:p w14:paraId="73232091" w14:textId="4178A183" w:rsidR="00047D77" w:rsidRPr="00CE2B24" w:rsidRDefault="0026276B" w:rsidP="0026276B">
            <w:pPr>
              <w:rPr>
                <w:rFonts w:ascii="Arial" w:eastAsia="Times New Roman" w:hAnsi="Arial" w:cs="Arial"/>
                <w:sz w:val="22"/>
                <w:szCs w:val="22"/>
              </w:rPr>
            </w:pPr>
            <w:r>
              <w:rPr>
                <w:rFonts w:ascii="Arial" w:eastAsia="Times New Roman" w:hAnsi="Arial" w:cs="Arial"/>
                <w:sz w:val="22"/>
                <w:szCs w:val="22"/>
              </w:rPr>
              <w:t>19</w:t>
            </w:r>
            <w:r w:rsidR="00047D77">
              <w:rPr>
                <w:rFonts w:ascii="Arial" w:eastAsia="Times New Roman" w:hAnsi="Arial" w:cs="Arial"/>
                <w:sz w:val="22"/>
                <w:szCs w:val="22"/>
              </w:rPr>
              <w:t>. Letter of Support from the PI’s mentor (only for MTRG applicants)</w:t>
            </w:r>
          </w:p>
        </w:tc>
        <w:tc>
          <w:tcPr>
            <w:tcW w:w="900" w:type="dxa"/>
            <w:tcBorders>
              <w:top w:val="single" w:sz="4" w:space="0" w:color="auto"/>
              <w:left w:val="single" w:sz="4" w:space="0" w:color="auto"/>
              <w:bottom w:val="single" w:sz="4" w:space="0" w:color="auto"/>
              <w:right w:val="single" w:sz="4" w:space="0" w:color="auto"/>
            </w:tcBorders>
            <w:vAlign w:val="center"/>
          </w:tcPr>
          <w:p w14:paraId="25A55E1A"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1858332364"/>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428B3F05" w14:textId="77777777" w:rsidTr="0026276B">
        <w:tc>
          <w:tcPr>
            <w:tcW w:w="7668" w:type="dxa"/>
            <w:tcBorders>
              <w:top w:val="single" w:sz="4" w:space="0" w:color="auto"/>
              <w:left w:val="single" w:sz="4" w:space="0" w:color="auto"/>
              <w:bottom w:val="single" w:sz="4" w:space="0" w:color="auto"/>
              <w:right w:val="single" w:sz="4" w:space="0" w:color="auto"/>
            </w:tcBorders>
          </w:tcPr>
          <w:p w14:paraId="31798D93" w14:textId="77777777" w:rsidR="00047D77" w:rsidRPr="00F1202F" w:rsidRDefault="00047D77" w:rsidP="0026276B">
            <w:pPr>
              <w:rPr>
                <w:rFonts w:ascii="Arial" w:eastAsia="Times New Roman" w:hAnsi="Arial" w:cs="Arial"/>
                <w:sz w:val="16"/>
                <w:szCs w:val="16"/>
              </w:rPr>
            </w:pPr>
          </w:p>
          <w:p w14:paraId="1F39167F" w14:textId="5E85BCB5" w:rsidR="00047D77" w:rsidRPr="00CE2B24" w:rsidRDefault="0026276B" w:rsidP="0026276B">
            <w:pPr>
              <w:rPr>
                <w:rFonts w:ascii="Arial" w:eastAsia="Times New Roman" w:hAnsi="Arial" w:cs="Arial"/>
                <w:sz w:val="22"/>
                <w:szCs w:val="22"/>
              </w:rPr>
            </w:pPr>
            <w:r>
              <w:rPr>
                <w:rFonts w:ascii="Arial" w:eastAsia="Times New Roman" w:hAnsi="Arial" w:cs="Arial"/>
                <w:sz w:val="22"/>
                <w:szCs w:val="22"/>
              </w:rPr>
              <w:t>20</w:t>
            </w:r>
            <w:r w:rsidR="00047D77">
              <w:rPr>
                <w:rFonts w:ascii="Arial" w:eastAsia="Times New Roman" w:hAnsi="Arial" w:cs="Arial"/>
                <w:sz w:val="22"/>
                <w:szCs w:val="22"/>
              </w:rPr>
              <w:t>. Letters of Support from collaborators or consultants</w:t>
            </w:r>
          </w:p>
        </w:tc>
        <w:tc>
          <w:tcPr>
            <w:tcW w:w="900" w:type="dxa"/>
            <w:tcBorders>
              <w:top w:val="single" w:sz="4" w:space="0" w:color="auto"/>
              <w:left w:val="single" w:sz="4" w:space="0" w:color="auto"/>
              <w:bottom w:val="single" w:sz="4" w:space="0" w:color="auto"/>
              <w:right w:val="single" w:sz="4" w:space="0" w:color="auto"/>
            </w:tcBorders>
            <w:vAlign w:val="center"/>
          </w:tcPr>
          <w:p w14:paraId="6C20D4A9"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776538165"/>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bl>
    <w:p w14:paraId="72FD84BF" w14:textId="77777777" w:rsidR="00047D77" w:rsidRPr="00E93045" w:rsidRDefault="00047D77" w:rsidP="00047D77">
      <w:pPr>
        <w:rPr>
          <w:rFonts w:ascii="Arial" w:eastAsia="Times New Roman" w:hAnsi="Arial"/>
          <w:b/>
          <w:sz w:val="22"/>
          <w:szCs w:val="24"/>
        </w:rPr>
      </w:pPr>
    </w:p>
    <w:p w14:paraId="58A4A7E8" w14:textId="77777777" w:rsidR="00047D77" w:rsidRDefault="00047D77" w:rsidP="00D20CD5">
      <w:pPr>
        <w:rPr>
          <w:rFonts w:ascii="Arial" w:hAnsi="Arial" w:cs="Arial"/>
          <w:b/>
        </w:rPr>
      </w:pPr>
    </w:p>
    <w:p w14:paraId="3AB74069" w14:textId="77777777" w:rsidR="00D20CD5" w:rsidRDefault="00D20CD5" w:rsidP="00D20CD5">
      <w:pPr>
        <w:rPr>
          <w:rFonts w:ascii="Arial" w:hAnsi="Arial" w:cs="Arial"/>
          <w:b/>
        </w:rPr>
      </w:pPr>
    </w:p>
    <w:p w14:paraId="232ED277" w14:textId="77777777" w:rsidR="00D20CD5" w:rsidRDefault="00D20CD5" w:rsidP="00D20CD5">
      <w:pPr>
        <w:rPr>
          <w:rFonts w:ascii="Arial" w:hAnsi="Arial" w:cs="Arial"/>
          <w:b/>
        </w:rPr>
      </w:pPr>
    </w:p>
    <w:p w14:paraId="538DCC9A" w14:textId="77777777" w:rsidR="00D20CD5" w:rsidRDefault="00D20CD5" w:rsidP="00D20CD5">
      <w:pPr>
        <w:rPr>
          <w:rFonts w:ascii="Arial" w:hAnsi="Arial" w:cs="Arial"/>
          <w:b/>
        </w:rPr>
      </w:pPr>
    </w:p>
    <w:p w14:paraId="1A930BA5" w14:textId="77777777" w:rsidR="00047D77" w:rsidRDefault="00047D77" w:rsidP="00D20CD5">
      <w:pPr>
        <w:rPr>
          <w:rFonts w:ascii="Arial" w:hAnsi="Arial" w:cs="Arial"/>
          <w:b/>
        </w:rPr>
      </w:pPr>
    </w:p>
    <w:p w14:paraId="163278B5" w14:textId="77777777" w:rsidR="00047D77" w:rsidRDefault="00047D77" w:rsidP="00D20CD5">
      <w:pPr>
        <w:rPr>
          <w:rFonts w:ascii="Arial" w:hAnsi="Arial" w:cs="Arial"/>
          <w:b/>
        </w:rPr>
      </w:pPr>
    </w:p>
    <w:p w14:paraId="294D8156" w14:textId="77777777" w:rsidR="00047D77" w:rsidRDefault="00047D77" w:rsidP="00D20CD5">
      <w:pPr>
        <w:rPr>
          <w:rFonts w:ascii="Arial" w:hAnsi="Arial" w:cs="Arial"/>
          <w:b/>
        </w:rPr>
      </w:pPr>
    </w:p>
    <w:p w14:paraId="1D6781F5" w14:textId="77777777" w:rsidR="00047D77" w:rsidRDefault="00047D77" w:rsidP="00D20CD5">
      <w:pPr>
        <w:rPr>
          <w:rFonts w:ascii="Arial" w:hAnsi="Arial" w:cs="Arial"/>
          <w:b/>
        </w:rPr>
      </w:pPr>
    </w:p>
    <w:p w14:paraId="26F152F2" w14:textId="77777777" w:rsidR="00047D77" w:rsidRDefault="00047D77" w:rsidP="00D20CD5">
      <w:pPr>
        <w:rPr>
          <w:rFonts w:ascii="Arial" w:hAnsi="Arial" w:cs="Arial"/>
          <w:b/>
        </w:rPr>
      </w:pPr>
    </w:p>
    <w:p w14:paraId="1307D792" w14:textId="77777777" w:rsidR="00047D77" w:rsidRDefault="00047D77" w:rsidP="00D20CD5">
      <w:pPr>
        <w:rPr>
          <w:rFonts w:ascii="Arial" w:hAnsi="Arial" w:cs="Arial"/>
          <w:b/>
        </w:rPr>
      </w:pPr>
    </w:p>
    <w:p w14:paraId="2EE5C4B9" w14:textId="77777777" w:rsidR="00047D77" w:rsidRDefault="00047D77" w:rsidP="00D20CD5">
      <w:pPr>
        <w:rPr>
          <w:rFonts w:ascii="Arial" w:hAnsi="Arial" w:cs="Arial"/>
          <w:b/>
        </w:rPr>
      </w:pPr>
    </w:p>
    <w:p w14:paraId="3FB8A807" w14:textId="77777777" w:rsidR="00047D77" w:rsidRDefault="00047D77" w:rsidP="00D20CD5">
      <w:pPr>
        <w:rPr>
          <w:rFonts w:ascii="Arial" w:hAnsi="Arial" w:cs="Arial"/>
          <w:b/>
        </w:rPr>
      </w:pPr>
    </w:p>
    <w:p w14:paraId="2A12DE93" w14:textId="77777777" w:rsidR="00047D77" w:rsidRDefault="00047D77" w:rsidP="00D20CD5">
      <w:pPr>
        <w:rPr>
          <w:rFonts w:ascii="Arial" w:hAnsi="Arial" w:cs="Arial"/>
          <w:b/>
        </w:rPr>
      </w:pPr>
    </w:p>
    <w:p w14:paraId="30F17290" w14:textId="77777777" w:rsidR="00047D77" w:rsidRDefault="00047D77" w:rsidP="00D20CD5">
      <w:pPr>
        <w:rPr>
          <w:rFonts w:ascii="Arial" w:hAnsi="Arial" w:cs="Arial"/>
          <w:b/>
        </w:rPr>
      </w:pPr>
    </w:p>
    <w:p w14:paraId="39C4CAE4" w14:textId="77777777" w:rsidR="00047D77" w:rsidRDefault="00047D77" w:rsidP="00D20CD5">
      <w:pPr>
        <w:rPr>
          <w:rFonts w:ascii="Arial" w:hAnsi="Arial" w:cs="Arial"/>
          <w:b/>
        </w:rPr>
      </w:pPr>
    </w:p>
    <w:p w14:paraId="4DA858BB" w14:textId="77777777" w:rsidR="00047D77" w:rsidRDefault="00047D77" w:rsidP="00D20CD5">
      <w:pPr>
        <w:rPr>
          <w:rFonts w:ascii="Arial" w:hAnsi="Arial" w:cs="Arial"/>
          <w:b/>
        </w:rPr>
      </w:pPr>
    </w:p>
    <w:p w14:paraId="4E60D7D9" w14:textId="77777777" w:rsidR="00047D77" w:rsidRDefault="00047D77" w:rsidP="00D20CD5">
      <w:pPr>
        <w:rPr>
          <w:rFonts w:ascii="Arial" w:hAnsi="Arial" w:cs="Arial"/>
          <w:b/>
        </w:rPr>
      </w:pPr>
    </w:p>
    <w:p w14:paraId="74457878" w14:textId="77777777" w:rsidR="00047D77" w:rsidRDefault="00047D77" w:rsidP="00D20CD5">
      <w:pPr>
        <w:rPr>
          <w:rFonts w:ascii="Arial" w:hAnsi="Arial" w:cs="Arial"/>
          <w:b/>
        </w:rPr>
      </w:pPr>
    </w:p>
    <w:p w14:paraId="282B8F3A" w14:textId="77777777" w:rsidR="00047D77" w:rsidRDefault="00047D77" w:rsidP="00D20CD5">
      <w:pPr>
        <w:rPr>
          <w:rFonts w:ascii="Arial" w:hAnsi="Arial" w:cs="Arial"/>
          <w:b/>
        </w:rPr>
      </w:pPr>
    </w:p>
    <w:p w14:paraId="2A2272D2" w14:textId="77777777" w:rsidR="00047D77" w:rsidRDefault="00047D77" w:rsidP="00D20CD5">
      <w:pPr>
        <w:rPr>
          <w:rFonts w:ascii="Arial" w:hAnsi="Arial" w:cs="Arial"/>
          <w:b/>
        </w:rPr>
      </w:pPr>
    </w:p>
    <w:p w14:paraId="069BB876" w14:textId="77777777" w:rsidR="00047D77" w:rsidRDefault="00047D77" w:rsidP="00D20CD5">
      <w:pPr>
        <w:rPr>
          <w:rFonts w:ascii="Arial" w:hAnsi="Arial" w:cs="Arial"/>
          <w:b/>
        </w:rPr>
      </w:pPr>
    </w:p>
    <w:p w14:paraId="1F003600" w14:textId="77777777" w:rsidR="00047D77" w:rsidRDefault="00047D77" w:rsidP="00D20CD5">
      <w:pPr>
        <w:rPr>
          <w:rFonts w:ascii="Arial" w:hAnsi="Arial" w:cs="Arial"/>
          <w:b/>
        </w:rPr>
      </w:pPr>
    </w:p>
    <w:p w14:paraId="66245B24" w14:textId="77777777" w:rsidR="00047D77" w:rsidRDefault="00047D77" w:rsidP="00D20CD5">
      <w:pPr>
        <w:rPr>
          <w:rFonts w:ascii="Arial" w:hAnsi="Arial" w:cs="Arial"/>
          <w:b/>
        </w:rPr>
      </w:pPr>
    </w:p>
    <w:p w14:paraId="1BC95650" w14:textId="77777777" w:rsidR="00047D77" w:rsidRDefault="00047D77" w:rsidP="00D20CD5">
      <w:pPr>
        <w:rPr>
          <w:rFonts w:ascii="Arial" w:hAnsi="Arial" w:cs="Arial"/>
          <w:b/>
        </w:rPr>
      </w:pPr>
    </w:p>
    <w:p w14:paraId="1600F390" w14:textId="77777777" w:rsidR="00047D77" w:rsidRDefault="00047D77" w:rsidP="00D20CD5">
      <w:pPr>
        <w:rPr>
          <w:rFonts w:ascii="Arial" w:hAnsi="Arial" w:cs="Arial"/>
          <w:b/>
        </w:rPr>
      </w:pPr>
    </w:p>
    <w:p w14:paraId="3D8C8D24" w14:textId="77777777" w:rsidR="00047D77" w:rsidRDefault="00047D77" w:rsidP="00D20CD5">
      <w:pPr>
        <w:rPr>
          <w:rFonts w:ascii="Arial" w:hAnsi="Arial" w:cs="Arial"/>
          <w:b/>
        </w:rPr>
      </w:pPr>
    </w:p>
    <w:p w14:paraId="540F6FE6" w14:textId="77777777" w:rsidR="00047D77" w:rsidRDefault="00047D77" w:rsidP="00D20CD5">
      <w:pPr>
        <w:rPr>
          <w:rFonts w:ascii="Arial" w:hAnsi="Arial" w:cs="Arial"/>
          <w:b/>
        </w:rPr>
      </w:pPr>
    </w:p>
    <w:p w14:paraId="6F44B1E1" w14:textId="77777777" w:rsidR="00047D77" w:rsidRDefault="00047D77" w:rsidP="00D20CD5">
      <w:pPr>
        <w:rPr>
          <w:rFonts w:ascii="Arial" w:hAnsi="Arial" w:cs="Arial"/>
          <w:b/>
        </w:rPr>
      </w:pPr>
    </w:p>
    <w:p w14:paraId="3968F116" w14:textId="77777777" w:rsidR="00047D77" w:rsidRDefault="00047D77" w:rsidP="00D20CD5">
      <w:pPr>
        <w:rPr>
          <w:rFonts w:ascii="Arial" w:hAnsi="Arial" w:cs="Arial"/>
          <w:b/>
        </w:rPr>
      </w:pPr>
    </w:p>
    <w:p w14:paraId="09F5A5A6" w14:textId="77777777" w:rsidR="00047D77" w:rsidRDefault="00047D77" w:rsidP="00D20CD5">
      <w:pPr>
        <w:rPr>
          <w:rFonts w:ascii="Arial" w:hAnsi="Arial" w:cs="Arial"/>
          <w:b/>
        </w:rPr>
      </w:pPr>
    </w:p>
    <w:p w14:paraId="2FE07DD0" w14:textId="77777777" w:rsidR="00047D77" w:rsidRDefault="00047D77" w:rsidP="00D20CD5">
      <w:pPr>
        <w:rPr>
          <w:rFonts w:ascii="Arial" w:hAnsi="Arial" w:cs="Arial"/>
          <w:b/>
        </w:rPr>
      </w:pPr>
    </w:p>
    <w:p w14:paraId="52476A5B" w14:textId="77777777" w:rsidR="00047D77" w:rsidRDefault="00047D77" w:rsidP="00D20CD5">
      <w:pPr>
        <w:rPr>
          <w:rFonts w:ascii="Arial" w:hAnsi="Arial" w:cs="Arial"/>
          <w:b/>
        </w:rPr>
      </w:pPr>
    </w:p>
    <w:p w14:paraId="18C7FE13" w14:textId="77777777" w:rsidR="00047D77" w:rsidRDefault="00047D77" w:rsidP="00D20CD5">
      <w:pPr>
        <w:rPr>
          <w:rFonts w:ascii="Arial" w:hAnsi="Arial" w:cs="Arial"/>
          <w:b/>
        </w:rPr>
      </w:pPr>
    </w:p>
    <w:p w14:paraId="4B6AF0A6" w14:textId="77777777" w:rsidR="00047D77" w:rsidRDefault="00047D77" w:rsidP="00D20CD5">
      <w:pPr>
        <w:rPr>
          <w:rFonts w:ascii="Arial" w:hAnsi="Arial" w:cs="Arial"/>
          <w:b/>
        </w:rPr>
      </w:pPr>
    </w:p>
    <w:p w14:paraId="609EF0A9" w14:textId="77777777" w:rsidR="00047D77" w:rsidRDefault="00047D77" w:rsidP="00D20CD5">
      <w:pPr>
        <w:rPr>
          <w:rFonts w:ascii="Arial" w:hAnsi="Arial" w:cs="Arial"/>
          <w:b/>
        </w:rPr>
      </w:pPr>
    </w:p>
    <w:p w14:paraId="4C8373DD" w14:textId="77777777" w:rsidR="00047D77" w:rsidRDefault="00047D77" w:rsidP="00D20CD5">
      <w:pPr>
        <w:rPr>
          <w:rFonts w:ascii="Arial" w:hAnsi="Arial" w:cs="Arial"/>
          <w:b/>
        </w:rPr>
      </w:pPr>
    </w:p>
    <w:p w14:paraId="6A00B169" w14:textId="77777777" w:rsidR="00047D77" w:rsidRDefault="00047D77" w:rsidP="00D20CD5">
      <w:pPr>
        <w:rPr>
          <w:rFonts w:ascii="Arial" w:hAnsi="Arial" w:cs="Arial"/>
          <w:b/>
        </w:rPr>
      </w:pPr>
    </w:p>
    <w:p w14:paraId="303393F5" w14:textId="77777777" w:rsidR="00047D77" w:rsidRDefault="00047D77" w:rsidP="00047D77"/>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047D77" w14:paraId="1A994032" w14:textId="77777777" w:rsidTr="0026276B">
        <w:trPr>
          <w:trHeight w:val="1530"/>
          <w:jc w:val="center"/>
        </w:trPr>
        <w:tc>
          <w:tcPr>
            <w:tcW w:w="4230" w:type="dxa"/>
          </w:tcPr>
          <w:p w14:paraId="45BFEEED" w14:textId="77777777" w:rsidR="00047D77" w:rsidRDefault="00047D77" w:rsidP="0026276B">
            <w:pPr>
              <w:pStyle w:val="Header"/>
            </w:pPr>
            <w:r>
              <w:rPr>
                <w:noProof/>
              </w:rPr>
              <w:drawing>
                <wp:anchor distT="0" distB="0" distL="114300" distR="114300" simplePos="0" relativeHeight="251664384" behindDoc="0" locked="0" layoutInCell="1" allowOverlap="1" wp14:anchorId="5F1D68A3" wp14:editId="064423D0">
                  <wp:simplePos x="0" y="0"/>
                  <wp:positionH relativeFrom="column">
                    <wp:posOffset>-62570</wp:posOffset>
                  </wp:positionH>
                  <wp:positionV relativeFrom="paragraph">
                    <wp:posOffset>189411</wp:posOffset>
                  </wp:positionV>
                  <wp:extent cx="2460307" cy="4686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TST logo bw.png"/>
                          <pic:cNvPicPr/>
                        </pic:nvPicPr>
                        <pic:blipFill>
                          <a:blip r:embed="rId10"/>
                          <a:stretch>
                            <a:fillRect/>
                          </a:stretch>
                        </pic:blipFill>
                        <pic:spPr>
                          <a:xfrm>
                            <a:off x="0" y="0"/>
                            <a:ext cx="2460307" cy="468630"/>
                          </a:xfrm>
                          <a:prstGeom prst="rect">
                            <a:avLst/>
                          </a:prstGeom>
                        </pic:spPr>
                      </pic:pic>
                    </a:graphicData>
                  </a:graphic>
                  <wp14:sizeRelH relativeFrom="page">
                    <wp14:pctWidth>0</wp14:pctWidth>
                  </wp14:sizeRelH>
                  <wp14:sizeRelV relativeFrom="page">
                    <wp14:pctHeight>0</wp14:pctHeight>
                  </wp14:sizeRelV>
                </wp:anchor>
              </w:drawing>
            </w:r>
          </w:p>
          <w:p w14:paraId="6F3DDA87" w14:textId="77777777" w:rsidR="00047D77" w:rsidRDefault="00047D77" w:rsidP="0026276B">
            <w:pPr>
              <w:pStyle w:val="Header"/>
            </w:pPr>
          </w:p>
          <w:p w14:paraId="32F5647B" w14:textId="77777777" w:rsidR="00047D77" w:rsidRDefault="00047D77" w:rsidP="0026276B">
            <w:pPr>
              <w:pStyle w:val="Header"/>
            </w:pPr>
          </w:p>
          <w:p w14:paraId="0B1C8AD8" w14:textId="77777777" w:rsidR="00047D77" w:rsidRDefault="00047D77" w:rsidP="0026276B">
            <w:pPr>
              <w:pStyle w:val="Header"/>
            </w:pPr>
          </w:p>
          <w:p w14:paraId="610730DF" w14:textId="77777777" w:rsidR="00047D77" w:rsidRDefault="00047D77" w:rsidP="0026276B">
            <w:pPr>
              <w:pStyle w:val="Header"/>
            </w:pPr>
          </w:p>
        </w:tc>
        <w:tc>
          <w:tcPr>
            <w:tcW w:w="5120" w:type="dxa"/>
          </w:tcPr>
          <w:p w14:paraId="6BEAC1E3" w14:textId="77777777" w:rsidR="00047D77" w:rsidRPr="00C74F18" w:rsidRDefault="00047D77" w:rsidP="0026276B">
            <w:pPr>
              <w:pStyle w:val="Header"/>
              <w:rPr>
                <w:rFonts w:asciiTheme="majorHAnsi" w:hAnsiTheme="majorHAnsi" w:cstheme="majorHAnsi"/>
                <w:b/>
                <w:bCs/>
                <w:sz w:val="22"/>
                <w:szCs w:val="21"/>
              </w:rPr>
            </w:pPr>
            <w:r w:rsidRPr="00C74F18">
              <w:rPr>
                <w:rFonts w:asciiTheme="majorHAnsi" w:hAnsiTheme="majorHAnsi" w:cstheme="majorHAnsi"/>
                <w:b/>
                <w:bCs/>
                <w:sz w:val="22"/>
                <w:szCs w:val="21"/>
              </w:rPr>
              <w:t>Center for Clinical &amp; Translational Science &amp; Training</w:t>
            </w:r>
          </w:p>
          <w:p w14:paraId="281D0A5E" w14:textId="77777777"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240 Albert Sabin Way</w:t>
            </w:r>
          </w:p>
          <w:p w14:paraId="7D237703" w14:textId="02FE66B9"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Location S, 2</w:t>
            </w:r>
            <w:r w:rsidRPr="00C74F18">
              <w:rPr>
                <w:rFonts w:asciiTheme="majorHAnsi" w:hAnsiTheme="majorHAnsi" w:cstheme="majorHAnsi"/>
                <w:sz w:val="20"/>
                <w:vertAlign w:val="superscript"/>
              </w:rPr>
              <w:t>nd</w:t>
            </w:r>
            <w:r w:rsidRPr="00C74F18">
              <w:rPr>
                <w:rFonts w:asciiTheme="majorHAnsi" w:hAnsiTheme="majorHAnsi" w:cstheme="majorHAnsi"/>
                <w:sz w:val="20"/>
              </w:rPr>
              <w:t xml:space="preserve"> Floor, Suite </w:t>
            </w:r>
            <w:r w:rsidR="00205DAC">
              <w:rPr>
                <w:rFonts w:asciiTheme="majorHAnsi" w:hAnsiTheme="majorHAnsi" w:cstheme="majorHAnsi"/>
                <w:sz w:val="20"/>
              </w:rPr>
              <w:t>2</w:t>
            </w:r>
            <w:r w:rsidRPr="00C74F18">
              <w:rPr>
                <w:rFonts w:asciiTheme="majorHAnsi" w:hAnsiTheme="majorHAnsi" w:cstheme="majorHAnsi"/>
                <w:sz w:val="20"/>
              </w:rPr>
              <w:t>00, ML 11028</w:t>
            </w:r>
          </w:p>
          <w:p w14:paraId="54999723" w14:textId="77777777"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Cincinnati, OH 45229</w:t>
            </w:r>
          </w:p>
          <w:p w14:paraId="23480D08" w14:textId="77777777" w:rsidR="00047D77" w:rsidRPr="00C74F18" w:rsidRDefault="00047D77" w:rsidP="0026276B">
            <w:pPr>
              <w:pStyle w:val="Header"/>
              <w:rPr>
                <w:rFonts w:asciiTheme="majorHAnsi" w:hAnsiTheme="majorHAnsi" w:cstheme="majorHAnsi"/>
                <w:sz w:val="20"/>
              </w:rPr>
            </w:pPr>
            <w:r w:rsidRPr="00C74F18">
              <w:rPr>
                <w:rFonts w:asciiTheme="majorHAnsi" w:hAnsiTheme="majorHAnsi" w:cstheme="majorHAnsi"/>
                <w:sz w:val="20"/>
              </w:rPr>
              <w:t xml:space="preserve">Email: cctst@uc.edu | Web: cctst.org </w:t>
            </w:r>
          </w:p>
          <w:p w14:paraId="1E28B44A" w14:textId="77777777" w:rsidR="00047D77" w:rsidRDefault="00047D77" w:rsidP="0026276B">
            <w:pPr>
              <w:pStyle w:val="Header"/>
            </w:pPr>
          </w:p>
        </w:tc>
      </w:tr>
    </w:tbl>
    <w:p w14:paraId="04407251" w14:textId="77777777" w:rsidR="00047D77" w:rsidRDefault="00047D77" w:rsidP="00047D77">
      <w:pPr>
        <w:jc w:val="center"/>
        <w:rPr>
          <w:rFonts w:ascii="Arial" w:eastAsia="Times New Roman" w:hAnsi="Arial"/>
          <w:b/>
          <w:color w:val="000000" w:themeColor="text1"/>
          <w:sz w:val="28"/>
          <w:szCs w:val="28"/>
        </w:rPr>
      </w:pPr>
    </w:p>
    <w:p w14:paraId="376E5116" w14:textId="77777777" w:rsidR="00047D77" w:rsidRDefault="00047D77" w:rsidP="00047D77">
      <w:pPr>
        <w:jc w:val="center"/>
        <w:rPr>
          <w:rFonts w:ascii="Arial" w:eastAsia="Times New Roman" w:hAnsi="Arial"/>
          <w:b/>
          <w:color w:val="000000" w:themeColor="text1"/>
          <w:sz w:val="28"/>
          <w:szCs w:val="28"/>
        </w:rPr>
      </w:pPr>
      <w:r w:rsidRPr="006E4385">
        <w:rPr>
          <w:rFonts w:ascii="Arial" w:eastAsia="Times New Roman" w:hAnsi="Arial"/>
          <w:b/>
          <w:color w:val="000000" w:themeColor="text1"/>
          <w:sz w:val="28"/>
          <w:szCs w:val="28"/>
        </w:rPr>
        <w:t>Center for Clinical and Translational Science and Training</w:t>
      </w:r>
    </w:p>
    <w:p w14:paraId="1E2993A8" w14:textId="61F6FE8E" w:rsidR="00047D77" w:rsidRDefault="00047D77" w:rsidP="00047D77">
      <w:pPr>
        <w:jc w:val="center"/>
        <w:rPr>
          <w:rFonts w:ascii="Arial" w:eastAsia="Times New Roman" w:hAnsi="Arial"/>
          <w:b/>
          <w:color w:val="000000" w:themeColor="text1"/>
          <w:sz w:val="28"/>
          <w:szCs w:val="28"/>
        </w:rPr>
      </w:pPr>
      <w:r>
        <w:rPr>
          <w:rFonts w:ascii="Arial" w:eastAsia="Times New Roman" w:hAnsi="Arial"/>
          <w:b/>
          <w:color w:val="000000" w:themeColor="text1"/>
          <w:sz w:val="28"/>
          <w:szCs w:val="28"/>
        </w:rPr>
        <w:t xml:space="preserve">Full Application Checklist for </w:t>
      </w:r>
      <w:r w:rsidR="00B72284">
        <w:rPr>
          <w:rFonts w:ascii="Arial" w:eastAsia="Times New Roman" w:hAnsi="Arial"/>
          <w:b/>
          <w:color w:val="000000" w:themeColor="text1"/>
          <w:sz w:val="28"/>
          <w:szCs w:val="28"/>
          <w:u w:val="single"/>
        </w:rPr>
        <w:t>ICG</w:t>
      </w:r>
      <w:r>
        <w:rPr>
          <w:rFonts w:ascii="Arial" w:eastAsia="Times New Roman" w:hAnsi="Arial"/>
          <w:b/>
          <w:color w:val="000000" w:themeColor="text1"/>
          <w:sz w:val="28"/>
          <w:szCs w:val="28"/>
        </w:rPr>
        <w:t xml:space="preserve"> Proposals ONLY</w:t>
      </w:r>
    </w:p>
    <w:tbl>
      <w:tblPr>
        <w:tblpPr w:leftFromText="180" w:rightFromText="180" w:vertAnchor="text"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900"/>
      </w:tblGrid>
      <w:tr w:rsidR="00047D77" w:rsidRPr="00F1202F" w14:paraId="33BCB0BF" w14:textId="77777777" w:rsidTr="0026276B">
        <w:trPr>
          <w:trHeight w:val="802"/>
        </w:trPr>
        <w:tc>
          <w:tcPr>
            <w:tcW w:w="7668" w:type="dxa"/>
          </w:tcPr>
          <w:p w14:paraId="3C1265A1" w14:textId="77777777" w:rsidR="00047D77" w:rsidRPr="00F1202F" w:rsidRDefault="00047D77" w:rsidP="0026276B">
            <w:pPr>
              <w:rPr>
                <w:rFonts w:ascii="Arial" w:eastAsia="Times New Roman" w:hAnsi="Arial" w:cs="Arial"/>
                <w:b/>
                <w:color w:val="0000FF"/>
                <w:sz w:val="22"/>
                <w:szCs w:val="22"/>
              </w:rPr>
            </w:pPr>
          </w:p>
          <w:p w14:paraId="28D1A3E9" w14:textId="77777777" w:rsidR="00047D77" w:rsidRPr="00CE2B24" w:rsidRDefault="00047D77" w:rsidP="0026276B">
            <w:pPr>
              <w:rPr>
                <w:rFonts w:ascii="Arial" w:eastAsia="Times New Roman" w:hAnsi="Arial" w:cs="Arial"/>
                <w:b/>
                <w:color w:val="000000" w:themeColor="text1"/>
                <w:sz w:val="22"/>
                <w:szCs w:val="22"/>
              </w:rPr>
            </w:pPr>
            <w:r w:rsidRPr="006E4385">
              <w:rPr>
                <w:rFonts w:ascii="Arial" w:eastAsia="Times New Roman" w:hAnsi="Arial" w:cs="Arial"/>
                <w:b/>
                <w:color w:val="000000" w:themeColor="text1"/>
                <w:sz w:val="22"/>
                <w:szCs w:val="22"/>
              </w:rPr>
              <w:t xml:space="preserve">Please check </w:t>
            </w:r>
            <w:r>
              <w:rPr>
                <w:rFonts w:ascii="Arial" w:eastAsia="Times New Roman" w:hAnsi="Arial" w:cs="Arial"/>
                <w:b/>
                <w:color w:val="000000" w:themeColor="text1"/>
                <w:sz w:val="22"/>
                <w:szCs w:val="22"/>
              </w:rPr>
              <w:t>each box to certify that you have included each item in your proposal</w:t>
            </w:r>
          </w:p>
        </w:tc>
        <w:tc>
          <w:tcPr>
            <w:tcW w:w="900" w:type="dxa"/>
          </w:tcPr>
          <w:p w14:paraId="0D89F3FE" w14:textId="77777777" w:rsidR="00047D77" w:rsidRPr="006E4385" w:rsidRDefault="00047D77" w:rsidP="0026276B">
            <w:pPr>
              <w:jc w:val="center"/>
              <w:rPr>
                <w:rFonts w:ascii="Arial" w:eastAsia="Times New Roman" w:hAnsi="Arial" w:cs="Arial"/>
                <w:b/>
                <w:color w:val="000000" w:themeColor="text1"/>
                <w:sz w:val="22"/>
                <w:szCs w:val="22"/>
              </w:rPr>
            </w:pPr>
          </w:p>
          <w:p w14:paraId="006222A8" w14:textId="77777777" w:rsidR="00047D77" w:rsidRPr="006E4385" w:rsidRDefault="00047D77" w:rsidP="0026276B">
            <w:pPr>
              <w:jc w:val="center"/>
              <w:rPr>
                <w:rFonts w:ascii="Arial" w:eastAsia="Times New Roman" w:hAnsi="Arial" w:cs="Arial"/>
                <w:b/>
                <w:color w:val="000000" w:themeColor="text1"/>
                <w:sz w:val="22"/>
                <w:szCs w:val="22"/>
              </w:rPr>
            </w:pPr>
          </w:p>
          <w:p w14:paraId="4FD8302B" w14:textId="77777777" w:rsidR="00047D77" w:rsidRPr="006E4385" w:rsidRDefault="00047D77" w:rsidP="0026276B">
            <w:pPr>
              <w:jc w:val="center"/>
              <w:rPr>
                <w:rFonts w:ascii="Arial" w:eastAsia="Times New Roman" w:hAnsi="Arial" w:cs="Arial"/>
                <w:b/>
                <w:color w:val="000000" w:themeColor="text1"/>
                <w:sz w:val="22"/>
                <w:szCs w:val="22"/>
              </w:rPr>
            </w:pPr>
          </w:p>
        </w:tc>
      </w:tr>
      <w:tr w:rsidR="00047D77" w:rsidRPr="00F1202F" w14:paraId="4BF9AD33" w14:textId="77777777" w:rsidTr="0026276B">
        <w:trPr>
          <w:trHeight w:val="226"/>
        </w:trPr>
        <w:tc>
          <w:tcPr>
            <w:tcW w:w="7668" w:type="dxa"/>
          </w:tcPr>
          <w:p w14:paraId="68D5706B" w14:textId="77777777" w:rsidR="00047D77" w:rsidRPr="00F1202F" w:rsidRDefault="00047D77" w:rsidP="0026276B">
            <w:pPr>
              <w:rPr>
                <w:rFonts w:ascii="Arial" w:eastAsia="Times New Roman" w:hAnsi="Arial" w:cs="Arial"/>
                <w:sz w:val="22"/>
                <w:szCs w:val="22"/>
              </w:rPr>
            </w:pPr>
          </w:p>
          <w:p w14:paraId="5F469B53" w14:textId="77777777" w:rsidR="00047D77" w:rsidRPr="00CE2B24" w:rsidRDefault="00047D77" w:rsidP="0026276B">
            <w:pPr>
              <w:rPr>
                <w:rFonts w:ascii="Arial" w:eastAsia="Times New Roman" w:hAnsi="Arial" w:cs="Arial"/>
                <w:sz w:val="22"/>
                <w:szCs w:val="22"/>
              </w:rPr>
            </w:pPr>
            <w:r w:rsidRPr="00F1202F">
              <w:rPr>
                <w:rFonts w:ascii="Arial" w:eastAsia="Times New Roman" w:hAnsi="Arial" w:cs="Arial"/>
                <w:sz w:val="22"/>
                <w:szCs w:val="22"/>
              </w:rPr>
              <w:t xml:space="preserve">1.  </w:t>
            </w:r>
            <w:r>
              <w:rPr>
                <w:rFonts w:ascii="Arial" w:eastAsia="Times New Roman" w:hAnsi="Arial" w:cs="Arial"/>
                <w:sz w:val="22"/>
                <w:szCs w:val="22"/>
              </w:rPr>
              <w:t>Face Page</w:t>
            </w:r>
          </w:p>
        </w:tc>
        <w:tc>
          <w:tcPr>
            <w:tcW w:w="900" w:type="dxa"/>
          </w:tcPr>
          <w:p w14:paraId="32C1B2EB" w14:textId="77777777" w:rsidR="00047D77" w:rsidRPr="005071A2" w:rsidRDefault="00000000" w:rsidP="0026276B">
            <w:pPr>
              <w:ind w:left="-5" w:right="85"/>
              <w:jc w:val="center"/>
              <w:rPr>
                <w:rFonts w:ascii="Arial" w:eastAsia="Times New Roman" w:hAnsi="Arial" w:cs="Arial"/>
                <w:sz w:val="52"/>
                <w:szCs w:val="52"/>
              </w:rPr>
            </w:pPr>
            <w:sdt>
              <w:sdtPr>
                <w:rPr>
                  <w:rFonts w:ascii="Arial" w:hAnsi="Arial" w:cs="Arial"/>
                  <w:szCs w:val="24"/>
                </w:rPr>
                <w:id w:val="-1792657684"/>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5BCB8DC8" w14:textId="77777777" w:rsidTr="0026276B">
        <w:trPr>
          <w:trHeight w:val="226"/>
        </w:trPr>
        <w:tc>
          <w:tcPr>
            <w:tcW w:w="7668" w:type="dxa"/>
          </w:tcPr>
          <w:p w14:paraId="44765079" w14:textId="77777777" w:rsidR="00047D77" w:rsidRDefault="00047D77" w:rsidP="0026276B">
            <w:pPr>
              <w:rPr>
                <w:rFonts w:ascii="Arial" w:eastAsia="Times New Roman" w:hAnsi="Arial" w:cs="Arial"/>
                <w:sz w:val="22"/>
                <w:szCs w:val="22"/>
              </w:rPr>
            </w:pPr>
          </w:p>
          <w:p w14:paraId="09FA0EB9" w14:textId="77777777" w:rsidR="00047D77" w:rsidRPr="00F1202F" w:rsidRDefault="00047D77" w:rsidP="0026276B">
            <w:pPr>
              <w:rPr>
                <w:rFonts w:ascii="Arial" w:eastAsia="Times New Roman" w:hAnsi="Arial" w:cs="Arial"/>
                <w:sz w:val="22"/>
                <w:szCs w:val="22"/>
              </w:rPr>
            </w:pPr>
            <w:r>
              <w:rPr>
                <w:rFonts w:ascii="Arial" w:eastAsia="Times New Roman" w:hAnsi="Arial" w:cs="Arial"/>
                <w:sz w:val="22"/>
                <w:szCs w:val="22"/>
              </w:rPr>
              <w:t>2. Lay and scientific abstracts</w:t>
            </w:r>
          </w:p>
        </w:tc>
        <w:tc>
          <w:tcPr>
            <w:tcW w:w="900" w:type="dxa"/>
          </w:tcPr>
          <w:p w14:paraId="59137DBC" w14:textId="77777777" w:rsidR="00047D77" w:rsidRPr="005071A2" w:rsidRDefault="00000000" w:rsidP="0026276B">
            <w:pPr>
              <w:ind w:left="-5" w:right="85"/>
              <w:jc w:val="center"/>
              <w:rPr>
                <w:rFonts w:ascii="Arial" w:eastAsia="Times New Roman" w:hAnsi="Arial" w:cs="Arial"/>
                <w:sz w:val="52"/>
                <w:szCs w:val="52"/>
              </w:rPr>
            </w:pPr>
            <w:sdt>
              <w:sdtPr>
                <w:rPr>
                  <w:rFonts w:ascii="Arial" w:hAnsi="Arial" w:cs="Arial"/>
                  <w:szCs w:val="24"/>
                </w:rPr>
                <w:id w:val="1100687175"/>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3FF93531" w14:textId="77777777" w:rsidTr="0026276B">
        <w:trPr>
          <w:trHeight w:val="226"/>
        </w:trPr>
        <w:tc>
          <w:tcPr>
            <w:tcW w:w="7668" w:type="dxa"/>
          </w:tcPr>
          <w:p w14:paraId="2B0B0E7E" w14:textId="77777777" w:rsidR="00047D77" w:rsidRDefault="00047D77" w:rsidP="0026276B">
            <w:pPr>
              <w:rPr>
                <w:rFonts w:ascii="Arial" w:eastAsia="Times New Roman" w:hAnsi="Arial" w:cs="Arial"/>
                <w:sz w:val="22"/>
                <w:szCs w:val="22"/>
              </w:rPr>
            </w:pPr>
          </w:p>
          <w:p w14:paraId="6237D3A2" w14:textId="77777777" w:rsidR="00047D77" w:rsidRDefault="00047D77" w:rsidP="0026276B">
            <w:pPr>
              <w:rPr>
                <w:rFonts w:ascii="Arial" w:eastAsia="Times New Roman" w:hAnsi="Arial" w:cs="Arial"/>
                <w:sz w:val="22"/>
                <w:szCs w:val="22"/>
              </w:rPr>
            </w:pPr>
            <w:r>
              <w:rPr>
                <w:rFonts w:ascii="Arial" w:eastAsia="Times New Roman" w:hAnsi="Arial" w:cs="Arial"/>
                <w:sz w:val="22"/>
                <w:szCs w:val="22"/>
              </w:rPr>
              <w:t>3. Detailed budget</w:t>
            </w:r>
          </w:p>
        </w:tc>
        <w:tc>
          <w:tcPr>
            <w:tcW w:w="900" w:type="dxa"/>
          </w:tcPr>
          <w:p w14:paraId="12BEE238" w14:textId="77777777" w:rsidR="00047D77" w:rsidRPr="005071A2" w:rsidRDefault="00000000" w:rsidP="0026276B">
            <w:pPr>
              <w:ind w:left="-5" w:right="85"/>
              <w:jc w:val="center"/>
              <w:rPr>
                <w:rFonts w:ascii="Arial" w:eastAsia="Times New Roman" w:hAnsi="Arial" w:cs="Arial"/>
                <w:sz w:val="52"/>
                <w:szCs w:val="52"/>
              </w:rPr>
            </w:pPr>
            <w:sdt>
              <w:sdtPr>
                <w:rPr>
                  <w:rFonts w:ascii="Arial" w:hAnsi="Arial" w:cs="Arial"/>
                  <w:szCs w:val="24"/>
                </w:rPr>
                <w:id w:val="321320685"/>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1B5754C0" w14:textId="77777777" w:rsidTr="0026276B">
        <w:trPr>
          <w:trHeight w:val="226"/>
        </w:trPr>
        <w:tc>
          <w:tcPr>
            <w:tcW w:w="7668" w:type="dxa"/>
          </w:tcPr>
          <w:p w14:paraId="567A7124" w14:textId="77777777" w:rsidR="00047D77" w:rsidRDefault="00047D77" w:rsidP="0026276B">
            <w:pPr>
              <w:rPr>
                <w:rFonts w:ascii="Arial" w:eastAsia="Times New Roman" w:hAnsi="Arial" w:cs="Arial"/>
                <w:sz w:val="22"/>
                <w:szCs w:val="22"/>
              </w:rPr>
            </w:pPr>
          </w:p>
          <w:p w14:paraId="325351D6" w14:textId="77777777" w:rsidR="00047D77" w:rsidRDefault="00047D77" w:rsidP="0026276B">
            <w:pPr>
              <w:rPr>
                <w:rFonts w:ascii="Arial" w:eastAsia="Times New Roman" w:hAnsi="Arial" w:cs="Arial"/>
                <w:sz w:val="22"/>
                <w:szCs w:val="22"/>
              </w:rPr>
            </w:pPr>
            <w:r>
              <w:rPr>
                <w:rFonts w:ascii="Arial" w:eastAsia="Times New Roman" w:hAnsi="Arial" w:cs="Arial"/>
                <w:sz w:val="22"/>
                <w:szCs w:val="22"/>
              </w:rPr>
              <w:t>4. Budget justification</w:t>
            </w:r>
          </w:p>
        </w:tc>
        <w:tc>
          <w:tcPr>
            <w:tcW w:w="900" w:type="dxa"/>
          </w:tcPr>
          <w:p w14:paraId="41775DD4" w14:textId="77777777" w:rsidR="00047D77" w:rsidRPr="005071A2" w:rsidRDefault="00000000" w:rsidP="0026276B">
            <w:pPr>
              <w:ind w:left="-5" w:right="85"/>
              <w:jc w:val="center"/>
              <w:rPr>
                <w:rFonts w:ascii="Arial" w:eastAsia="Times New Roman" w:hAnsi="Arial" w:cs="Arial"/>
                <w:sz w:val="52"/>
                <w:szCs w:val="52"/>
              </w:rPr>
            </w:pPr>
            <w:sdt>
              <w:sdtPr>
                <w:rPr>
                  <w:rFonts w:ascii="Arial" w:hAnsi="Arial" w:cs="Arial"/>
                  <w:szCs w:val="24"/>
                </w:rPr>
                <w:id w:val="1383060393"/>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7422BCC8" w14:textId="77777777" w:rsidTr="0026276B">
        <w:trPr>
          <w:trHeight w:val="466"/>
        </w:trPr>
        <w:tc>
          <w:tcPr>
            <w:tcW w:w="7668" w:type="dxa"/>
          </w:tcPr>
          <w:p w14:paraId="005B0F36" w14:textId="77777777" w:rsidR="00047D77" w:rsidRPr="00F1202F" w:rsidRDefault="00047D77" w:rsidP="0026276B">
            <w:pPr>
              <w:rPr>
                <w:rFonts w:ascii="Arial" w:eastAsia="Times New Roman" w:hAnsi="Arial" w:cs="Arial"/>
                <w:sz w:val="16"/>
                <w:szCs w:val="16"/>
              </w:rPr>
            </w:pPr>
          </w:p>
          <w:p w14:paraId="40634CB4" w14:textId="77777777" w:rsidR="00047D77" w:rsidRPr="00F1202F" w:rsidRDefault="00047D77" w:rsidP="0026276B">
            <w:pPr>
              <w:rPr>
                <w:rFonts w:ascii="Arial" w:eastAsia="Times New Roman" w:hAnsi="Arial" w:cs="Arial"/>
                <w:sz w:val="22"/>
                <w:szCs w:val="22"/>
              </w:rPr>
            </w:pPr>
            <w:r>
              <w:rPr>
                <w:rFonts w:ascii="Arial" w:eastAsia="Times New Roman" w:hAnsi="Arial" w:cs="Arial"/>
                <w:sz w:val="22"/>
                <w:szCs w:val="22"/>
              </w:rPr>
              <w:t>5</w:t>
            </w:r>
            <w:r w:rsidRPr="00F1202F">
              <w:rPr>
                <w:rFonts w:ascii="Arial" w:eastAsia="Times New Roman" w:hAnsi="Arial" w:cs="Arial"/>
                <w:sz w:val="22"/>
                <w:szCs w:val="22"/>
              </w:rPr>
              <w:t xml:space="preserve">.  </w:t>
            </w:r>
            <w:r>
              <w:rPr>
                <w:rFonts w:ascii="Arial" w:eastAsia="Times New Roman" w:hAnsi="Arial" w:cs="Arial"/>
                <w:sz w:val="22"/>
                <w:szCs w:val="22"/>
              </w:rPr>
              <w:t xml:space="preserve">PI, Co-PI, and Co-I </w:t>
            </w:r>
            <w:proofErr w:type="spellStart"/>
            <w:r>
              <w:rPr>
                <w:rFonts w:ascii="Arial" w:eastAsia="Times New Roman" w:hAnsi="Arial" w:cs="Arial"/>
                <w:sz w:val="22"/>
                <w:szCs w:val="22"/>
              </w:rPr>
              <w:t>biosketches</w:t>
            </w:r>
            <w:proofErr w:type="spellEnd"/>
          </w:p>
        </w:tc>
        <w:tc>
          <w:tcPr>
            <w:tcW w:w="900" w:type="dxa"/>
          </w:tcPr>
          <w:p w14:paraId="3C82772D" w14:textId="77777777" w:rsidR="00047D77" w:rsidRPr="00F1202F" w:rsidRDefault="00000000" w:rsidP="0026276B">
            <w:pPr>
              <w:ind w:left="-5" w:right="85"/>
              <w:jc w:val="center"/>
              <w:rPr>
                <w:rFonts w:ascii="Arial" w:eastAsia="Times New Roman" w:hAnsi="Arial" w:cs="Arial"/>
                <w:sz w:val="22"/>
                <w:szCs w:val="22"/>
              </w:rPr>
            </w:pPr>
            <w:sdt>
              <w:sdtPr>
                <w:rPr>
                  <w:rFonts w:ascii="Arial" w:hAnsi="Arial" w:cs="Arial"/>
                  <w:szCs w:val="24"/>
                </w:rPr>
                <w:id w:val="1824232092"/>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2228C765" w14:textId="77777777" w:rsidTr="0026276B">
        <w:trPr>
          <w:trHeight w:val="505"/>
        </w:trPr>
        <w:tc>
          <w:tcPr>
            <w:tcW w:w="7668" w:type="dxa"/>
          </w:tcPr>
          <w:p w14:paraId="73B130C6" w14:textId="77777777" w:rsidR="00047D77" w:rsidRPr="00FD76BD" w:rsidRDefault="00047D77" w:rsidP="0026276B">
            <w:pPr>
              <w:rPr>
                <w:rFonts w:ascii="Arial" w:eastAsia="Times New Roman" w:hAnsi="Arial" w:cs="Arial"/>
                <w:sz w:val="22"/>
                <w:szCs w:val="22"/>
              </w:rPr>
            </w:pPr>
          </w:p>
          <w:p w14:paraId="6FA92053" w14:textId="77777777" w:rsidR="00047D77" w:rsidRPr="0056566A" w:rsidRDefault="00047D77" w:rsidP="0026276B">
            <w:pPr>
              <w:rPr>
                <w:rFonts w:ascii="Arial" w:hAnsi="Arial" w:cs="Arial"/>
                <w:bCs/>
                <w:sz w:val="22"/>
                <w:szCs w:val="22"/>
              </w:rPr>
            </w:pPr>
            <w:r>
              <w:rPr>
                <w:rFonts w:ascii="Arial" w:eastAsia="Times New Roman" w:hAnsi="Arial" w:cs="Arial"/>
                <w:sz w:val="22"/>
                <w:szCs w:val="22"/>
              </w:rPr>
              <w:t>6</w:t>
            </w:r>
            <w:r w:rsidRPr="00FD76BD">
              <w:rPr>
                <w:rFonts w:ascii="Arial" w:eastAsia="Times New Roman" w:hAnsi="Arial" w:cs="Arial"/>
                <w:sz w:val="22"/>
                <w:szCs w:val="22"/>
              </w:rPr>
              <w:t xml:space="preserve">. </w:t>
            </w:r>
            <w:r>
              <w:rPr>
                <w:rFonts w:ascii="Arial" w:hAnsi="Arial" w:cs="Arial"/>
                <w:bCs/>
                <w:sz w:val="22"/>
                <w:szCs w:val="22"/>
              </w:rPr>
              <w:t>Other support for Core</w:t>
            </w:r>
          </w:p>
        </w:tc>
        <w:tc>
          <w:tcPr>
            <w:tcW w:w="900" w:type="dxa"/>
          </w:tcPr>
          <w:p w14:paraId="464A0EDB" w14:textId="4C9EADF5" w:rsidR="00047D77" w:rsidRPr="00F1202F" w:rsidRDefault="00264CFF" w:rsidP="00264CFF">
            <w:pPr>
              <w:tabs>
                <w:tab w:val="center" w:pos="297"/>
              </w:tabs>
              <w:ind w:left="-5" w:right="85"/>
              <w:rPr>
                <w:rFonts w:ascii="Arial" w:eastAsia="Times New Roman" w:hAnsi="Arial" w:cs="Arial"/>
                <w:sz w:val="22"/>
                <w:szCs w:val="22"/>
              </w:rPr>
            </w:pPr>
            <w:r>
              <w:rPr>
                <w:rFonts w:ascii="Arial" w:hAnsi="Arial" w:cs="Arial"/>
                <w:szCs w:val="24"/>
              </w:rPr>
              <w:tab/>
            </w:r>
            <w:sdt>
              <w:sdtPr>
                <w:rPr>
                  <w:rFonts w:ascii="Arial" w:hAnsi="Arial" w:cs="Arial"/>
                  <w:szCs w:val="24"/>
                </w:rPr>
                <w:id w:val="-85225678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p>
        </w:tc>
      </w:tr>
      <w:tr w:rsidR="00A421BB" w:rsidRPr="00F1202F" w14:paraId="7463C1A7" w14:textId="77777777" w:rsidTr="0026276B">
        <w:trPr>
          <w:trHeight w:val="505"/>
        </w:trPr>
        <w:tc>
          <w:tcPr>
            <w:tcW w:w="7668" w:type="dxa"/>
          </w:tcPr>
          <w:p w14:paraId="592E18E2" w14:textId="77777777" w:rsidR="00A421BB" w:rsidRDefault="00A421BB" w:rsidP="0026276B">
            <w:pPr>
              <w:rPr>
                <w:rFonts w:ascii="Arial" w:eastAsia="Times New Roman" w:hAnsi="Arial" w:cs="Arial"/>
                <w:sz w:val="22"/>
                <w:szCs w:val="22"/>
              </w:rPr>
            </w:pPr>
          </w:p>
          <w:p w14:paraId="439A75A5" w14:textId="2887C176" w:rsidR="00A421BB" w:rsidRPr="00FD76BD" w:rsidRDefault="00A421BB" w:rsidP="0026276B">
            <w:pPr>
              <w:rPr>
                <w:rFonts w:ascii="Arial" w:eastAsia="Times New Roman" w:hAnsi="Arial" w:cs="Arial"/>
                <w:sz w:val="22"/>
                <w:szCs w:val="22"/>
              </w:rPr>
            </w:pPr>
            <w:r>
              <w:rPr>
                <w:rFonts w:ascii="Arial" w:eastAsia="Times New Roman" w:hAnsi="Arial" w:cs="Arial"/>
                <w:sz w:val="22"/>
                <w:szCs w:val="22"/>
              </w:rPr>
              <w:t>7</w:t>
            </w:r>
            <w:r w:rsidRPr="00FD76BD">
              <w:rPr>
                <w:rFonts w:ascii="Arial" w:eastAsia="Times New Roman" w:hAnsi="Arial" w:cs="Arial"/>
                <w:sz w:val="22"/>
                <w:szCs w:val="22"/>
              </w:rPr>
              <w:t xml:space="preserve">. </w:t>
            </w:r>
            <w:r>
              <w:rPr>
                <w:rFonts w:ascii="Arial" w:hAnsi="Arial" w:cs="Arial"/>
                <w:bCs/>
                <w:sz w:val="22"/>
                <w:szCs w:val="22"/>
              </w:rPr>
              <w:t>Resources of PI</w:t>
            </w:r>
          </w:p>
        </w:tc>
        <w:tc>
          <w:tcPr>
            <w:tcW w:w="900" w:type="dxa"/>
          </w:tcPr>
          <w:p w14:paraId="17A01C20" w14:textId="195F86E8" w:rsidR="00A421BB" w:rsidRDefault="00000000" w:rsidP="0026276B">
            <w:pPr>
              <w:ind w:left="-5" w:right="85"/>
              <w:jc w:val="center"/>
              <w:rPr>
                <w:rFonts w:ascii="Arial" w:hAnsi="Arial" w:cs="Arial"/>
                <w:szCs w:val="24"/>
              </w:rPr>
            </w:pPr>
            <w:sdt>
              <w:sdtPr>
                <w:rPr>
                  <w:rFonts w:ascii="Arial" w:hAnsi="Arial" w:cs="Arial"/>
                  <w:szCs w:val="24"/>
                </w:rPr>
                <w:id w:val="2099049600"/>
                <w14:checkbox>
                  <w14:checked w14:val="0"/>
                  <w14:checkedState w14:val="2612" w14:font="MS Gothic"/>
                  <w14:uncheckedState w14:val="2610" w14:font="MS Gothic"/>
                </w14:checkbox>
              </w:sdtPr>
              <w:sdtContent>
                <w:r w:rsidR="00264CFF">
                  <w:rPr>
                    <w:rFonts w:ascii="MS Gothic" w:eastAsia="MS Gothic" w:hAnsi="MS Gothic" w:cs="Arial" w:hint="eastAsia"/>
                    <w:szCs w:val="24"/>
                  </w:rPr>
                  <w:t>☐</w:t>
                </w:r>
              </w:sdtContent>
            </w:sdt>
          </w:p>
        </w:tc>
      </w:tr>
      <w:tr w:rsidR="00047D77" w:rsidRPr="00F1202F" w14:paraId="6B6D8A7D" w14:textId="77777777" w:rsidTr="00047D77">
        <w:trPr>
          <w:trHeight w:val="354"/>
        </w:trPr>
        <w:tc>
          <w:tcPr>
            <w:tcW w:w="7668" w:type="dxa"/>
          </w:tcPr>
          <w:p w14:paraId="11762D62" w14:textId="77777777" w:rsidR="00047D77" w:rsidRPr="00F1202F" w:rsidRDefault="00047D77" w:rsidP="0026276B">
            <w:pPr>
              <w:rPr>
                <w:rFonts w:ascii="Arial" w:eastAsia="Times New Roman" w:hAnsi="Arial" w:cs="Arial"/>
                <w:sz w:val="16"/>
                <w:szCs w:val="16"/>
              </w:rPr>
            </w:pPr>
          </w:p>
          <w:p w14:paraId="7DB7CB36" w14:textId="03DCD7F8" w:rsidR="00047D77" w:rsidRPr="00CE2B24" w:rsidRDefault="00A421BB" w:rsidP="0026276B">
            <w:pPr>
              <w:rPr>
                <w:rFonts w:ascii="Arial" w:eastAsia="Times New Roman" w:hAnsi="Arial" w:cs="Arial"/>
                <w:sz w:val="22"/>
                <w:szCs w:val="22"/>
              </w:rPr>
            </w:pPr>
            <w:r>
              <w:rPr>
                <w:rFonts w:ascii="Arial" w:eastAsia="Times New Roman" w:hAnsi="Arial" w:cs="Arial"/>
                <w:sz w:val="22"/>
                <w:szCs w:val="22"/>
              </w:rPr>
              <w:t>8</w:t>
            </w:r>
            <w:r w:rsidR="00047D77">
              <w:rPr>
                <w:rFonts w:ascii="Arial" w:eastAsia="Times New Roman" w:hAnsi="Arial" w:cs="Arial"/>
                <w:sz w:val="22"/>
                <w:szCs w:val="22"/>
              </w:rPr>
              <w:t>. This checklist</w:t>
            </w:r>
          </w:p>
        </w:tc>
        <w:tc>
          <w:tcPr>
            <w:tcW w:w="900" w:type="dxa"/>
            <w:vAlign w:val="center"/>
          </w:tcPr>
          <w:p w14:paraId="0EFBC2D1"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776414304"/>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31142697" w14:textId="77777777" w:rsidTr="0026276B">
        <w:tc>
          <w:tcPr>
            <w:tcW w:w="7668" w:type="dxa"/>
          </w:tcPr>
          <w:p w14:paraId="5C03D9EB" w14:textId="77777777" w:rsidR="00047D77" w:rsidRPr="00FD76BD" w:rsidRDefault="00047D77" w:rsidP="0026276B">
            <w:pPr>
              <w:rPr>
                <w:rFonts w:ascii="Arial" w:eastAsia="Times New Roman" w:hAnsi="Arial" w:cs="Arial"/>
                <w:sz w:val="22"/>
                <w:szCs w:val="22"/>
              </w:rPr>
            </w:pPr>
          </w:p>
          <w:p w14:paraId="1ACBEEE8" w14:textId="61D42C30" w:rsidR="00047D77" w:rsidRPr="0056566A" w:rsidRDefault="00A421BB" w:rsidP="0026276B">
            <w:pPr>
              <w:pStyle w:val="ListParagraph"/>
              <w:ind w:left="0"/>
              <w:jc w:val="both"/>
              <w:rPr>
                <w:rFonts w:ascii="Arial" w:hAnsi="Arial" w:cs="Arial"/>
                <w:bCs/>
                <w:sz w:val="22"/>
                <w:szCs w:val="22"/>
              </w:rPr>
            </w:pPr>
            <w:r>
              <w:rPr>
                <w:rFonts w:ascii="Arial" w:eastAsia="Times New Roman" w:hAnsi="Arial" w:cs="Arial"/>
                <w:sz w:val="22"/>
                <w:szCs w:val="22"/>
              </w:rPr>
              <w:t>9</w:t>
            </w:r>
            <w:r w:rsidR="00047D77" w:rsidRPr="00FD76BD">
              <w:rPr>
                <w:rFonts w:ascii="Arial" w:eastAsia="Times New Roman" w:hAnsi="Arial" w:cs="Arial"/>
                <w:sz w:val="22"/>
                <w:szCs w:val="22"/>
              </w:rPr>
              <w:t xml:space="preserve">. </w:t>
            </w:r>
            <w:r w:rsidR="00047D77">
              <w:rPr>
                <w:rFonts w:ascii="Arial" w:eastAsia="Times New Roman" w:hAnsi="Arial" w:cs="Arial"/>
                <w:sz w:val="22"/>
                <w:szCs w:val="22"/>
              </w:rPr>
              <w:t xml:space="preserve"> </w:t>
            </w:r>
            <w:r w:rsidR="00047D77">
              <w:rPr>
                <w:rFonts w:ascii="Arial" w:hAnsi="Arial" w:cs="Arial"/>
                <w:bCs/>
                <w:sz w:val="22"/>
                <w:szCs w:val="22"/>
              </w:rPr>
              <w:t>Methods and services provided by Core</w:t>
            </w:r>
          </w:p>
        </w:tc>
        <w:tc>
          <w:tcPr>
            <w:tcW w:w="900" w:type="dxa"/>
          </w:tcPr>
          <w:p w14:paraId="1C98E84A" w14:textId="77777777"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73319205"/>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5C405561" w14:textId="77777777" w:rsidTr="0026276B">
        <w:tc>
          <w:tcPr>
            <w:tcW w:w="7668" w:type="dxa"/>
          </w:tcPr>
          <w:p w14:paraId="6D19422C" w14:textId="77777777" w:rsidR="00047D77" w:rsidRPr="00F1202F" w:rsidRDefault="00047D77" w:rsidP="0026276B">
            <w:pPr>
              <w:rPr>
                <w:rFonts w:ascii="Arial" w:eastAsia="Times New Roman" w:hAnsi="Arial" w:cs="Arial"/>
                <w:sz w:val="16"/>
                <w:szCs w:val="16"/>
              </w:rPr>
            </w:pPr>
          </w:p>
          <w:p w14:paraId="7D0C9195" w14:textId="0F0D86FB" w:rsidR="00047D77" w:rsidRPr="00A421BB" w:rsidRDefault="00A421BB" w:rsidP="00A421BB">
            <w:pPr>
              <w:jc w:val="both"/>
              <w:rPr>
                <w:rFonts w:ascii="Arial" w:eastAsia="Times New Roman" w:hAnsi="Arial" w:cs="Arial"/>
                <w:sz w:val="22"/>
                <w:szCs w:val="22"/>
              </w:rPr>
            </w:pPr>
            <w:r w:rsidRPr="00A421BB">
              <w:rPr>
                <w:rFonts w:ascii="Arial" w:eastAsia="Times New Roman" w:hAnsi="Arial" w:cs="Arial"/>
                <w:sz w:val="22"/>
                <w:szCs w:val="22"/>
              </w:rPr>
              <w:t>10.</w:t>
            </w:r>
            <w:r w:rsidR="00047D77" w:rsidRPr="00A421BB">
              <w:rPr>
                <w:rFonts w:ascii="Arial" w:eastAsia="Times New Roman" w:hAnsi="Arial" w:cs="Arial"/>
                <w:sz w:val="22"/>
                <w:szCs w:val="22"/>
              </w:rPr>
              <w:t xml:space="preserve"> </w:t>
            </w:r>
            <w:r w:rsidR="00047D77" w:rsidRPr="00A421BB">
              <w:rPr>
                <w:rFonts w:ascii="Arial" w:hAnsi="Arial" w:cs="Arial"/>
                <w:sz w:val="22"/>
                <w:szCs w:val="22"/>
              </w:rPr>
              <w:t xml:space="preserve"> Background and significance</w:t>
            </w:r>
          </w:p>
        </w:tc>
        <w:tc>
          <w:tcPr>
            <w:tcW w:w="900" w:type="dxa"/>
          </w:tcPr>
          <w:p w14:paraId="663A0E38" w14:textId="77777777"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679654144"/>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422567F9" w14:textId="77777777" w:rsidTr="0026276B">
        <w:tc>
          <w:tcPr>
            <w:tcW w:w="7668" w:type="dxa"/>
          </w:tcPr>
          <w:p w14:paraId="2B185EAE" w14:textId="77777777" w:rsidR="00047D77" w:rsidRPr="00F1202F" w:rsidRDefault="00047D77" w:rsidP="0026276B">
            <w:pPr>
              <w:rPr>
                <w:rFonts w:ascii="Arial" w:eastAsia="Times New Roman" w:hAnsi="Arial" w:cs="Arial"/>
                <w:sz w:val="16"/>
                <w:szCs w:val="16"/>
              </w:rPr>
            </w:pPr>
          </w:p>
          <w:p w14:paraId="60F4F706" w14:textId="5D976D53" w:rsidR="00047D77" w:rsidRPr="00F1202F" w:rsidRDefault="00A421BB" w:rsidP="0026276B">
            <w:pPr>
              <w:rPr>
                <w:rFonts w:ascii="Arial" w:eastAsia="Times New Roman" w:hAnsi="Arial" w:cs="Arial"/>
                <w:sz w:val="22"/>
                <w:szCs w:val="22"/>
              </w:rPr>
            </w:pPr>
            <w:r>
              <w:rPr>
                <w:rFonts w:ascii="Arial" w:eastAsia="Times New Roman" w:hAnsi="Arial" w:cs="Arial"/>
                <w:sz w:val="22"/>
                <w:szCs w:val="22"/>
              </w:rPr>
              <w:t>11</w:t>
            </w:r>
            <w:r w:rsidR="00047D77" w:rsidRPr="00F1202F">
              <w:rPr>
                <w:rFonts w:ascii="Arial" w:eastAsia="Times New Roman" w:hAnsi="Arial" w:cs="Arial"/>
                <w:sz w:val="22"/>
                <w:szCs w:val="22"/>
              </w:rPr>
              <w:t xml:space="preserve">.  </w:t>
            </w:r>
            <w:r w:rsidR="00047D77">
              <w:rPr>
                <w:rFonts w:ascii="Arial" w:eastAsia="Times New Roman" w:hAnsi="Arial" w:cs="Arial"/>
                <w:sz w:val="22"/>
                <w:szCs w:val="22"/>
              </w:rPr>
              <w:t>Anticipated users</w:t>
            </w:r>
          </w:p>
        </w:tc>
        <w:tc>
          <w:tcPr>
            <w:tcW w:w="900" w:type="dxa"/>
            <w:vAlign w:val="center"/>
          </w:tcPr>
          <w:p w14:paraId="30B59BC3" w14:textId="77777777"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993304316"/>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34ACBAC0" w14:textId="77777777" w:rsidTr="0026276B">
        <w:tc>
          <w:tcPr>
            <w:tcW w:w="7668" w:type="dxa"/>
          </w:tcPr>
          <w:p w14:paraId="30129705" w14:textId="77777777" w:rsidR="00047D77" w:rsidRPr="00F1202F" w:rsidRDefault="00047D77" w:rsidP="0026276B">
            <w:pPr>
              <w:rPr>
                <w:rFonts w:ascii="Arial" w:eastAsia="Times New Roman" w:hAnsi="Arial" w:cs="Arial"/>
                <w:sz w:val="16"/>
                <w:szCs w:val="16"/>
              </w:rPr>
            </w:pPr>
          </w:p>
          <w:p w14:paraId="5438734E" w14:textId="5386C30B" w:rsidR="00047D77" w:rsidRPr="00F1202F" w:rsidRDefault="00A421BB" w:rsidP="0026276B">
            <w:pPr>
              <w:rPr>
                <w:rFonts w:ascii="Arial" w:eastAsia="Times New Roman" w:hAnsi="Arial" w:cs="Arial"/>
                <w:sz w:val="22"/>
                <w:szCs w:val="22"/>
              </w:rPr>
            </w:pPr>
            <w:r>
              <w:rPr>
                <w:rFonts w:ascii="Arial" w:eastAsia="Times New Roman" w:hAnsi="Arial" w:cs="Arial"/>
                <w:sz w:val="22"/>
                <w:szCs w:val="22"/>
              </w:rPr>
              <w:t>12</w:t>
            </w:r>
            <w:r w:rsidR="00047D77" w:rsidRPr="00F1202F">
              <w:rPr>
                <w:rFonts w:ascii="Arial" w:eastAsia="Times New Roman" w:hAnsi="Arial" w:cs="Arial"/>
                <w:sz w:val="22"/>
                <w:szCs w:val="22"/>
              </w:rPr>
              <w:t xml:space="preserve">.  </w:t>
            </w:r>
            <w:r w:rsidR="00047D77">
              <w:rPr>
                <w:rFonts w:ascii="Arial" w:eastAsia="Times New Roman" w:hAnsi="Arial" w:cs="Arial"/>
                <w:sz w:val="22"/>
                <w:szCs w:val="22"/>
              </w:rPr>
              <w:t>Benefits of Core to users</w:t>
            </w:r>
          </w:p>
        </w:tc>
        <w:tc>
          <w:tcPr>
            <w:tcW w:w="900" w:type="dxa"/>
            <w:vAlign w:val="center"/>
          </w:tcPr>
          <w:p w14:paraId="14AC6509" w14:textId="77777777"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2060856110"/>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17F169E0" w14:textId="77777777" w:rsidTr="0026276B">
        <w:tc>
          <w:tcPr>
            <w:tcW w:w="7668" w:type="dxa"/>
          </w:tcPr>
          <w:p w14:paraId="61851F3B" w14:textId="77777777" w:rsidR="00047D77" w:rsidRPr="00F1202F" w:rsidRDefault="00047D77" w:rsidP="0026276B">
            <w:pPr>
              <w:rPr>
                <w:rFonts w:ascii="Arial" w:eastAsia="Times New Roman" w:hAnsi="Arial" w:cs="Arial"/>
                <w:sz w:val="16"/>
                <w:szCs w:val="16"/>
              </w:rPr>
            </w:pPr>
          </w:p>
          <w:p w14:paraId="4B0BFF36" w14:textId="2478F3C8" w:rsidR="00047D77" w:rsidRPr="00F1202F" w:rsidRDefault="00A421BB" w:rsidP="0026276B">
            <w:pPr>
              <w:rPr>
                <w:rFonts w:ascii="Arial" w:eastAsia="Times New Roman" w:hAnsi="Arial" w:cs="Arial"/>
                <w:sz w:val="22"/>
                <w:szCs w:val="22"/>
              </w:rPr>
            </w:pPr>
            <w:r>
              <w:rPr>
                <w:rFonts w:ascii="Arial" w:eastAsia="Times New Roman" w:hAnsi="Arial" w:cs="Arial"/>
                <w:sz w:val="22"/>
                <w:szCs w:val="22"/>
              </w:rPr>
              <w:t>13</w:t>
            </w:r>
            <w:r w:rsidR="00047D77" w:rsidRPr="00F1202F">
              <w:rPr>
                <w:rFonts w:ascii="Arial" w:eastAsia="Times New Roman" w:hAnsi="Arial" w:cs="Arial"/>
                <w:sz w:val="22"/>
                <w:szCs w:val="22"/>
              </w:rPr>
              <w:t xml:space="preserve">.  </w:t>
            </w:r>
            <w:r w:rsidR="00047D77">
              <w:rPr>
                <w:rFonts w:ascii="Arial" w:eastAsia="Times New Roman" w:hAnsi="Arial" w:cs="Arial"/>
                <w:sz w:val="22"/>
                <w:szCs w:val="22"/>
              </w:rPr>
              <w:t>Plans for allocations of Core resources</w:t>
            </w:r>
          </w:p>
        </w:tc>
        <w:tc>
          <w:tcPr>
            <w:tcW w:w="900" w:type="dxa"/>
            <w:vAlign w:val="center"/>
          </w:tcPr>
          <w:p w14:paraId="264AA039" w14:textId="77777777" w:rsidR="00047D77" w:rsidRPr="00F1202F" w:rsidRDefault="00000000" w:rsidP="0026276B">
            <w:pPr>
              <w:ind w:left="144" w:right="85"/>
              <w:jc w:val="center"/>
              <w:rPr>
                <w:rFonts w:ascii="Arial" w:eastAsia="Times New Roman" w:hAnsi="Arial" w:cs="Arial"/>
                <w:sz w:val="22"/>
                <w:szCs w:val="22"/>
              </w:rPr>
            </w:pPr>
            <w:sdt>
              <w:sdtPr>
                <w:rPr>
                  <w:rFonts w:ascii="Arial" w:hAnsi="Arial" w:cs="Arial"/>
                  <w:szCs w:val="24"/>
                </w:rPr>
                <w:id w:val="-558171855"/>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18AA59A3" w14:textId="77777777" w:rsidTr="0026276B">
        <w:tc>
          <w:tcPr>
            <w:tcW w:w="7668" w:type="dxa"/>
            <w:tcBorders>
              <w:top w:val="single" w:sz="4" w:space="0" w:color="auto"/>
              <w:left w:val="single" w:sz="4" w:space="0" w:color="auto"/>
              <w:bottom w:val="single" w:sz="4" w:space="0" w:color="auto"/>
              <w:right w:val="single" w:sz="4" w:space="0" w:color="auto"/>
            </w:tcBorders>
          </w:tcPr>
          <w:p w14:paraId="23776E93" w14:textId="77777777" w:rsidR="00047D77" w:rsidRPr="00F1202F" w:rsidRDefault="00047D77" w:rsidP="0026276B">
            <w:pPr>
              <w:rPr>
                <w:rFonts w:ascii="Arial" w:eastAsia="Times New Roman" w:hAnsi="Arial" w:cs="Arial"/>
                <w:sz w:val="16"/>
                <w:szCs w:val="16"/>
              </w:rPr>
            </w:pPr>
          </w:p>
          <w:p w14:paraId="37D9B9B8" w14:textId="0BDCA0FE" w:rsidR="00047D77" w:rsidRPr="002847C4" w:rsidRDefault="00A421BB" w:rsidP="0026276B">
            <w:pPr>
              <w:rPr>
                <w:rFonts w:ascii="Arial" w:eastAsia="Times New Roman" w:hAnsi="Arial" w:cs="Arial"/>
                <w:sz w:val="22"/>
                <w:szCs w:val="22"/>
              </w:rPr>
            </w:pPr>
            <w:r>
              <w:rPr>
                <w:rFonts w:ascii="Arial" w:eastAsia="Times New Roman" w:hAnsi="Arial" w:cs="Arial"/>
                <w:sz w:val="22"/>
                <w:szCs w:val="22"/>
              </w:rPr>
              <w:t>14</w:t>
            </w:r>
            <w:r w:rsidR="00047D77" w:rsidRPr="00F1202F">
              <w:rPr>
                <w:rFonts w:ascii="Arial" w:eastAsia="Times New Roman" w:hAnsi="Arial" w:cs="Arial"/>
                <w:sz w:val="22"/>
                <w:szCs w:val="22"/>
              </w:rPr>
              <w:t xml:space="preserve">.  </w:t>
            </w:r>
            <w:r w:rsidR="00047D77">
              <w:rPr>
                <w:rFonts w:ascii="Arial" w:eastAsia="Times New Roman" w:hAnsi="Arial" w:cs="Arial"/>
                <w:sz w:val="22"/>
                <w:szCs w:val="22"/>
              </w:rPr>
              <w:t>Methods for protecting human subject</w:t>
            </w:r>
          </w:p>
        </w:tc>
        <w:tc>
          <w:tcPr>
            <w:tcW w:w="900" w:type="dxa"/>
            <w:tcBorders>
              <w:top w:val="single" w:sz="4" w:space="0" w:color="auto"/>
              <w:left w:val="single" w:sz="4" w:space="0" w:color="auto"/>
              <w:bottom w:val="single" w:sz="4" w:space="0" w:color="auto"/>
              <w:right w:val="single" w:sz="4" w:space="0" w:color="auto"/>
            </w:tcBorders>
            <w:vAlign w:val="center"/>
          </w:tcPr>
          <w:p w14:paraId="36B6AA27"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956761279"/>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6C41B072" w14:textId="77777777" w:rsidTr="00047D77">
        <w:trPr>
          <w:trHeight w:val="480"/>
        </w:trPr>
        <w:tc>
          <w:tcPr>
            <w:tcW w:w="7668" w:type="dxa"/>
            <w:tcBorders>
              <w:top w:val="single" w:sz="4" w:space="0" w:color="auto"/>
              <w:left w:val="single" w:sz="4" w:space="0" w:color="auto"/>
              <w:bottom w:val="single" w:sz="4" w:space="0" w:color="auto"/>
              <w:right w:val="single" w:sz="4" w:space="0" w:color="auto"/>
            </w:tcBorders>
          </w:tcPr>
          <w:p w14:paraId="32B99938" w14:textId="77777777" w:rsidR="00047D77" w:rsidRDefault="00047D77" w:rsidP="0026276B">
            <w:pPr>
              <w:rPr>
                <w:rFonts w:ascii="Arial" w:eastAsia="Times New Roman" w:hAnsi="Arial" w:cs="Arial"/>
                <w:sz w:val="22"/>
                <w:szCs w:val="22"/>
              </w:rPr>
            </w:pPr>
          </w:p>
          <w:p w14:paraId="01FB82EF" w14:textId="15FD6469" w:rsidR="00047D77" w:rsidRPr="00CF233B" w:rsidRDefault="00A421BB" w:rsidP="0026276B">
            <w:pPr>
              <w:rPr>
                <w:rFonts w:ascii="Arial" w:eastAsia="Times New Roman" w:hAnsi="Arial" w:cs="Arial"/>
                <w:sz w:val="22"/>
                <w:szCs w:val="22"/>
              </w:rPr>
            </w:pPr>
            <w:r>
              <w:rPr>
                <w:rFonts w:ascii="Arial" w:eastAsia="Times New Roman" w:hAnsi="Arial" w:cs="Arial"/>
                <w:sz w:val="22"/>
                <w:szCs w:val="22"/>
              </w:rPr>
              <w:t>15</w:t>
            </w:r>
            <w:r w:rsidR="00047D77">
              <w:rPr>
                <w:rFonts w:ascii="Arial" w:eastAsia="Times New Roman" w:hAnsi="Arial" w:cs="Arial"/>
                <w:sz w:val="22"/>
                <w:szCs w:val="22"/>
              </w:rPr>
              <w:t>. Plans for oversight</w:t>
            </w:r>
          </w:p>
        </w:tc>
        <w:tc>
          <w:tcPr>
            <w:tcW w:w="900" w:type="dxa"/>
            <w:tcBorders>
              <w:top w:val="single" w:sz="4" w:space="0" w:color="auto"/>
              <w:left w:val="single" w:sz="4" w:space="0" w:color="auto"/>
              <w:bottom w:val="single" w:sz="4" w:space="0" w:color="auto"/>
              <w:right w:val="single" w:sz="4" w:space="0" w:color="auto"/>
            </w:tcBorders>
            <w:vAlign w:val="center"/>
          </w:tcPr>
          <w:p w14:paraId="28DAC844" w14:textId="77777777" w:rsidR="00047D77" w:rsidRPr="005071A2" w:rsidRDefault="00000000" w:rsidP="0026276B">
            <w:pPr>
              <w:ind w:left="144" w:right="85"/>
              <w:jc w:val="center"/>
              <w:rPr>
                <w:rFonts w:ascii="Arial" w:eastAsia="Times New Roman" w:hAnsi="Arial" w:cs="Arial"/>
                <w:sz w:val="52"/>
                <w:szCs w:val="52"/>
              </w:rPr>
            </w:pPr>
            <w:sdt>
              <w:sdtPr>
                <w:rPr>
                  <w:rFonts w:ascii="Arial" w:hAnsi="Arial" w:cs="Arial"/>
                  <w:szCs w:val="24"/>
                </w:rPr>
                <w:id w:val="1391079503"/>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38E008FD" w14:textId="77777777" w:rsidTr="0026276B">
        <w:trPr>
          <w:trHeight w:val="532"/>
        </w:trPr>
        <w:tc>
          <w:tcPr>
            <w:tcW w:w="7668" w:type="dxa"/>
            <w:tcBorders>
              <w:top w:val="single" w:sz="4" w:space="0" w:color="auto"/>
              <w:left w:val="single" w:sz="4" w:space="0" w:color="auto"/>
              <w:bottom w:val="single" w:sz="4" w:space="0" w:color="auto"/>
              <w:right w:val="single" w:sz="4" w:space="0" w:color="auto"/>
            </w:tcBorders>
          </w:tcPr>
          <w:p w14:paraId="2F1AEACB" w14:textId="77777777" w:rsidR="00047D77" w:rsidRDefault="00047D77" w:rsidP="0026276B">
            <w:pPr>
              <w:rPr>
                <w:rFonts w:ascii="Arial" w:eastAsia="Times New Roman" w:hAnsi="Arial" w:cs="Arial"/>
                <w:sz w:val="22"/>
                <w:szCs w:val="22"/>
              </w:rPr>
            </w:pPr>
          </w:p>
          <w:p w14:paraId="36AE3E72" w14:textId="212A6BE2" w:rsidR="00047D77" w:rsidRDefault="00A421BB" w:rsidP="0026276B">
            <w:pPr>
              <w:rPr>
                <w:rFonts w:ascii="Arial" w:eastAsia="Times New Roman" w:hAnsi="Arial" w:cs="Arial"/>
                <w:sz w:val="22"/>
                <w:szCs w:val="22"/>
              </w:rPr>
            </w:pPr>
            <w:r>
              <w:rPr>
                <w:rFonts w:ascii="Arial" w:eastAsia="Times New Roman" w:hAnsi="Arial" w:cs="Arial"/>
                <w:sz w:val="22"/>
                <w:szCs w:val="22"/>
              </w:rPr>
              <w:t>16</w:t>
            </w:r>
            <w:r w:rsidR="00047D77">
              <w:rPr>
                <w:rFonts w:ascii="Arial" w:eastAsia="Times New Roman" w:hAnsi="Arial" w:cs="Arial"/>
                <w:sz w:val="22"/>
                <w:szCs w:val="22"/>
              </w:rPr>
              <w:t>. Facilities and resources for Core</w:t>
            </w:r>
          </w:p>
        </w:tc>
        <w:tc>
          <w:tcPr>
            <w:tcW w:w="900" w:type="dxa"/>
            <w:tcBorders>
              <w:top w:val="single" w:sz="4" w:space="0" w:color="auto"/>
              <w:left w:val="single" w:sz="4" w:space="0" w:color="auto"/>
              <w:bottom w:val="single" w:sz="4" w:space="0" w:color="auto"/>
              <w:right w:val="single" w:sz="4" w:space="0" w:color="auto"/>
            </w:tcBorders>
            <w:vAlign w:val="center"/>
          </w:tcPr>
          <w:p w14:paraId="559E66F1" w14:textId="77777777" w:rsidR="00047D77" w:rsidRPr="005071A2" w:rsidRDefault="00000000" w:rsidP="0026276B">
            <w:pPr>
              <w:ind w:left="144" w:right="85"/>
              <w:jc w:val="center"/>
              <w:rPr>
                <w:rFonts w:ascii="Arial" w:eastAsia="Times New Roman" w:hAnsi="Arial" w:cs="Arial"/>
                <w:sz w:val="52"/>
                <w:szCs w:val="52"/>
              </w:rPr>
            </w:pPr>
            <w:sdt>
              <w:sdtPr>
                <w:rPr>
                  <w:rFonts w:ascii="Arial" w:hAnsi="Arial" w:cs="Arial"/>
                  <w:szCs w:val="24"/>
                </w:rPr>
                <w:id w:val="-2043273102"/>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2E0C530D" w14:textId="77777777" w:rsidTr="0026276B">
        <w:tc>
          <w:tcPr>
            <w:tcW w:w="7668" w:type="dxa"/>
            <w:tcBorders>
              <w:top w:val="single" w:sz="4" w:space="0" w:color="auto"/>
              <w:left w:val="single" w:sz="4" w:space="0" w:color="auto"/>
              <w:bottom w:val="single" w:sz="4" w:space="0" w:color="auto"/>
              <w:right w:val="single" w:sz="4" w:space="0" w:color="auto"/>
            </w:tcBorders>
          </w:tcPr>
          <w:p w14:paraId="05C598CC" w14:textId="77777777" w:rsidR="00047D77" w:rsidRPr="00F1202F" w:rsidRDefault="00047D77" w:rsidP="0026276B">
            <w:pPr>
              <w:rPr>
                <w:rFonts w:ascii="Arial" w:eastAsia="Times New Roman" w:hAnsi="Arial" w:cs="Arial"/>
                <w:sz w:val="16"/>
                <w:szCs w:val="16"/>
              </w:rPr>
            </w:pPr>
          </w:p>
          <w:p w14:paraId="08837725" w14:textId="163F5FAA" w:rsidR="00047D77" w:rsidRPr="0056566A" w:rsidRDefault="00A421BB" w:rsidP="0026276B">
            <w:pPr>
              <w:pStyle w:val="ListParagraph"/>
              <w:ind w:left="67" w:hanging="67"/>
              <w:jc w:val="both"/>
              <w:rPr>
                <w:rFonts w:ascii="Arial" w:hAnsi="Arial" w:cs="Arial"/>
                <w:sz w:val="22"/>
                <w:szCs w:val="22"/>
              </w:rPr>
            </w:pPr>
            <w:r>
              <w:rPr>
                <w:rFonts w:ascii="Arial" w:eastAsia="Times New Roman" w:hAnsi="Arial" w:cs="Arial"/>
                <w:sz w:val="22"/>
                <w:szCs w:val="22"/>
              </w:rPr>
              <w:t>17</w:t>
            </w:r>
            <w:r w:rsidR="00047D77">
              <w:rPr>
                <w:rFonts w:ascii="Arial" w:eastAsia="Times New Roman" w:hAnsi="Arial" w:cs="Arial"/>
                <w:sz w:val="22"/>
                <w:szCs w:val="22"/>
              </w:rPr>
              <w:t xml:space="preserve">. </w:t>
            </w:r>
            <w:r w:rsidR="00047D77">
              <w:rPr>
                <w:rFonts w:ascii="Arial" w:hAnsi="Arial" w:cs="Arial"/>
                <w:sz w:val="22"/>
                <w:szCs w:val="22"/>
              </w:rPr>
              <w:t>Plans for future Core support</w:t>
            </w:r>
          </w:p>
        </w:tc>
        <w:tc>
          <w:tcPr>
            <w:tcW w:w="900" w:type="dxa"/>
            <w:tcBorders>
              <w:top w:val="single" w:sz="4" w:space="0" w:color="auto"/>
              <w:left w:val="single" w:sz="4" w:space="0" w:color="auto"/>
              <w:bottom w:val="single" w:sz="4" w:space="0" w:color="auto"/>
              <w:right w:val="single" w:sz="4" w:space="0" w:color="auto"/>
            </w:tcBorders>
            <w:vAlign w:val="center"/>
          </w:tcPr>
          <w:p w14:paraId="367E8049"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75096309"/>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44A99E9C" w14:textId="77777777" w:rsidTr="0026276B">
        <w:tc>
          <w:tcPr>
            <w:tcW w:w="7668" w:type="dxa"/>
            <w:tcBorders>
              <w:top w:val="single" w:sz="4" w:space="0" w:color="auto"/>
              <w:left w:val="single" w:sz="4" w:space="0" w:color="auto"/>
              <w:bottom w:val="single" w:sz="4" w:space="0" w:color="auto"/>
              <w:right w:val="single" w:sz="4" w:space="0" w:color="auto"/>
            </w:tcBorders>
          </w:tcPr>
          <w:p w14:paraId="29DAEE18" w14:textId="77777777" w:rsidR="00047D77" w:rsidRPr="00F1202F" w:rsidRDefault="00047D77" w:rsidP="0026276B">
            <w:pPr>
              <w:rPr>
                <w:rFonts w:ascii="Arial" w:eastAsia="Times New Roman" w:hAnsi="Arial" w:cs="Arial"/>
                <w:sz w:val="16"/>
                <w:szCs w:val="16"/>
              </w:rPr>
            </w:pPr>
          </w:p>
          <w:p w14:paraId="4EECD66D" w14:textId="43DA473A" w:rsidR="00047D77" w:rsidRPr="002847C4" w:rsidRDefault="00A421BB" w:rsidP="0026276B">
            <w:pPr>
              <w:rPr>
                <w:rFonts w:ascii="Arial" w:eastAsia="Times New Roman" w:hAnsi="Arial" w:cs="Arial"/>
                <w:sz w:val="22"/>
                <w:szCs w:val="22"/>
              </w:rPr>
            </w:pPr>
            <w:r>
              <w:rPr>
                <w:rFonts w:ascii="Arial" w:eastAsia="Times New Roman" w:hAnsi="Arial" w:cs="Arial"/>
                <w:sz w:val="22"/>
                <w:szCs w:val="22"/>
              </w:rPr>
              <w:t>18</w:t>
            </w:r>
            <w:r w:rsidR="00047D77">
              <w:rPr>
                <w:rFonts w:ascii="Arial" w:eastAsia="Times New Roman" w:hAnsi="Arial" w:cs="Arial"/>
                <w:sz w:val="22"/>
                <w:szCs w:val="22"/>
              </w:rPr>
              <w:t>. Statement of how Core supports the CCTST mission</w:t>
            </w:r>
          </w:p>
        </w:tc>
        <w:tc>
          <w:tcPr>
            <w:tcW w:w="900" w:type="dxa"/>
            <w:tcBorders>
              <w:top w:val="single" w:sz="4" w:space="0" w:color="auto"/>
              <w:left w:val="single" w:sz="4" w:space="0" w:color="auto"/>
              <w:bottom w:val="single" w:sz="4" w:space="0" w:color="auto"/>
              <w:right w:val="single" w:sz="4" w:space="0" w:color="auto"/>
            </w:tcBorders>
            <w:vAlign w:val="center"/>
          </w:tcPr>
          <w:p w14:paraId="6EEAE6EA"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2099545466"/>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4DE39909" w14:textId="77777777" w:rsidTr="0026276B">
        <w:tc>
          <w:tcPr>
            <w:tcW w:w="7668" w:type="dxa"/>
            <w:tcBorders>
              <w:top w:val="single" w:sz="4" w:space="0" w:color="auto"/>
              <w:left w:val="single" w:sz="4" w:space="0" w:color="auto"/>
              <w:bottom w:val="single" w:sz="4" w:space="0" w:color="auto"/>
              <w:right w:val="single" w:sz="4" w:space="0" w:color="auto"/>
            </w:tcBorders>
          </w:tcPr>
          <w:p w14:paraId="3A36AD66" w14:textId="77777777" w:rsidR="00047D77" w:rsidRPr="00F1202F" w:rsidRDefault="00047D77" w:rsidP="0026276B">
            <w:pPr>
              <w:rPr>
                <w:rFonts w:ascii="Arial" w:eastAsia="Times New Roman" w:hAnsi="Arial" w:cs="Arial"/>
                <w:sz w:val="16"/>
                <w:szCs w:val="16"/>
              </w:rPr>
            </w:pPr>
          </w:p>
          <w:p w14:paraId="5EA6FD04" w14:textId="0CC9C09C" w:rsidR="00047D77" w:rsidRPr="00CE2B24" w:rsidRDefault="00A421BB" w:rsidP="0026276B">
            <w:pPr>
              <w:rPr>
                <w:rFonts w:ascii="Arial" w:eastAsia="Times New Roman" w:hAnsi="Arial" w:cs="Arial"/>
                <w:sz w:val="22"/>
                <w:szCs w:val="22"/>
              </w:rPr>
            </w:pPr>
            <w:r>
              <w:rPr>
                <w:rFonts w:ascii="Arial" w:eastAsia="Times New Roman" w:hAnsi="Arial" w:cs="Arial"/>
                <w:sz w:val="22"/>
                <w:szCs w:val="22"/>
              </w:rPr>
              <w:t>19</w:t>
            </w:r>
            <w:r w:rsidR="00047D77">
              <w:rPr>
                <w:rFonts w:ascii="Arial" w:eastAsia="Times New Roman" w:hAnsi="Arial" w:cs="Arial"/>
                <w:sz w:val="22"/>
                <w:szCs w:val="22"/>
              </w:rPr>
              <w:t>. Statement acknowledging you cannot transfer award</w:t>
            </w:r>
          </w:p>
        </w:tc>
        <w:tc>
          <w:tcPr>
            <w:tcW w:w="900" w:type="dxa"/>
            <w:tcBorders>
              <w:top w:val="single" w:sz="4" w:space="0" w:color="auto"/>
              <w:left w:val="single" w:sz="4" w:space="0" w:color="auto"/>
              <w:bottom w:val="single" w:sz="4" w:space="0" w:color="auto"/>
              <w:right w:val="single" w:sz="4" w:space="0" w:color="auto"/>
            </w:tcBorders>
            <w:vAlign w:val="center"/>
          </w:tcPr>
          <w:p w14:paraId="47456FEC"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923566329"/>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26FBF3ED" w14:textId="77777777" w:rsidTr="0026276B">
        <w:tc>
          <w:tcPr>
            <w:tcW w:w="7668" w:type="dxa"/>
            <w:tcBorders>
              <w:top w:val="single" w:sz="4" w:space="0" w:color="auto"/>
              <w:left w:val="single" w:sz="4" w:space="0" w:color="auto"/>
              <w:bottom w:val="single" w:sz="4" w:space="0" w:color="auto"/>
              <w:right w:val="single" w:sz="4" w:space="0" w:color="auto"/>
            </w:tcBorders>
          </w:tcPr>
          <w:p w14:paraId="2F72C21E" w14:textId="77777777" w:rsidR="00047D77" w:rsidRPr="00F1202F" w:rsidRDefault="00047D77" w:rsidP="0026276B">
            <w:pPr>
              <w:rPr>
                <w:rFonts w:ascii="Arial" w:eastAsia="Times New Roman" w:hAnsi="Arial" w:cs="Arial"/>
                <w:sz w:val="16"/>
                <w:szCs w:val="16"/>
              </w:rPr>
            </w:pPr>
          </w:p>
          <w:p w14:paraId="608DB630" w14:textId="1CD91587" w:rsidR="00047D77" w:rsidRPr="00CE2B24" w:rsidRDefault="00A421BB" w:rsidP="0026276B">
            <w:pPr>
              <w:rPr>
                <w:rFonts w:ascii="Arial" w:eastAsia="Times New Roman" w:hAnsi="Arial" w:cs="Arial"/>
                <w:sz w:val="22"/>
                <w:szCs w:val="22"/>
              </w:rPr>
            </w:pPr>
            <w:r>
              <w:rPr>
                <w:rFonts w:ascii="Arial" w:eastAsia="Times New Roman" w:hAnsi="Arial" w:cs="Arial"/>
                <w:sz w:val="22"/>
                <w:szCs w:val="22"/>
              </w:rPr>
              <w:t>20</w:t>
            </w:r>
            <w:r w:rsidR="00047D77">
              <w:rPr>
                <w:rFonts w:ascii="Arial" w:eastAsia="Times New Roman" w:hAnsi="Arial" w:cs="Arial"/>
                <w:sz w:val="22"/>
                <w:szCs w:val="22"/>
              </w:rPr>
              <w:t xml:space="preserve">. Letter of Support </w:t>
            </w:r>
            <w:r>
              <w:rPr>
                <w:rFonts w:ascii="Arial" w:eastAsia="Times New Roman" w:hAnsi="Arial" w:cs="Arial"/>
                <w:sz w:val="22"/>
                <w:szCs w:val="22"/>
              </w:rPr>
              <w:t>from division director/chairperson</w:t>
            </w:r>
          </w:p>
        </w:tc>
        <w:tc>
          <w:tcPr>
            <w:tcW w:w="900" w:type="dxa"/>
            <w:tcBorders>
              <w:top w:val="single" w:sz="4" w:space="0" w:color="auto"/>
              <w:left w:val="single" w:sz="4" w:space="0" w:color="auto"/>
              <w:bottom w:val="single" w:sz="4" w:space="0" w:color="auto"/>
              <w:right w:val="single" w:sz="4" w:space="0" w:color="auto"/>
            </w:tcBorders>
            <w:vAlign w:val="center"/>
          </w:tcPr>
          <w:p w14:paraId="37933F9B"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2146951852"/>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r w:rsidR="00047D77" w:rsidRPr="00F1202F" w14:paraId="3F3531DB" w14:textId="77777777" w:rsidTr="0026276B">
        <w:tc>
          <w:tcPr>
            <w:tcW w:w="7668" w:type="dxa"/>
            <w:tcBorders>
              <w:top w:val="single" w:sz="4" w:space="0" w:color="auto"/>
              <w:left w:val="single" w:sz="4" w:space="0" w:color="auto"/>
              <w:bottom w:val="single" w:sz="4" w:space="0" w:color="auto"/>
              <w:right w:val="single" w:sz="4" w:space="0" w:color="auto"/>
            </w:tcBorders>
          </w:tcPr>
          <w:p w14:paraId="2AC9A40A" w14:textId="77777777" w:rsidR="00047D77" w:rsidRPr="00F1202F" w:rsidRDefault="00047D77" w:rsidP="0026276B">
            <w:pPr>
              <w:rPr>
                <w:rFonts w:ascii="Arial" w:eastAsia="Times New Roman" w:hAnsi="Arial" w:cs="Arial"/>
                <w:sz w:val="16"/>
                <w:szCs w:val="16"/>
              </w:rPr>
            </w:pPr>
          </w:p>
          <w:p w14:paraId="14A6DE6A" w14:textId="77777777" w:rsidR="00047D77" w:rsidRPr="00CE2B24" w:rsidRDefault="00047D77" w:rsidP="0026276B">
            <w:pPr>
              <w:rPr>
                <w:rFonts w:ascii="Arial" w:eastAsia="Times New Roman" w:hAnsi="Arial" w:cs="Arial"/>
                <w:sz w:val="22"/>
                <w:szCs w:val="22"/>
              </w:rPr>
            </w:pPr>
            <w:r>
              <w:rPr>
                <w:rFonts w:ascii="Arial" w:eastAsia="Times New Roman" w:hAnsi="Arial" w:cs="Arial"/>
                <w:sz w:val="22"/>
                <w:szCs w:val="22"/>
              </w:rPr>
              <w:t>21. Consortium/contractual arrangements, if applicable</w:t>
            </w:r>
          </w:p>
        </w:tc>
        <w:tc>
          <w:tcPr>
            <w:tcW w:w="900" w:type="dxa"/>
            <w:tcBorders>
              <w:top w:val="single" w:sz="4" w:space="0" w:color="auto"/>
              <w:left w:val="single" w:sz="4" w:space="0" w:color="auto"/>
              <w:bottom w:val="single" w:sz="4" w:space="0" w:color="auto"/>
              <w:right w:val="single" w:sz="4" w:space="0" w:color="auto"/>
            </w:tcBorders>
            <w:vAlign w:val="center"/>
          </w:tcPr>
          <w:p w14:paraId="60AF469F" w14:textId="77777777" w:rsidR="00047D77" w:rsidRPr="00F1202F" w:rsidRDefault="00000000" w:rsidP="0026276B">
            <w:pPr>
              <w:ind w:left="144" w:right="85"/>
              <w:jc w:val="center"/>
              <w:rPr>
                <w:rFonts w:ascii="Arial" w:eastAsia="Times New Roman" w:hAnsi="Arial" w:cs="Arial"/>
                <w:noProof/>
                <w:sz w:val="22"/>
                <w:szCs w:val="22"/>
              </w:rPr>
            </w:pPr>
            <w:sdt>
              <w:sdtPr>
                <w:rPr>
                  <w:rFonts w:ascii="Arial" w:hAnsi="Arial" w:cs="Arial"/>
                  <w:szCs w:val="24"/>
                </w:rPr>
                <w:id w:val="2095043235"/>
                <w14:checkbox>
                  <w14:checked w14:val="0"/>
                  <w14:checkedState w14:val="2612" w14:font="MS Gothic"/>
                  <w14:uncheckedState w14:val="2610" w14:font="MS Gothic"/>
                </w14:checkbox>
              </w:sdtPr>
              <w:sdtContent>
                <w:r w:rsidR="00047D77">
                  <w:rPr>
                    <w:rFonts w:ascii="MS Gothic" w:eastAsia="MS Gothic" w:hAnsi="MS Gothic" w:cs="Arial" w:hint="eastAsia"/>
                    <w:szCs w:val="24"/>
                  </w:rPr>
                  <w:t>☐</w:t>
                </w:r>
              </w:sdtContent>
            </w:sdt>
          </w:p>
        </w:tc>
      </w:tr>
    </w:tbl>
    <w:p w14:paraId="19A80D92" w14:textId="77777777" w:rsidR="00047D77" w:rsidRPr="00E93045" w:rsidRDefault="00047D77" w:rsidP="00047D77">
      <w:pPr>
        <w:rPr>
          <w:rFonts w:ascii="Arial" w:eastAsia="Times New Roman" w:hAnsi="Arial"/>
          <w:b/>
          <w:sz w:val="22"/>
          <w:szCs w:val="24"/>
        </w:rPr>
      </w:pPr>
    </w:p>
    <w:p w14:paraId="560524BC" w14:textId="77777777" w:rsidR="00047D77" w:rsidRDefault="00047D77" w:rsidP="00D20CD5">
      <w:pPr>
        <w:rPr>
          <w:rFonts w:ascii="Arial" w:hAnsi="Arial" w:cs="Arial"/>
          <w:b/>
        </w:rPr>
      </w:pPr>
    </w:p>
    <w:sectPr w:rsidR="00047D77" w:rsidSect="00C03B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15035" w14:textId="77777777" w:rsidR="00C03BBE" w:rsidRDefault="00C03BBE">
      <w:r>
        <w:separator/>
      </w:r>
    </w:p>
  </w:endnote>
  <w:endnote w:type="continuationSeparator" w:id="0">
    <w:p w14:paraId="7E8FA664" w14:textId="77777777" w:rsidR="00C03BBE" w:rsidRDefault="00C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D2839" w14:textId="77777777" w:rsidR="00204512" w:rsidRPr="00E14706" w:rsidRDefault="00204512">
    <w:pPr>
      <w:pStyle w:val="Footer"/>
      <w:jc w:val="center"/>
      <w:rPr>
        <w:rFonts w:ascii="Arial" w:hAnsi="Arial" w:cs="Arial"/>
        <w:sz w:val="22"/>
        <w:szCs w:val="22"/>
      </w:rPr>
    </w:pPr>
    <w:r>
      <w:rPr>
        <w:rStyle w:val="PageNumber"/>
      </w:rPr>
      <w:fldChar w:fldCharType="begin"/>
    </w:r>
    <w:r>
      <w:rPr>
        <w:rStyle w:val="PageNumber"/>
      </w:rPr>
      <w:instrText xml:space="preserve"> PAGE </w:instrText>
    </w:r>
    <w:r>
      <w:rPr>
        <w:rStyle w:val="PageNumber"/>
      </w:rPr>
      <w:fldChar w:fldCharType="separate"/>
    </w:r>
    <w:r w:rsidR="00205DAC">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05DAC">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64CC2" w14:textId="77777777" w:rsidR="00C03BBE" w:rsidRDefault="00C03BBE">
      <w:r>
        <w:separator/>
      </w:r>
    </w:p>
  </w:footnote>
  <w:footnote w:type="continuationSeparator" w:id="0">
    <w:p w14:paraId="48A7EE1D" w14:textId="77777777" w:rsidR="00C03BBE" w:rsidRDefault="00C0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3F01F" w14:textId="77777777" w:rsidR="00CD7321" w:rsidRPr="0059450E" w:rsidRDefault="00CD7321" w:rsidP="00CD7321">
    <w:pPr>
      <w:pStyle w:val="Header"/>
      <w:tabs>
        <w:tab w:val="left" w:pos="0"/>
      </w:tabs>
      <w:jc w:val="both"/>
      <w:rPr>
        <w:sz w:val="16"/>
      </w:rPr>
    </w:pPr>
    <w:r w:rsidRPr="004A5F96">
      <w:rPr>
        <w:rFonts w:ascii="Arial" w:hAnsi="Arial" w:cs="Arial"/>
        <w:sz w:val="16"/>
        <w:szCs w:val="16"/>
      </w:rPr>
      <w:t xml:space="preserve">OMB No. 0925-0001 and 0925-0002 (Rev. </w:t>
    </w:r>
    <w:r>
      <w:rPr>
        <w:rFonts w:ascii="Arial" w:hAnsi="Arial" w:cs="Arial"/>
        <w:sz w:val="16"/>
        <w:szCs w:val="16"/>
      </w:rPr>
      <w:t>10/2021</w:t>
    </w:r>
    <w:r w:rsidRPr="004A5F96">
      <w:rPr>
        <w:rFonts w:ascii="Arial" w:hAnsi="Arial" w:cs="Arial"/>
        <w:sz w:val="16"/>
        <w:szCs w:val="16"/>
      </w:rPr>
      <w:t xml:space="preserve"> Approved Through </w:t>
    </w:r>
    <w:r>
      <w:rPr>
        <w:rFonts w:ascii="Arial" w:hAnsi="Arial" w:cs="Arial"/>
        <w:sz w:val="16"/>
        <w:szCs w:val="16"/>
      </w:rPr>
      <w:t>01/31/2026</w:t>
    </w:r>
    <w:r w:rsidRPr="004A5F96">
      <w:rPr>
        <w:rFonts w:ascii="Arial" w:hAnsi="Arial" w:cs="Arial"/>
        <w:sz w:val="16"/>
        <w:szCs w:val="16"/>
      </w:rPr>
      <w:t xml:space="preserve">)      </w:t>
    </w:r>
    <w:r w:rsidRPr="0059450E">
      <w:rPr>
        <w:sz w:val="16"/>
      </w:rPr>
      <w:t xml:space="preserve">  </w:t>
    </w:r>
  </w:p>
  <w:p w14:paraId="282E1440" w14:textId="77777777" w:rsidR="00CD7321" w:rsidRDefault="00CD7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pStyle w:val="ListNumber5"/>
      <w:lvlText w:val="*"/>
      <w:lvlJc w:val="left"/>
    </w:lvl>
  </w:abstractNum>
  <w:abstractNum w:abstractNumId="1" w15:restartNumberingAfterBreak="0">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2" w15:restartNumberingAfterBreak="0">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3" w15:restartNumberingAfterBreak="0">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4" w15:restartNumberingAfterBreak="0">
    <w:nsid w:val="00000015"/>
    <w:multiLevelType w:val="multilevel"/>
    <w:tmpl w:val="A7D05B78"/>
    <w:lvl w:ilvl="0">
      <w:start w:val="1"/>
      <w:numFmt w:val="decimal"/>
      <w:pStyle w:val="ListBullet2"/>
      <w:lvlText w:val="%1."/>
      <w:lvlJc w:val="left"/>
      <w:pPr>
        <w:tabs>
          <w:tab w:val="num" w:pos="450"/>
        </w:tabs>
        <w:ind w:left="45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6" w15:restartNumberingAfterBreak="0">
    <w:nsid w:val="02B342CC"/>
    <w:multiLevelType w:val="hybridMultilevel"/>
    <w:tmpl w:val="3FFC0FB0"/>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7" w15:restartNumberingAfterBreak="0">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FA30BCB"/>
    <w:multiLevelType w:val="hybridMultilevel"/>
    <w:tmpl w:val="612440F2"/>
    <w:lvl w:ilvl="0" w:tplc="AE46326A">
      <w:start w:val="1"/>
      <w:numFmt w:val="decimal"/>
      <w:lvlText w:val="%1."/>
      <w:lvlJc w:val="left"/>
      <w:pPr>
        <w:ind w:left="720" w:hanging="360"/>
      </w:pPr>
      <w:rPr>
        <w:rFonts w:ascii="Times" w:hAnsi="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D713F57"/>
    <w:multiLevelType w:val="hybridMultilevel"/>
    <w:tmpl w:val="37D0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00EA0"/>
    <w:multiLevelType w:val="hybridMultilevel"/>
    <w:tmpl w:val="F3F245A8"/>
    <w:lvl w:ilvl="0" w:tplc="DBA4B59C">
      <w:start w:val="1"/>
      <w:numFmt w:val="lowerRoman"/>
      <w:pStyle w:val="sbirtop"/>
      <w:lvlText w:val="%1."/>
      <w:lvlJc w:val="left"/>
      <w:pPr>
        <w:tabs>
          <w:tab w:val="num" w:pos="1440"/>
        </w:tabs>
        <w:ind w:left="1440" w:hanging="720"/>
      </w:pPr>
      <w:rPr>
        <w:rFonts w:hint="default"/>
      </w:rPr>
    </w:lvl>
    <w:lvl w:ilvl="1" w:tplc="9FD89338">
      <w:start w:val="1"/>
      <w:numFmt w:val="decimal"/>
      <w:lvlText w:val="%2."/>
      <w:lvlJc w:val="left"/>
      <w:pPr>
        <w:tabs>
          <w:tab w:val="num" w:pos="630"/>
        </w:tabs>
        <w:ind w:left="630" w:hanging="360"/>
      </w:pPr>
      <w:rPr>
        <w:rFonts w:hint="default"/>
      </w:rPr>
    </w:lvl>
    <w:lvl w:ilvl="2" w:tplc="4B6A859C" w:tentative="1">
      <w:start w:val="1"/>
      <w:numFmt w:val="lowerRoman"/>
      <w:lvlText w:val="%3."/>
      <w:lvlJc w:val="right"/>
      <w:pPr>
        <w:tabs>
          <w:tab w:val="num" w:pos="2520"/>
        </w:tabs>
        <w:ind w:left="2520" w:hanging="180"/>
      </w:pPr>
    </w:lvl>
    <w:lvl w:ilvl="3" w:tplc="1624AEFE" w:tentative="1">
      <w:start w:val="1"/>
      <w:numFmt w:val="decimal"/>
      <w:lvlText w:val="%4."/>
      <w:lvlJc w:val="left"/>
      <w:pPr>
        <w:tabs>
          <w:tab w:val="num" w:pos="3240"/>
        </w:tabs>
        <w:ind w:left="3240" w:hanging="360"/>
      </w:pPr>
    </w:lvl>
    <w:lvl w:ilvl="4" w:tplc="BCCEC564" w:tentative="1">
      <w:start w:val="1"/>
      <w:numFmt w:val="lowerLetter"/>
      <w:lvlText w:val="%5."/>
      <w:lvlJc w:val="left"/>
      <w:pPr>
        <w:tabs>
          <w:tab w:val="num" w:pos="3960"/>
        </w:tabs>
        <w:ind w:left="3960" w:hanging="360"/>
      </w:pPr>
    </w:lvl>
    <w:lvl w:ilvl="5" w:tplc="28ACA066" w:tentative="1">
      <w:start w:val="1"/>
      <w:numFmt w:val="lowerRoman"/>
      <w:lvlText w:val="%6."/>
      <w:lvlJc w:val="right"/>
      <w:pPr>
        <w:tabs>
          <w:tab w:val="num" w:pos="4680"/>
        </w:tabs>
        <w:ind w:left="4680" w:hanging="180"/>
      </w:pPr>
    </w:lvl>
    <w:lvl w:ilvl="6" w:tplc="DD965C90" w:tentative="1">
      <w:start w:val="1"/>
      <w:numFmt w:val="decimal"/>
      <w:lvlText w:val="%7."/>
      <w:lvlJc w:val="left"/>
      <w:pPr>
        <w:tabs>
          <w:tab w:val="num" w:pos="5400"/>
        </w:tabs>
        <w:ind w:left="5400" w:hanging="360"/>
      </w:pPr>
    </w:lvl>
    <w:lvl w:ilvl="7" w:tplc="6CB846BA" w:tentative="1">
      <w:start w:val="1"/>
      <w:numFmt w:val="lowerLetter"/>
      <w:lvlText w:val="%8."/>
      <w:lvlJc w:val="left"/>
      <w:pPr>
        <w:tabs>
          <w:tab w:val="num" w:pos="6120"/>
        </w:tabs>
        <w:ind w:left="6120" w:hanging="360"/>
      </w:pPr>
    </w:lvl>
    <w:lvl w:ilvl="8" w:tplc="E2C2E662" w:tentative="1">
      <w:start w:val="1"/>
      <w:numFmt w:val="lowerRoman"/>
      <w:lvlText w:val="%9."/>
      <w:lvlJc w:val="right"/>
      <w:pPr>
        <w:tabs>
          <w:tab w:val="num" w:pos="6840"/>
        </w:tabs>
        <w:ind w:left="6840" w:hanging="180"/>
      </w:pPr>
    </w:lvl>
  </w:abstractNum>
  <w:abstractNum w:abstractNumId="13"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4" w15:restartNumberingAfterBreak="0">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D9F649E"/>
    <w:multiLevelType w:val="multilevel"/>
    <w:tmpl w:val="5B9CE4B0"/>
    <w:lvl w:ilvl="0">
      <w:start w:val="1"/>
      <w:numFmt w:val="decimal"/>
      <w:pStyle w:val="ListBullet5"/>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7E0F614A"/>
    <w:multiLevelType w:val="hybridMultilevel"/>
    <w:tmpl w:val="EB84AFAC"/>
    <w:lvl w:ilvl="0" w:tplc="032AE41A">
      <w:start w:val="10"/>
      <w:numFmt w:val="decimal"/>
      <w:lvlText w:val="%1."/>
      <w:lvlJc w:val="left"/>
      <w:pPr>
        <w:tabs>
          <w:tab w:val="num" w:pos="360"/>
        </w:tabs>
        <w:ind w:left="360" w:hanging="360"/>
      </w:pPr>
      <w:rPr>
        <w:rFonts w:ascii="Arial" w:hAnsi="Arial" w:cs="Arial" w:hint="default"/>
        <w:sz w:val="16"/>
        <w:szCs w:val="1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53355837">
    <w:abstractNumId w:val="3"/>
  </w:num>
  <w:num w:numId="2" w16cid:durableId="1159615336">
    <w:abstractNumId w:val="4"/>
  </w:num>
  <w:num w:numId="3" w16cid:durableId="898438794">
    <w:abstractNumId w:val="10"/>
  </w:num>
  <w:num w:numId="4" w16cid:durableId="1727797896">
    <w:abstractNumId w:val="1"/>
  </w:num>
  <w:num w:numId="5" w16cid:durableId="620308211">
    <w:abstractNumId w:val="2"/>
  </w:num>
  <w:num w:numId="6" w16cid:durableId="1403328375">
    <w:abstractNumId w:val="9"/>
  </w:num>
  <w:num w:numId="7" w16cid:durableId="1208953778">
    <w:abstractNumId w:val="14"/>
  </w:num>
  <w:num w:numId="8" w16cid:durableId="462892447">
    <w:abstractNumId w:val="7"/>
  </w:num>
  <w:num w:numId="9" w16cid:durableId="50731441">
    <w:abstractNumId w:val="0"/>
    <w:lvlOverride w:ilvl="0">
      <w:lvl w:ilvl="0">
        <w:numFmt w:val="bullet"/>
        <w:pStyle w:val="ListNumber5"/>
        <w:lvlText w:val="•"/>
        <w:legacy w:legacy="1" w:legacySpace="0" w:legacyIndent="0"/>
        <w:lvlJc w:val="left"/>
        <w:rPr>
          <w:rFonts w:ascii="Times" w:hAnsi="Times" w:hint="default"/>
          <w:sz w:val="64"/>
        </w:rPr>
      </w:lvl>
    </w:lvlOverride>
  </w:num>
  <w:num w:numId="10" w16cid:durableId="1619797655">
    <w:abstractNumId w:val="12"/>
  </w:num>
  <w:num w:numId="11" w16cid:durableId="689380015">
    <w:abstractNumId w:val="5"/>
  </w:num>
  <w:num w:numId="12" w16cid:durableId="1874296010">
    <w:abstractNumId w:val="13"/>
  </w:num>
  <w:num w:numId="13" w16cid:durableId="1157382325">
    <w:abstractNumId w:val="16"/>
  </w:num>
  <w:num w:numId="14" w16cid:durableId="1706784932">
    <w:abstractNumId w:val="17"/>
  </w:num>
  <w:num w:numId="15" w16cid:durableId="584848900">
    <w:abstractNumId w:val="6"/>
  </w:num>
  <w:num w:numId="16" w16cid:durableId="1310397886">
    <w:abstractNumId w:val="18"/>
  </w:num>
  <w:num w:numId="17" w16cid:durableId="746267262">
    <w:abstractNumId w:val="15"/>
  </w:num>
  <w:num w:numId="18" w16cid:durableId="1068964600">
    <w:abstractNumId w:val="11"/>
  </w:num>
  <w:num w:numId="19" w16cid:durableId="19007052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06"/>
    <w:rsid w:val="00045EE4"/>
    <w:rsid w:val="00047D77"/>
    <w:rsid w:val="000A2C98"/>
    <w:rsid w:val="000A5690"/>
    <w:rsid w:val="000C1562"/>
    <w:rsid w:val="00204512"/>
    <w:rsid w:val="00205DAC"/>
    <w:rsid w:val="00250D34"/>
    <w:rsid w:val="0026276B"/>
    <w:rsid w:val="00264CFF"/>
    <w:rsid w:val="00281E9C"/>
    <w:rsid w:val="003E0B20"/>
    <w:rsid w:val="00411412"/>
    <w:rsid w:val="00433C60"/>
    <w:rsid w:val="004A4184"/>
    <w:rsid w:val="005D6976"/>
    <w:rsid w:val="006840F3"/>
    <w:rsid w:val="00750D48"/>
    <w:rsid w:val="0078582A"/>
    <w:rsid w:val="008E72E2"/>
    <w:rsid w:val="00926FA7"/>
    <w:rsid w:val="009472F3"/>
    <w:rsid w:val="00A421BB"/>
    <w:rsid w:val="00A60A5B"/>
    <w:rsid w:val="00B72284"/>
    <w:rsid w:val="00C03BBE"/>
    <w:rsid w:val="00C5021D"/>
    <w:rsid w:val="00C55D4C"/>
    <w:rsid w:val="00CB03FB"/>
    <w:rsid w:val="00CD7321"/>
    <w:rsid w:val="00D20CD5"/>
    <w:rsid w:val="00D85025"/>
    <w:rsid w:val="00D97006"/>
    <w:rsid w:val="00DA050C"/>
    <w:rsid w:val="00DB52EF"/>
    <w:rsid w:val="00F83974"/>
    <w:rsid w:val="00FF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7312"/>
  <w15:chartTrackingRefBased/>
  <w15:docId w15:val="{947C530C-7ECD-4626-AC36-3147581F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0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97006"/>
    <w:pPr>
      <w:keepNext/>
      <w:outlineLvl w:val="0"/>
    </w:pPr>
    <w:rPr>
      <w:rFonts w:ascii="Arial" w:hAnsi="Arial"/>
      <w:b/>
      <w:sz w:val="22"/>
    </w:rPr>
  </w:style>
  <w:style w:type="paragraph" w:styleId="Heading2">
    <w:name w:val="heading 2"/>
    <w:basedOn w:val="Normal"/>
    <w:next w:val="Normal"/>
    <w:link w:val="Heading2Char"/>
    <w:qFormat/>
    <w:rsid w:val="00D97006"/>
    <w:pPr>
      <w:keepNext/>
      <w:jc w:val="center"/>
      <w:outlineLvl w:val="1"/>
    </w:pPr>
    <w:rPr>
      <w:rFonts w:ascii="Arial" w:hAnsi="Arial"/>
      <w:b/>
      <w:sz w:val="22"/>
      <w:u w:val="single"/>
    </w:rPr>
  </w:style>
  <w:style w:type="paragraph" w:styleId="Heading3">
    <w:name w:val="heading 3"/>
    <w:basedOn w:val="Normal"/>
    <w:next w:val="Normal"/>
    <w:link w:val="Heading3Char"/>
    <w:qFormat/>
    <w:rsid w:val="00D97006"/>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link w:val="Heading4Char"/>
    <w:qFormat/>
    <w:rsid w:val="00D97006"/>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link w:val="Heading5Char"/>
    <w:qFormat/>
    <w:rsid w:val="00D97006"/>
    <w:pPr>
      <w:autoSpaceDE w:val="0"/>
      <w:autoSpaceDN w:val="0"/>
      <w:spacing w:before="240" w:after="60"/>
      <w:outlineLvl w:val="4"/>
    </w:pPr>
    <w:rPr>
      <w:rFonts w:eastAsia="Times New Roman" w:cs="Times"/>
      <w:sz w:val="22"/>
      <w:szCs w:val="22"/>
    </w:rPr>
  </w:style>
  <w:style w:type="paragraph" w:styleId="Heading6">
    <w:name w:val="heading 6"/>
    <w:basedOn w:val="Normal"/>
    <w:next w:val="Normal"/>
    <w:link w:val="Heading6Char"/>
    <w:qFormat/>
    <w:rsid w:val="00D97006"/>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link w:val="Heading7Char"/>
    <w:qFormat/>
    <w:rsid w:val="00D97006"/>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link w:val="Heading8Char"/>
    <w:qFormat/>
    <w:rsid w:val="00D97006"/>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link w:val="Heading9Char"/>
    <w:qFormat/>
    <w:rsid w:val="00D97006"/>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006"/>
    <w:rPr>
      <w:rFonts w:ascii="Arial" w:eastAsia="Times" w:hAnsi="Arial" w:cs="Times New Roman"/>
      <w:b/>
      <w:szCs w:val="20"/>
    </w:rPr>
  </w:style>
  <w:style w:type="character" w:customStyle="1" w:styleId="Heading2Char">
    <w:name w:val="Heading 2 Char"/>
    <w:basedOn w:val="DefaultParagraphFont"/>
    <w:link w:val="Heading2"/>
    <w:rsid w:val="00D97006"/>
    <w:rPr>
      <w:rFonts w:ascii="Arial" w:eastAsia="Times" w:hAnsi="Arial" w:cs="Times New Roman"/>
      <w:b/>
      <w:szCs w:val="20"/>
      <w:u w:val="single"/>
    </w:rPr>
  </w:style>
  <w:style w:type="character" w:customStyle="1" w:styleId="Heading3Char">
    <w:name w:val="Heading 3 Char"/>
    <w:basedOn w:val="DefaultParagraphFont"/>
    <w:link w:val="Heading3"/>
    <w:rsid w:val="00D97006"/>
    <w:rPr>
      <w:rFonts w:ascii="Arial" w:eastAsia="Times New Roman" w:hAnsi="Arial" w:cs="Arial"/>
      <w:sz w:val="24"/>
      <w:szCs w:val="24"/>
    </w:rPr>
  </w:style>
  <w:style w:type="character" w:customStyle="1" w:styleId="Heading4Char">
    <w:name w:val="Heading 4 Char"/>
    <w:basedOn w:val="DefaultParagraphFont"/>
    <w:link w:val="Heading4"/>
    <w:rsid w:val="00D97006"/>
    <w:rPr>
      <w:rFonts w:ascii="Arial" w:eastAsia="Times New Roman" w:hAnsi="Arial" w:cs="Arial"/>
      <w:b/>
      <w:bCs/>
      <w:sz w:val="24"/>
      <w:szCs w:val="24"/>
    </w:rPr>
  </w:style>
  <w:style w:type="character" w:customStyle="1" w:styleId="Heading5Char">
    <w:name w:val="Heading 5 Char"/>
    <w:basedOn w:val="DefaultParagraphFont"/>
    <w:link w:val="Heading5"/>
    <w:rsid w:val="00D97006"/>
    <w:rPr>
      <w:rFonts w:ascii="Times" w:eastAsia="Times New Roman" w:hAnsi="Times" w:cs="Times"/>
    </w:rPr>
  </w:style>
  <w:style w:type="character" w:customStyle="1" w:styleId="Heading6Char">
    <w:name w:val="Heading 6 Char"/>
    <w:basedOn w:val="DefaultParagraphFont"/>
    <w:link w:val="Heading6"/>
    <w:rsid w:val="00D97006"/>
    <w:rPr>
      <w:rFonts w:ascii="Times" w:eastAsia="Times New Roman" w:hAnsi="Times" w:cs="Times"/>
      <w:i/>
      <w:iCs/>
    </w:rPr>
  </w:style>
  <w:style w:type="character" w:customStyle="1" w:styleId="Heading7Char">
    <w:name w:val="Heading 7 Char"/>
    <w:basedOn w:val="DefaultParagraphFont"/>
    <w:link w:val="Heading7"/>
    <w:rsid w:val="00D97006"/>
    <w:rPr>
      <w:rFonts w:ascii="Arial" w:eastAsia="Times New Roman" w:hAnsi="Arial" w:cs="Arial"/>
      <w:sz w:val="20"/>
      <w:szCs w:val="20"/>
    </w:rPr>
  </w:style>
  <w:style w:type="character" w:customStyle="1" w:styleId="Heading8Char">
    <w:name w:val="Heading 8 Char"/>
    <w:basedOn w:val="DefaultParagraphFont"/>
    <w:link w:val="Heading8"/>
    <w:rsid w:val="00D97006"/>
    <w:rPr>
      <w:rFonts w:ascii="Arial" w:eastAsia="Times New Roman" w:hAnsi="Arial" w:cs="Arial"/>
      <w:i/>
      <w:iCs/>
      <w:sz w:val="20"/>
      <w:szCs w:val="20"/>
    </w:rPr>
  </w:style>
  <w:style w:type="character" w:customStyle="1" w:styleId="Heading9Char">
    <w:name w:val="Heading 9 Char"/>
    <w:basedOn w:val="DefaultParagraphFont"/>
    <w:link w:val="Heading9"/>
    <w:rsid w:val="00D97006"/>
    <w:rPr>
      <w:rFonts w:ascii="Arial" w:eastAsia="Times New Roman" w:hAnsi="Arial" w:cs="Arial"/>
      <w:b/>
      <w:bCs/>
      <w:i/>
      <w:iCs/>
      <w:sz w:val="18"/>
      <w:szCs w:val="18"/>
    </w:rPr>
  </w:style>
  <w:style w:type="paragraph" w:styleId="BodyText">
    <w:name w:val="Body Text"/>
    <w:basedOn w:val="Normal"/>
    <w:link w:val="BodyTextChar"/>
    <w:rsid w:val="00D97006"/>
    <w:rPr>
      <w:rFonts w:ascii="Arial" w:hAnsi="Arial"/>
      <w:sz w:val="22"/>
    </w:rPr>
  </w:style>
  <w:style w:type="character" w:customStyle="1" w:styleId="BodyTextChar">
    <w:name w:val="Body Text Char"/>
    <w:basedOn w:val="DefaultParagraphFont"/>
    <w:link w:val="BodyText"/>
    <w:rsid w:val="00D97006"/>
    <w:rPr>
      <w:rFonts w:ascii="Arial" w:eastAsia="Times" w:hAnsi="Arial" w:cs="Times New Roman"/>
      <w:szCs w:val="20"/>
    </w:rPr>
  </w:style>
  <w:style w:type="character" w:styleId="Hyperlink">
    <w:name w:val="Hyperlink"/>
    <w:rsid w:val="00D97006"/>
    <w:rPr>
      <w:color w:val="0000FF"/>
      <w:u w:val="single"/>
    </w:rPr>
  </w:style>
  <w:style w:type="paragraph" w:styleId="BodyTextIndent">
    <w:name w:val="Body Text Indent"/>
    <w:basedOn w:val="Normal"/>
    <w:link w:val="BodyTextIndentChar"/>
    <w:rsid w:val="00D97006"/>
    <w:pPr>
      <w:ind w:left="450"/>
      <w:jc w:val="both"/>
    </w:pPr>
    <w:rPr>
      <w:rFonts w:ascii="Arial" w:hAnsi="Arial"/>
      <w:sz w:val="22"/>
    </w:rPr>
  </w:style>
  <w:style w:type="character" w:customStyle="1" w:styleId="BodyTextIndentChar">
    <w:name w:val="Body Text Indent Char"/>
    <w:basedOn w:val="DefaultParagraphFont"/>
    <w:link w:val="BodyTextIndent"/>
    <w:rsid w:val="00D97006"/>
    <w:rPr>
      <w:rFonts w:ascii="Arial" w:eastAsia="Times" w:hAnsi="Arial" w:cs="Times New Roman"/>
      <w:szCs w:val="20"/>
    </w:rPr>
  </w:style>
  <w:style w:type="paragraph" w:styleId="BodyText2">
    <w:name w:val="Body Text 2"/>
    <w:basedOn w:val="Normal"/>
    <w:link w:val="BodyText2Char"/>
    <w:rsid w:val="00D97006"/>
    <w:pPr>
      <w:jc w:val="both"/>
    </w:pPr>
    <w:rPr>
      <w:rFonts w:ascii="Arial" w:hAnsi="Arial"/>
      <w:sz w:val="22"/>
    </w:rPr>
  </w:style>
  <w:style w:type="character" w:customStyle="1" w:styleId="BodyText2Char">
    <w:name w:val="Body Text 2 Char"/>
    <w:basedOn w:val="DefaultParagraphFont"/>
    <w:link w:val="BodyText2"/>
    <w:rsid w:val="00D97006"/>
    <w:rPr>
      <w:rFonts w:ascii="Arial" w:eastAsia="Times" w:hAnsi="Arial" w:cs="Times New Roman"/>
      <w:szCs w:val="20"/>
    </w:rPr>
  </w:style>
  <w:style w:type="paragraph" w:styleId="BalloonText">
    <w:name w:val="Balloon Text"/>
    <w:basedOn w:val="Normal"/>
    <w:link w:val="BalloonTextChar"/>
    <w:semiHidden/>
    <w:rsid w:val="00D97006"/>
    <w:rPr>
      <w:rFonts w:ascii="Tahoma" w:hAnsi="Tahoma" w:cs="Tahoma"/>
      <w:sz w:val="16"/>
      <w:szCs w:val="16"/>
    </w:rPr>
  </w:style>
  <w:style w:type="character" w:customStyle="1" w:styleId="BalloonTextChar">
    <w:name w:val="Balloon Text Char"/>
    <w:basedOn w:val="DefaultParagraphFont"/>
    <w:link w:val="BalloonText"/>
    <w:semiHidden/>
    <w:rsid w:val="00D97006"/>
    <w:rPr>
      <w:rFonts w:ascii="Tahoma" w:eastAsia="Times" w:hAnsi="Tahoma" w:cs="Tahoma"/>
      <w:sz w:val="16"/>
      <w:szCs w:val="16"/>
    </w:rPr>
  </w:style>
  <w:style w:type="character" w:styleId="FollowedHyperlink">
    <w:name w:val="FollowedHyperlink"/>
    <w:rsid w:val="00D97006"/>
    <w:rPr>
      <w:color w:val="800080"/>
      <w:u w:val="single"/>
    </w:rPr>
  </w:style>
  <w:style w:type="paragraph" w:styleId="Header">
    <w:name w:val="header"/>
    <w:basedOn w:val="Normal"/>
    <w:link w:val="HeaderChar"/>
    <w:rsid w:val="00D97006"/>
    <w:pPr>
      <w:tabs>
        <w:tab w:val="center" w:pos="4320"/>
        <w:tab w:val="right" w:pos="8640"/>
      </w:tabs>
    </w:pPr>
  </w:style>
  <w:style w:type="character" w:customStyle="1" w:styleId="HeaderChar">
    <w:name w:val="Header Char"/>
    <w:basedOn w:val="DefaultParagraphFont"/>
    <w:link w:val="Header"/>
    <w:rsid w:val="00D97006"/>
    <w:rPr>
      <w:rFonts w:ascii="Times" w:eastAsia="Times" w:hAnsi="Times" w:cs="Times New Roman"/>
      <w:sz w:val="24"/>
      <w:szCs w:val="20"/>
    </w:rPr>
  </w:style>
  <w:style w:type="paragraph" w:styleId="Footer">
    <w:name w:val="footer"/>
    <w:basedOn w:val="Normal"/>
    <w:link w:val="FooterChar"/>
    <w:rsid w:val="00D97006"/>
    <w:pPr>
      <w:tabs>
        <w:tab w:val="center" w:pos="4320"/>
        <w:tab w:val="right" w:pos="8640"/>
      </w:tabs>
    </w:pPr>
  </w:style>
  <w:style w:type="character" w:customStyle="1" w:styleId="FooterChar">
    <w:name w:val="Footer Char"/>
    <w:basedOn w:val="DefaultParagraphFont"/>
    <w:link w:val="Footer"/>
    <w:rsid w:val="00D97006"/>
    <w:rPr>
      <w:rFonts w:ascii="Times" w:eastAsia="Times" w:hAnsi="Times" w:cs="Times New Roman"/>
      <w:sz w:val="24"/>
      <w:szCs w:val="20"/>
    </w:rPr>
  </w:style>
  <w:style w:type="character" w:styleId="PageNumber">
    <w:name w:val="page number"/>
    <w:basedOn w:val="DefaultParagraphFont"/>
    <w:rsid w:val="00D97006"/>
  </w:style>
  <w:style w:type="paragraph" w:customStyle="1" w:styleId="checkbox">
    <w:name w:val="checkbox"/>
    <w:basedOn w:val="Normal"/>
    <w:rsid w:val="00D97006"/>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D97006"/>
    <w:pPr>
      <w:autoSpaceDE w:val="0"/>
      <w:autoSpaceDN w:val="0"/>
      <w:spacing w:after="120"/>
      <w:ind w:left="1440" w:right="1440"/>
    </w:pPr>
    <w:rPr>
      <w:rFonts w:eastAsia="Times New Roman" w:cs="Times"/>
      <w:szCs w:val="24"/>
    </w:rPr>
  </w:style>
  <w:style w:type="paragraph" w:styleId="BodyText3">
    <w:name w:val="Body Text 3"/>
    <w:basedOn w:val="Normal"/>
    <w:link w:val="BodyText3Char"/>
    <w:rsid w:val="00D97006"/>
    <w:pPr>
      <w:autoSpaceDE w:val="0"/>
      <w:autoSpaceDN w:val="0"/>
      <w:spacing w:after="120"/>
    </w:pPr>
    <w:rPr>
      <w:rFonts w:eastAsia="Times New Roman" w:cs="Times"/>
      <w:sz w:val="16"/>
      <w:szCs w:val="16"/>
    </w:rPr>
  </w:style>
  <w:style w:type="character" w:customStyle="1" w:styleId="BodyText3Char">
    <w:name w:val="Body Text 3 Char"/>
    <w:basedOn w:val="DefaultParagraphFont"/>
    <w:link w:val="BodyText3"/>
    <w:rsid w:val="00D97006"/>
    <w:rPr>
      <w:rFonts w:ascii="Times" w:eastAsia="Times New Roman" w:hAnsi="Times" w:cs="Times"/>
      <w:sz w:val="16"/>
      <w:szCs w:val="16"/>
    </w:rPr>
  </w:style>
  <w:style w:type="paragraph" w:styleId="BodyTextFirstIndent">
    <w:name w:val="Body Text First Indent"/>
    <w:basedOn w:val="BodyText"/>
    <w:link w:val="BodyTextFirstIndentChar"/>
    <w:rsid w:val="00D97006"/>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D97006"/>
    <w:rPr>
      <w:rFonts w:ascii="Times" w:eastAsia="Times New Roman" w:hAnsi="Times" w:cs="Times"/>
      <w:sz w:val="24"/>
      <w:szCs w:val="24"/>
    </w:rPr>
  </w:style>
  <w:style w:type="paragraph" w:styleId="BodyTextFirstIndent2">
    <w:name w:val="Body Text First Indent 2"/>
    <w:basedOn w:val="BodyTextIndent"/>
    <w:link w:val="BodyTextFirstIndent2Char"/>
    <w:rsid w:val="00D97006"/>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D97006"/>
    <w:rPr>
      <w:rFonts w:ascii="Times" w:eastAsia="Times New Roman" w:hAnsi="Times" w:cs="Times"/>
      <w:sz w:val="24"/>
      <w:szCs w:val="24"/>
    </w:rPr>
  </w:style>
  <w:style w:type="paragraph" w:styleId="BodyTextIndent2">
    <w:name w:val="Body Text Indent 2"/>
    <w:basedOn w:val="Normal"/>
    <w:link w:val="BodyTextIndent2Char"/>
    <w:rsid w:val="00D97006"/>
    <w:pPr>
      <w:autoSpaceDE w:val="0"/>
      <w:autoSpaceDN w:val="0"/>
      <w:spacing w:after="120" w:line="480" w:lineRule="auto"/>
      <w:ind w:left="360"/>
    </w:pPr>
    <w:rPr>
      <w:rFonts w:eastAsia="Times New Roman" w:cs="Times"/>
      <w:szCs w:val="24"/>
    </w:rPr>
  </w:style>
  <w:style w:type="character" w:customStyle="1" w:styleId="BodyTextIndent2Char">
    <w:name w:val="Body Text Indent 2 Char"/>
    <w:basedOn w:val="DefaultParagraphFont"/>
    <w:link w:val="BodyTextIndent2"/>
    <w:rsid w:val="00D97006"/>
    <w:rPr>
      <w:rFonts w:ascii="Times" w:eastAsia="Times New Roman" w:hAnsi="Times" w:cs="Times"/>
      <w:sz w:val="24"/>
      <w:szCs w:val="24"/>
    </w:rPr>
  </w:style>
  <w:style w:type="paragraph" w:styleId="BodyTextIndent3">
    <w:name w:val="Body Text Indent 3"/>
    <w:basedOn w:val="Normal"/>
    <w:link w:val="BodyTextIndent3Char"/>
    <w:rsid w:val="00D97006"/>
    <w:pPr>
      <w:autoSpaceDE w:val="0"/>
      <w:autoSpaceDN w:val="0"/>
      <w:spacing w:after="120"/>
      <w:ind w:left="360"/>
    </w:pPr>
    <w:rPr>
      <w:rFonts w:eastAsia="Times New Roman" w:cs="Times"/>
      <w:sz w:val="16"/>
      <w:szCs w:val="16"/>
    </w:rPr>
  </w:style>
  <w:style w:type="character" w:customStyle="1" w:styleId="BodyTextIndent3Char">
    <w:name w:val="Body Text Indent 3 Char"/>
    <w:basedOn w:val="DefaultParagraphFont"/>
    <w:link w:val="BodyTextIndent3"/>
    <w:rsid w:val="00D97006"/>
    <w:rPr>
      <w:rFonts w:ascii="Times" w:eastAsia="Times New Roman" w:hAnsi="Times" w:cs="Times"/>
      <w:sz w:val="16"/>
      <w:szCs w:val="16"/>
    </w:rPr>
  </w:style>
  <w:style w:type="paragraph" w:styleId="Closing">
    <w:name w:val="Closing"/>
    <w:basedOn w:val="Normal"/>
    <w:link w:val="ClosingChar"/>
    <w:rsid w:val="00D97006"/>
    <w:pPr>
      <w:autoSpaceDE w:val="0"/>
      <w:autoSpaceDN w:val="0"/>
      <w:ind w:left="4320"/>
    </w:pPr>
    <w:rPr>
      <w:rFonts w:eastAsia="Times New Roman" w:cs="Times"/>
      <w:szCs w:val="24"/>
    </w:rPr>
  </w:style>
  <w:style w:type="character" w:customStyle="1" w:styleId="ClosingChar">
    <w:name w:val="Closing Char"/>
    <w:basedOn w:val="DefaultParagraphFont"/>
    <w:link w:val="Closing"/>
    <w:rsid w:val="00D97006"/>
    <w:rPr>
      <w:rFonts w:ascii="Times" w:eastAsia="Times New Roman" w:hAnsi="Times" w:cs="Times"/>
      <w:sz w:val="24"/>
      <w:szCs w:val="24"/>
    </w:rPr>
  </w:style>
  <w:style w:type="paragraph" w:styleId="CommentText">
    <w:name w:val="annotation text"/>
    <w:basedOn w:val="Normal"/>
    <w:link w:val="CommentTextChar"/>
    <w:semiHidden/>
    <w:rsid w:val="00D97006"/>
    <w:pPr>
      <w:autoSpaceDE w:val="0"/>
      <w:autoSpaceDN w:val="0"/>
    </w:pPr>
    <w:rPr>
      <w:rFonts w:eastAsia="Times New Roman" w:cs="Times"/>
      <w:sz w:val="20"/>
    </w:rPr>
  </w:style>
  <w:style w:type="character" w:customStyle="1" w:styleId="CommentTextChar">
    <w:name w:val="Comment Text Char"/>
    <w:basedOn w:val="DefaultParagraphFont"/>
    <w:link w:val="CommentText"/>
    <w:semiHidden/>
    <w:rsid w:val="00D97006"/>
    <w:rPr>
      <w:rFonts w:ascii="Times" w:eastAsia="Times New Roman" w:hAnsi="Times" w:cs="Times"/>
      <w:sz w:val="20"/>
      <w:szCs w:val="20"/>
    </w:rPr>
  </w:style>
  <w:style w:type="paragraph" w:styleId="Date">
    <w:name w:val="Date"/>
    <w:basedOn w:val="Normal"/>
    <w:next w:val="Normal"/>
    <w:link w:val="DateChar"/>
    <w:rsid w:val="00D97006"/>
    <w:pPr>
      <w:autoSpaceDE w:val="0"/>
      <w:autoSpaceDN w:val="0"/>
    </w:pPr>
    <w:rPr>
      <w:rFonts w:eastAsia="Times New Roman" w:cs="Times"/>
      <w:szCs w:val="24"/>
    </w:rPr>
  </w:style>
  <w:style w:type="character" w:customStyle="1" w:styleId="DateChar">
    <w:name w:val="Date Char"/>
    <w:basedOn w:val="DefaultParagraphFont"/>
    <w:link w:val="Date"/>
    <w:rsid w:val="00D97006"/>
    <w:rPr>
      <w:rFonts w:ascii="Times" w:eastAsia="Times New Roman" w:hAnsi="Times" w:cs="Times"/>
      <w:sz w:val="24"/>
      <w:szCs w:val="24"/>
    </w:rPr>
  </w:style>
  <w:style w:type="paragraph" w:styleId="EnvelopeAddress">
    <w:name w:val="envelope address"/>
    <w:basedOn w:val="Normal"/>
    <w:rsid w:val="00D97006"/>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D97006"/>
    <w:pPr>
      <w:autoSpaceDE w:val="0"/>
      <w:autoSpaceDN w:val="0"/>
    </w:pPr>
    <w:rPr>
      <w:rFonts w:ascii="Arial" w:eastAsia="Times New Roman" w:hAnsi="Arial" w:cs="Arial"/>
      <w:sz w:val="20"/>
    </w:rPr>
  </w:style>
  <w:style w:type="paragraph" w:styleId="List">
    <w:name w:val="List"/>
    <w:basedOn w:val="Normal"/>
    <w:rsid w:val="00D97006"/>
    <w:pPr>
      <w:autoSpaceDE w:val="0"/>
      <w:autoSpaceDN w:val="0"/>
      <w:ind w:left="360" w:hanging="360"/>
    </w:pPr>
    <w:rPr>
      <w:rFonts w:eastAsia="Times New Roman" w:cs="Times"/>
      <w:szCs w:val="24"/>
    </w:rPr>
  </w:style>
  <w:style w:type="paragraph" w:styleId="List2">
    <w:name w:val="List 2"/>
    <w:basedOn w:val="Normal"/>
    <w:rsid w:val="00D97006"/>
    <w:pPr>
      <w:autoSpaceDE w:val="0"/>
      <w:autoSpaceDN w:val="0"/>
      <w:ind w:left="720" w:hanging="360"/>
    </w:pPr>
    <w:rPr>
      <w:rFonts w:eastAsia="Times New Roman" w:cs="Times"/>
      <w:szCs w:val="24"/>
    </w:rPr>
  </w:style>
  <w:style w:type="paragraph" w:styleId="List3">
    <w:name w:val="List 3"/>
    <w:basedOn w:val="Normal"/>
    <w:rsid w:val="00D97006"/>
    <w:pPr>
      <w:autoSpaceDE w:val="0"/>
      <w:autoSpaceDN w:val="0"/>
      <w:ind w:left="1080" w:hanging="360"/>
    </w:pPr>
    <w:rPr>
      <w:rFonts w:eastAsia="Times New Roman" w:cs="Times"/>
      <w:szCs w:val="24"/>
    </w:rPr>
  </w:style>
  <w:style w:type="paragraph" w:styleId="List4">
    <w:name w:val="List 4"/>
    <w:basedOn w:val="Normal"/>
    <w:rsid w:val="00D97006"/>
    <w:pPr>
      <w:autoSpaceDE w:val="0"/>
      <w:autoSpaceDN w:val="0"/>
      <w:ind w:left="1440" w:hanging="360"/>
    </w:pPr>
    <w:rPr>
      <w:rFonts w:eastAsia="Times New Roman" w:cs="Times"/>
      <w:szCs w:val="24"/>
    </w:rPr>
  </w:style>
  <w:style w:type="paragraph" w:styleId="List5">
    <w:name w:val="List 5"/>
    <w:basedOn w:val="Normal"/>
    <w:rsid w:val="00D97006"/>
    <w:pPr>
      <w:autoSpaceDE w:val="0"/>
      <w:autoSpaceDN w:val="0"/>
      <w:ind w:left="1800" w:hanging="360"/>
    </w:pPr>
    <w:rPr>
      <w:rFonts w:eastAsia="Times New Roman" w:cs="Times"/>
      <w:szCs w:val="24"/>
    </w:rPr>
  </w:style>
  <w:style w:type="paragraph" w:styleId="ListBullet">
    <w:name w:val="List Bullet"/>
    <w:basedOn w:val="Normal"/>
    <w:autoRedefine/>
    <w:rsid w:val="00D97006"/>
    <w:pPr>
      <w:numPr>
        <w:numId w:val="1"/>
      </w:numPr>
      <w:autoSpaceDE w:val="0"/>
      <w:autoSpaceDN w:val="0"/>
    </w:pPr>
    <w:rPr>
      <w:rFonts w:eastAsia="Times New Roman" w:cs="Times"/>
      <w:szCs w:val="24"/>
    </w:rPr>
  </w:style>
  <w:style w:type="paragraph" w:styleId="ListBullet2">
    <w:name w:val="List Bullet 2"/>
    <w:basedOn w:val="Normal"/>
    <w:autoRedefine/>
    <w:rsid w:val="00D97006"/>
    <w:pPr>
      <w:numPr>
        <w:numId w:val="2"/>
      </w:numPr>
      <w:autoSpaceDE w:val="0"/>
      <w:autoSpaceDN w:val="0"/>
    </w:pPr>
    <w:rPr>
      <w:rFonts w:eastAsia="Times New Roman" w:cs="Times"/>
      <w:szCs w:val="24"/>
    </w:rPr>
  </w:style>
  <w:style w:type="paragraph" w:styleId="ListBullet3">
    <w:name w:val="List Bullet 3"/>
    <w:basedOn w:val="Normal"/>
    <w:autoRedefine/>
    <w:rsid w:val="00D97006"/>
    <w:pPr>
      <w:numPr>
        <w:numId w:val="3"/>
      </w:numPr>
      <w:autoSpaceDE w:val="0"/>
      <w:autoSpaceDN w:val="0"/>
    </w:pPr>
    <w:rPr>
      <w:rFonts w:eastAsia="Times New Roman" w:cs="Times"/>
      <w:szCs w:val="24"/>
    </w:rPr>
  </w:style>
  <w:style w:type="paragraph" w:styleId="ListBullet4">
    <w:name w:val="List Bullet 4"/>
    <w:basedOn w:val="Normal"/>
    <w:autoRedefine/>
    <w:rsid w:val="00D97006"/>
    <w:pPr>
      <w:numPr>
        <w:numId w:val="4"/>
      </w:numPr>
      <w:autoSpaceDE w:val="0"/>
      <w:autoSpaceDN w:val="0"/>
    </w:pPr>
    <w:rPr>
      <w:rFonts w:eastAsia="Times New Roman" w:cs="Times"/>
      <w:szCs w:val="24"/>
    </w:rPr>
  </w:style>
  <w:style w:type="paragraph" w:styleId="ListBullet5">
    <w:name w:val="List Bullet 5"/>
    <w:basedOn w:val="Normal"/>
    <w:autoRedefine/>
    <w:rsid w:val="00D97006"/>
    <w:pPr>
      <w:numPr>
        <w:numId w:val="17"/>
      </w:numPr>
      <w:autoSpaceDE w:val="0"/>
      <w:autoSpaceDN w:val="0"/>
    </w:pPr>
    <w:rPr>
      <w:rFonts w:eastAsia="Times New Roman" w:cs="Times"/>
      <w:szCs w:val="24"/>
    </w:rPr>
  </w:style>
  <w:style w:type="paragraph" w:styleId="ListContinue">
    <w:name w:val="List Continue"/>
    <w:basedOn w:val="Normal"/>
    <w:rsid w:val="00D97006"/>
    <w:pPr>
      <w:autoSpaceDE w:val="0"/>
      <w:autoSpaceDN w:val="0"/>
      <w:spacing w:after="120"/>
      <w:ind w:left="360"/>
    </w:pPr>
    <w:rPr>
      <w:rFonts w:eastAsia="Times New Roman" w:cs="Times"/>
      <w:szCs w:val="24"/>
    </w:rPr>
  </w:style>
  <w:style w:type="paragraph" w:styleId="ListContinue2">
    <w:name w:val="List Continue 2"/>
    <w:basedOn w:val="Normal"/>
    <w:rsid w:val="00D97006"/>
    <w:pPr>
      <w:autoSpaceDE w:val="0"/>
      <w:autoSpaceDN w:val="0"/>
      <w:spacing w:after="120"/>
      <w:ind w:left="720"/>
    </w:pPr>
    <w:rPr>
      <w:rFonts w:eastAsia="Times New Roman" w:cs="Times"/>
      <w:szCs w:val="24"/>
    </w:rPr>
  </w:style>
  <w:style w:type="paragraph" w:styleId="ListContinue3">
    <w:name w:val="List Continue 3"/>
    <w:basedOn w:val="Normal"/>
    <w:rsid w:val="00D97006"/>
    <w:pPr>
      <w:autoSpaceDE w:val="0"/>
      <w:autoSpaceDN w:val="0"/>
      <w:spacing w:after="120"/>
      <w:ind w:left="1080"/>
    </w:pPr>
    <w:rPr>
      <w:rFonts w:eastAsia="Times New Roman" w:cs="Times"/>
      <w:szCs w:val="24"/>
    </w:rPr>
  </w:style>
  <w:style w:type="paragraph" w:styleId="ListContinue4">
    <w:name w:val="List Continue 4"/>
    <w:basedOn w:val="Normal"/>
    <w:rsid w:val="00D97006"/>
    <w:pPr>
      <w:autoSpaceDE w:val="0"/>
      <w:autoSpaceDN w:val="0"/>
      <w:spacing w:after="120"/>
      <w:ind w:left="1440"/>
    </w:pPr>
    <w:rPr>
      <w:rFonts w:eastAsia="Times New Roman" w:cs="Times"/>
      <w:szCs w:val="24"/>
    </w:rPr>
  </w:style>
  <w:style w:type="paragraph" w:styleId="ListContinue5">
    <w:name w:val="List Continue 5"/>
    <w:basedOn w:val="Normal"/>
    <w:rsid w:val="00D97006"/>
    <w:pPr>
      <w:autoSpaceDE w:val="0"/>
      <w:autoSpaceDN w:val="0"/>
      <w:spacing w:after="120"/>
      <w:ind w:left="1800"/>
    </w:pPr>
    <w:rPr>
      <w:rFonts w:eastAsia="Times New Roman" w:cs="Times"/>
      <w:szCs w:val="24"/>
    </w:rPr>
  </w:style>
  <w:style w:type="paragraph" w:styleId="ListNumber">
    <w:name w:val="List Number"/>
    <w:basedOn w:val="Normal"/>
    <w:rsid w:val="00D97006"/>
    <w:pPr>
      <w:numPr>
        <w:numId w:val="5"/>
      </w:numPr>
      <w:autoSpaceDE w:val="0"/>
      <w:autoSpaceDN w:val="0"/>
    </w:pPr>
    <w:rPr>
      <w:rFonts w:eastAsia="Times New Roman" w:cs="Times"/>
      <w:szCs w:val="24"/>
    </w:rPr>
  </w:style>
  <w:style w:type="paragraph" w:styleId="ListNumber2">
    <w:name w:val="List Number 2"/>
    <w:basedOn w:val="Normal"/>
    <w:rsid w:val="00D97006"/>
    <w:pPr>
      <w:numPr>
        <w:numId w:val="6"/>
      </w:numPr>
      <w:autoSpaceDE w:val="0"/>
      <w:autoSpaceDN w:val="0"/>
    </w:pPr>
    <w:rPr>
      <w:rFonts w:eastAsia="Times New Roman" w:cs="Times"/>
      <w:szCs w:val="24"/>
    </w:rPr>
  </w:style>
  <w:style w:type="paragraph" w:styleId="ListNumber3">
    <w:name w:val="List Number 3"/>
    <w:basedOn w:val="Normal"/>
    <w:rsid w:val="00D97006"/>
    <w:pPr>
      <w:numPr>
        <w:numId w:val="7"/>
      </w:numPr>
      <w:autoSpaceDE w:val="0"/>
      <w:autoSpaceDN w:val="0"/>
    </w:pPr>
    <w:rPr>
      <w:rFonts w:eastAsia="Times New Roman" w:cs="Times"/>
      <w:szCs w:val="24"/>
    </w:rPr>
  </w:style>
  <w:style w:type="paragraph" w:styleId="ListNumber4">
    <w:name w:val="List Number 4"/>
    <w:basedOn w:val="Normal"/>
    <w:rsid w:val="00D97006"/>
    <w:pPr>
      <w:numPr>
        <w:numId w:val="8"/>
      </w:numPr>
      <w:autoSpaceDE w:val="0"/>
      <w:autoSpaceDN w:val="0"/>
    </w:pPr>
    <w:rPr>
      <w:rFonts w:eastAsia="Times New Roman" w:cs="Times"/>
      <w:szCs w:val="24"/>
    </w:rPr>
  </w:style>
  <w:style w:type="paragraph" w:styleId="ListNumber5">
    <w:name w:val="List Number 5"/>
    <w:basedOn w:val="Normal"/>
    <w:rsid w:val="00D97006"/>
    <w:pPr>
      <w:numPr>
        <w:numId w:val="9"/>
      </w:numPr>
      <w:autoSpaceDE w:val="0"/>
      <w:autoSpaceDN w:val="0"/>
    </w:pPr>
    <w:rPr>
      <w:rFonts w:eastAsia="Times New Roman" w:cs="Times"/>
      <w:szCs w:val="24"/>
    </w:rPr>
  </w:style>
  <w:style w:type="paragraph" w:styleId="MessageHeader">
    <w:name w:val="Message Header"/>
    <w:basedOn w:val="Normal"/>
    <w:link w:val="MessageHeaderChar"/>
    <w:rsid w:val="00D9700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rsid w:val="00D97006"/>
    <w:rPr>
      <w:rFonts w:ascii="Arial" w:eastAsia="Times New Roman" w:hAnsi="Arial" w:cs="Arial"/>
      <w:sz w:val="24"/>
      <w:szCs w:val="24"/>
      <w:shd w:val="pct20" w:color="auto" w:fill="auto"/>
    </w:rPr>
  </w:style>
  <w:style w:type="paragraph" w:styleId="NormalIndent">
    <w:name w:val="Normal Indent"/>
    <w:basedOn w:val="Normal"/>
    <w:rsid w:val="00D97006"/>
    <w:pPr>
      <w:autoSpaceDE w:val="0"/>
      <w:autoSpaceDN w:val="0"/>
      <w:ind w:left="720"/>
    </w:pPr>
    <w:rPr>
      <w:rFonts w:eastAsia="Times New Roman" w:cs="Times"/>
      <w:szCs w:val="24"/>
    </w:rPr>
  </w:style>
  <w:style w:type="paragraph" w:styleId="NoteHeading">
    <w:name w:val="Note Heading"/>
    <w:basedOn w:val="Normal"/>
    <w:next w:val="Normal"/>
    <w:link w:val="NoteHeadingChar"/>
    <w:rsid w:val="00D97006"/>
    <w:pPr>
      <w:autoSpaceDE w:val="0"/>
      <w:autoSpaceDN w:val="0"/>
    </w:pPr>
    <w:rPr>
      <w:rFonts w:eastAsia="Times New Roman" w:cs="Times"/>
      <w:szCs w:val="24"/>
    </w:rPr>
  </w:style>
  <w:style w:type="character" w:customStyle="1" w:styleId="NoteHeadingChar">
    <w:name w:val="Note Heading Char"/>
    <w:basedOn w:val="DefaultParagraphFont"/>
    <w:link w:val="NoteHeading"/>
    <w:rsid w:val="00D97006"/>
    <w:rPr>
      <w:rFonts w:ascii="Times" w:eastAsia="Times New Roman" w:hAnsi="Times" w:cs="Times"/>
      <w:sz w:val="24"/>
      <w:szCs w:val="24"/>
    </w:rPr>
  </w:style>
  <w:style w:type="paragraph" w:styleId="PlainText">
    <w:name w:val="Plain Text"/>
    <w:basedOn w:val="Normal"/>
    <w:link w:val="PlainTextChar"/>
    <w:rsid w:val="00D97006"/>
    <w:pPr>
      <w:autoSpaceDE w:val="0"/>
      <w:autoSpaceDN w:val="0"/>
    </w:pPr>
    <w:rPr>
      <w:rFonts w:ascii="Courier New" w:eastAsia="Times New Roman" w:hAnsi="Courier New" w:cs="Courier New"/>
      <w:sz w:val="20"/>
    </w:rPr>
  </w:style>
  <w:style w:type="character" w:customStyle="1" w:styleId="PlainTextChar">
    <w:name w:val="Plain Text Char"/>
    <w:basedOn w:val="DefaultParagraphFont"/>
    <w:link w:val="PlainText"/>
    <w:rsid w:val="00D97006"/>
    <w:rPr>
      <w:rFonts w:ascii="Courier New" w:eastAsia="Times New Roman" w:hAnsi="Courier New" w:cs="Courier New"/>
      <w:sz w:val="20"/>
      <w:szCs w:val="20"/>
    </w:rPr>
  </w:style>
  <w:style w:type="paragraph" w:styleId="Salutation">
    <w:name w:val="Salutation"/>
    <w:basedOn w:val="Normal"/>
    <w:next w:val="Normal"/>
    <w:link w:val="SalutationChar"/>
    <w:rsid w:val="00D97006"/>
    <w:pPr>
      <w:autoSpaceDE w:val="0"/>
      <w:autoSpaceDN w:val="0"/>
    </w:pPr>
    <w:rPr>
      <w:rFonts w:eastAsia="Times New Roman" w:cs="Times"/>
      <w:szCs w:val="24"/>
    </w:rPr>
  </w:style>
  <w:style w:type="character" w:customStyle="1" w:styleId="SalutationChar">
    <w:name w:val="Salutation Char"/>
    <w:basedOn w:val="DefaultParagraphFont"/>
    <w:link w:val="Salutation"/>
    <w:rsid w:val="00D97006"/>
    <w:rPr>
      <w:rFonts w:ascii="Times" w:eastAsia="Times New Roman" w:hAnsi="Times" w:cs="Times"/>
      <w:sz w:val="24"/>
      <w:szCs w:val="24"/>
    </w:rPr>
  </w:style>
  <w:style w:type="paragraph" w:styleId="Signature">
    <w:name w:val="Signature"/>
    <w:basedOn w:val="Normal"/>
    <w:link w:val="SignatureChar"/>
    <w:rsid w:val="00D97006"/>
    <w:pPr>
      <w:autoSpaceDE w:val="0"/>
      <w:autoSpaceDN w:val="0"/>
      <w:ind w:left="4320"/>
    </w:pPr>
    <w:rPr>
      <w:rFonts w:eastAsia="Times New Roman" w:cs="Times"/>
      <w:szCs w:val="24"/>
    </w:rPr>
  </w:style>
  <w:style w:type="character" w:customStyle="1" w:styleId="SignatureChar">
    <w:name w:val="Signature Char"/>
    <w:basedOn w:val="DefaultParagraphFont"/>
    <w:link w:val="Signature"/>
    <w:rsid w:val="00D97006"/>
    <w:rPr>
      <w:rFonts w:ascii="Times" w:eastAsia="Times New Roman" w:hAnsi="Times" w:cs="Times"/>
      <w:sz w:val="24"/>
      <w:szCs w:val="24"/>
    </w:rPr>
  </w:style>
  <w:style w:type="paragraph" w:styleId="Subtitle">
    <w:name w:val="Subtitle"/>
    <w:basedOn w:val="Normal"/>
    <w:link w:val="SubtitleChar"/>
    <w:qFormat/>
    <w:rsid w:val="00D97006"/>
    <w:pPr>
      <w:autoSpaceDE w:val="0"/>
      <w:autoSpaceDN w:val="0"/>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D97006"/>
    <w:rPr>
      <w:rFonts w:ascii="Arial" w:eastAsia="Times New Roman" w:hAnsi="Arial" w:cs="Arial"/>
      <w:sz w:val="24"/>
      <w:szCs w:val="24"/>
    </w:rPr>
  </w:style>
  <w:style w:type="paragraph" w:styleId="Title">
    <w:name w:val="Title"/>
    <w:basedOn w:val="Normal"/>
    <w:link w:val="TitleChar"/>
    <w:qFormat/>
    <w:rsid w:val="00D97006"/>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97006"/>
    <w:rPr>
      <w:rFonts w:ascii="Arial" w:eastAsia="Times New Roman" w:hAnsi="Arial" w:cs="Arial"/>
      <w:b/>
      <w:bCs/>
      <w:kern w:val="28"/>
      <w:sz w:val="32"/>
      <w:szCs w:val="32"/>
    </w:rPr>
  </w:style>
  <w:style w:type="character" w:customStyle="1" w:styleId="SubheadinParagraph">
    <w:name w:val="Subhead in Paragraph"/>
    <w:basedOn w:val="DefaultParagraphFont"/>
    <w:rsid w:val="00D97006"/>
  </w:style>
  <w:style w:type="paragraph" w:styleId="E-mailSignature">
    <w:name w:val="E-mail Signature"/>
    <w:basedOn w:val="Normal"/>
    <w:link w:val="E-mailSignatureChar"/>
    <w:rsid w:val="00D97006"/>
    <w:pPr>
      <w:autoSpaceDE w:val="0"/>
      <w:autoSpaceDN w:val="0"/>
    </w:pPr>
    <w:rPr>
      <w:rFonts w:eastAsia="Times New Roman" w:cs="Times"/>
      <w:szCs w:val="24"/>
    </w:rPr>
  </w:style>
  <w:style w:type="character" w:customStyle="1" w:styleId="E-mailSignatureChar">
    <w:name w:val="E-mail Signature Char"/>
    <w:basedOn w:val="DefaultParagraphFont"/>
    <w:link w:val="E-mailSignature"/>
    <w:rsid w:val="00D97006"/>
    <w:rPr>
      <w:rFonts w:ascii="Times" w:eastAsia="Times New Roman" w:hAnsi="Times" w:cs="Times"/>
      <w:sz w:val="24"/>
      <w:szCs w:val="24"/>
    </w:rPr>
  </w:style>
  <w:style w:type="paragraph" w:styleId="HTMLAddress">
    <w:name w:val="HTML Address"/>
    <w:basedOn w:val="Normal"/>
    <w:link w:val="HTMLAddressChar"/>
    <w:rsid w:val="00D97006"/>
    <w:pPr>
      <w:autoSpaceDE w:val="0"/>
      <w:autoSpaceDN w:val="0"/>
    </w:pPr>
    <w:rPr>
      <w:rFonts w:eastAsia="Times New Roman" w:cs="Times"/>
      <w:i/>
      <w:iCs/>
      <w:szCs w:val="24"/>
    </w:rPr>
  </w:style>
  <w:style w:type="character" w:customStyle="1" w:styleId="HTMLAddressChar">
    <w:name w:val="HTML Address Char"/>
    <w:basedOn w:val="DefaultParagraphFont"/>
    <w:link w:val="HTMLAddress"/>
    <w:rsid w:val="00D97006"/>
    <w:rPr>
      <w:rFonts w:ascii="Times" w:eastAsia="Times New Roman" w:hAnsi="Times" w:cs="Times"/>
      <w:i/>
      <w:iCs/>
      <w:sz w:val="24"/>
      <w:szCs w:val="24"/>
    </w:rPr>
  </w:style>
  <w:style w:type="paragraph" w:styleId="HTMLPreformatted">
    <w:name w:val="HTML Preformatted"/>
    <w:basedOn w:val="Normal"/>
    <w:link w:val="HTMLPreformattedChar"/>
    <w:rsid w:val="00D97006"/>
    <w:pPr>
      <w:autoSpaceDE w:val="0"/>
      <w:autoSpaceDN w:val="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D97006"/>
    <w:rPr>
      <w:rFonts w:ascii="Courier New" w:eastAsia="Times New Roman" w:hAnsi="Courier New" w:cs="Courier New"/>
      <w:sz w:val="20"/>
      <w:szCs w:val="20"/>
    </w:rPr>
  </w:style>
  <w:style w:type="paragraph" w:styleId="NormalWeb">
    <w:name w:val="Normal (Web)"/>
    <w:basedOn w:val="Normal"/>
    <w:rsid w:val="00D97006"/>
    <w:pPr>
      <w:autoSpaceDE w:val="0"/>
      <w:autoSpaceDN w:val="0"/>
    </w:pPr>
    <w:rPr>
      <w:rFonts w:eastAsia="Times New Roman" w:cs="Times"/>
      <w:szCs w:val="24"/>
    </w:rPr>
  </w:style>
  <w:style w:type="paragraph" w:customStyle="1" w:styleId="H6">
    <w:name w:val="H6"/>
    <w:basedOn w:val="Normal"/>
    <w:next w:val="Normal"/>
    <w:rsid w:val="00D97006"/>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D97006"/>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D97006"/>
    <w:pPr>
      <w:widowControl w:val="0"/>
      <w:numPr>
        <w:numId w:val="14"/>
      </w:numPr>
      <w:autoSpaceDE w:val="0"/>
      <w:autoSpaceDN w:val="0"/>
    </w:pPr>
    <w:rPr>
      <w:rFonts w:eastAsia="Times New Roman" w:cs="Times"/>
      <w:szCs w:val="24"/>
    </w:rPr>
  </w:style>
  <w:style w:type="paragraph" w:customStyle="1" w:styleId="sbirtop">
    <w:name w:val="sbirtop"/>
    <w:basedOn w:val="Normal"/>
    <w:rsid w:val="00D97006"/>
    <w:pPr>
      <w:numPr>
        <w:numId w:val="10"/>
      </w:numPr>
      <w:autoSpaceDE w:val="0"/>
      <w:autoSpaceDN w:val="0"/>
      <w:spacing w:before="100" w:after="240"/>
    </w:pPr>
    <w:rPr>
      <w:rFonts w:eastAsia="Times New Roman" w:cs="Times"/>
      <w:szCs w:val="24"/>
    </w:rPr>
  </w:style>
  <w:style w:type="paragraph" w:customStyle="1" w:styleId="ReminderList1">
    <w:name w:val="Reminder List 1"/>
    <w:basedOn w:val="Normal"/>
    <w:rsid w:val="00D97006"/>
    <w:pPr>
      <w:numPr>
        <w:numId w:val="12"/>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D97006"/>
    <w:pPr>
      <w:numPr>
        <w:numId w:val="11"/>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D97006"/>
    <w:pPr>
      <w:numPr>
        <w:numId w:val="13"/>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D97006"/>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D97006"/>
    <w:pPr>
      <w:tabs>
        <w:tab w:val="clear" w:pos="10656"/>
        <w:tab w:val="center" w:pos="5328"/>
        <w:tab w:val="right" w:pos="10728"/>
      </w:tabs>
      <w:ind w:left="58"/>
    </w:pPr>
  </w:style>
  <w:style w:type="paragraph" w:customStyle="1" w:styleId="DataField11pt">
    <w:name w:val="Data Field 11pt"/>
    <w:basedOn w:val="Normal"/>
    <w:rsid w:val="00D97006"/>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D97006"/>
    <w:pPr>
      <w:autoSpaceDE w:val="0"/>
      <w:autoSpaceDN w:val="0"/>
    </w:pPr>
    <w:rPr>
      <w:rFonts w:ascii="Arial" w:eastAsia="Times New Roman" w:hAnsi="Arial" w:cs="Arial"/>
      <w:sz w:val="20"/>
    </w:rPr>
  </w:style>
  <w:style w:type="paragraph" w:customStyle="1" w:styleId="HeadingNote">
    <w:name w:val="Heading Note"/>
    <w:basedOn w:val="Normal"/>
    <w:rsid w:val="00D97006"/>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D97006"/>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D97006"/>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D97006"/>
    <w:pPr>
      <w:spacing w:before="20"/>
    </w:pPr>
  </w:style>
  <w:style w:type="paragraph" w:customStyle="1" w:styleId="NameofApplicant">
    <w:name w:val="Name of Applicant"/>
    <w:basedOn w:val="Normal"/>
    <w:rsid w:val="00D97006"/>
    <w:pPr>
      <w:autoSpaceDE w:val="0"/>
      <w:autoSpaceDN w:val="0"/>
    </w:pPr>
    <w:rPr>
      <w:rFonts w:ascii="Arial" w:eastAsia="Times New Roman" w:hAnsi="Arial" w:cs="Arial"/>
      <w:sz w:val="16"/>
      <w:szCs w:val="15"/>
    </w:rPr>
  </w:style>
  <w:style w:type="paragraph" w:customStyle="1" w:styleId="PIHeader">
    <w:name w:val="PI Header"/>
    <w:basedOn w:val="Normal"/>
    <w:rsid w:val="00D97006"/>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D97006"/>
    <w:rPr>
      <w:i w:val="0"/>
    </w:rPr>
  </w:style>
  <w:style w:type="paragraph" w:customStyle="1" w:styleId="Arial10BoldText">
    <w:name w:val="Arial10BoldText"/>
    <w:basedOn w:val="Normal"/>
    <w:rsid w:val="00D97006"/>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D97006"/>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D97006"/>
    <w:rPr>
      <w:sz w:val="18"/>
    </w:rPr>
  </w:style>
  <w:style w:type="paragraph" w:customStyle="1" w:styleId="FormInstructions">
    <w:name w:val="Form Instructions"/>
    <w:basedOn w:val="FormFieldCaption7pt"/>
    <w:rsid w:val="00D97006"/>
    <w:pPr>
      <w:spacing w:before="20"/>
      <w:jc w:val="both"/>
    </w:pPr>
    <w:rPr>
      <w:sz w:val="15"/>
    </w:rPr>
  </w:style>
  <w:style w:type="paragraph" w:customStyle="1" w:styleId="DataField10pt14ptspacing">
    <w:name w:val="DataField10pt/14pt spacing"/>
    <w:basedOn w:val="DataField10pt"/>
    <w:rsid w:val="00D97006"/>
    <w:pPr>
      <w:spacing w:line="280" w:lineRule="exact"/>
    </w:pPr>
    <w:rPr>
      <w:noProof/>
    </w:rPr>
  </w:style>
  <w:style w:type="paragraph" w:customStyle="1" w:styleId="SingleSp11pt">
    <w:name w:val="SingleSp11pt"/>
    <w:basedOn w:val="DataField11pt"/>
    <w:rsid w:val="00D97006"/>
    <w:pPr>
      <w:spacing w:line="240" w:lineRule="auto"/>
    </w:pPr>
  </w:style>
  <w:style w:type="paragraph" w:customStyle="1" w:styleId="lineitem1spbold10">
    <w:name w:val="line item 1sp bold10"/>
    <w:basedOn w:val="Normal"/>
    <w:rsid w:val="00D97006"/>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D97006"/>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D97006"/>
    <w:pPr>
      <w:autoSpaceDE w:val="0"/>
      <w:autoSpaceDN w:val="0"/>
      <w:ind w:left="240" w:hanging="240"/>
    </w:pPr>
    <w:rPr>
      <w:rFonts w:eastAsia="Times New Roman" w:cs="Times"/>
      <w:szCs w:val="24"/>
    </w:rPr>
  </w:style>
  <w:style w:type="character" w:styleId="CommentReference">
    <w:name w:val="annotation reference"/>
    <w:semiHidden/>
    <w:rsid w:val="00D97006"/>
    <w:rPr>
      <w:sz w:val="16"/>
      <w:szCs w:val="16"/>
    </w:rPr>
  </w:style>
  <w:style w:type="paragraph" w:styleId="CommentSubject">
    <w:name w:val="annotation subject"/>
    <w:basedOn w:val="CommentText"/>
    <w:next w:val="CommentText"/>
    <w:link w:val="CommentSubjectChar"/>
    <w:semiHidden/>
    <w:rsid w:val="00D97006"/>
    <w:pPr>
      <w:autoSpaceDE/>
      <w:autoSpaceDN/>
    </w:pPr>
    <w:rPr>
      <w:rFonts w:eastAsia="Times" w:cs="Times New Roman"/>
      <w:b/>
      <w:bCs/>
    </w:rPr>
  </w:style>
  <w:style w:type="character" w:customStyle="1" w:styleId="CommentSubjectChar">
    <w:name w:val="Comment Subject Char"/>
    <w:basedOn w:val="CommentTextChar"/>
    <w:link w:val="CommentSubject"/>
    <w:semiHidden/>
    <w:rsid w:val="00D97006"/>
    <w:rPr>
      <w:rFonts w:ascii="Times" w:eastAsia="Times" w:hAnsi="Times" w:cs="Times New Roman"/>
      <w:b/>
      <w:bCs/>
      <w:sz w:val="20"/>
      <w:szCs w:val="20"/>
    </w:rPr>
  </w:style>
  <w:style w:type="paragraph" w:customStyle="1" w:styleId="ColorfulList-Accent11">
    <w:name w:val="Colorful List - Accent 11"/>
    <w:basedOn w:val="Normal"/>
    <w:uiPriority w:val="34"/>
    <w:qFormat/>
    <w:rsid w:val="00D97006"/>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D97006"/>
    <w:pPr>
      <w:ind w:left="720"/>
      <w:contextualSpacing/>
    </w:pPr>
  </w:style>
  <w:style w:type="paragraph" w:customStyle="1" w:styleId="OMBInfo">
    <w:name w:val="OMB Info"/>
    <w:basedOn w:val="Normal"/>
    <w:qFormat/>
    <w:rsid w:val="00750D48"/>
    <w:pPr>
      <w:autoSpaceDE w:val="0"/>
      <w:autoSpaceDN w:val="0"/>
      <w:spacing w:after="120"/>
      <w:jc w:val="right"/>
    </w:pPr>
    <w:rPr>
      <w:rFonts w:ascii="Arial" w:eastAsia="Times New Roman" w:hAnsi="Arial"/>
      <w:sz w:val="16"/>
      <w:szCs w:val="24"/>
    </w:rPr>
  </w:style>
  <w:style w:type="paragraph" w:customStyle="1" w:styleId="FormFieldCaption1">
    <w:name w:val="Form Field Caption1"/>
    <w:basedOn w:val="FormFieldCaption"/>
    <w:qFormat/>
    <w:rsid w:val="00750D48"/>
    <w:pPr>
      <w:spacing w:after="160"/>
    </w:pPr>
  </w:style>
  <w:style w:type="character" w:styleId="Emphasis">
    <w:name w:val="Emphasis"/>
    <w:basedOn w:val="DefaultParagraphFont"/>
    <w:qFormat/>
    <w:rsid w:val="00750D48"/>
    <w:rPr>
      <w:i/>
      <w:iCs/>
    </w:rPr>
  </w:style>
  <w:style w:type="paragraph" w:customStyle="1" w:styleId="DataField11pt-Single">
    <w:name w:val="Data Field 11pt-Single"/>
    <w:basedOn w:val="Normal"/>
    <w:link w:val="DataField11pt-SingleChar"/>
    <w:rsid w:val="00750D48"/>
    <w:pPr>
      <w:autoSpaceDE w:val="0"/>
      <w:autoSpaceDN w:val="0"/>
    </w:pPr>
    <w:rPr>
      <w:rFonts w:ascii="Arial" w:eastAsia="Times New Roman" w:hAnsi="Arial" w:cs="Arial"/>
      <w:sz w:val="22"/>
    </w:rPr>
  </w:style>
  <w:style w:type="character" w:customStyle="1" w:styleId="DataField11pt-SingleChar">
    <w:name w:val="Data Field 11pt-Single Char"/>
    <w:basedOn w:val="DefaultParagraphFont"/>
    <w:link w:val="DataField11pt-Single"/>
    <w:rsid w:val="00750D48"/>
    <w:rPr>
      <w:rFonts w:ascii="Arial" w:eastAsia="Times New Roman" w:hAnsi="Arial" w:cs="Arial"/>
      <w:szCs w:val="20"/>
    </w:rPr>
  </w:style>
  <w:style w:type="table" w:styleId="TableGrid">
    <w:name w:val="Table Grid"/>
    <w:basedOn w:val="TableNormal"/>
    <w:uiPriority w:val="39"/>
    <w:rsid w:val="00750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50D48"/>
    <w:rPr>
      <w:b/>
      <w:bCs/>
    </w:rPr>
  </w:style>
  <w:style w:type="character" w:customStyle="1" w:styleId="Underline">
    <w:name w:val="Underline"/>
    <w:basedOn w:val="DefaultParagraphFont"/>
    <w:qFormat/>
    <w:rsid w:val="00D20CD5"/>
    <w:rPr>
      <w:u w:val="single"/>
    </w:rPr>
  </w:style>
  <w:style w:type="paragraph" w:customStyle="1" w:styleId="Table10pt">
    <w:name w:val="Table 10 pt"/>
    <w:basedOn w:val="Normal"/>
    <w:rsid w:val="00D20CD5"/>
    <w:pPr>
      <w:autoSpaceDE w:val="0"/>
      <w:autoSpaceDN w:val="0"/>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4035-8615-4870-B0AC-FF43D5E6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2339</Words>
  <Characters>13760</Characters>
  <Application>Microsoft Office Word</Application>
  <DocSecurity>0</DocSecurity>
  <Lines>275</Lines>
  <Paragraphs>146</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Heubi, Elizabeth</dc:creator>
  <cp:keywords/>
  <dc:description/>
  <cp:lastModifiedBy>Peebles, Venois</cp:lastModifiedBy>
  <cp:revision>2</cp:revision>
  <cp:lastPrinted>2018-10-18T19:28:00Z</cp:lastPrinted>
  <dcterms:created xsi:type="dcterms:W3CDTF">2024-03-11T19:29:00Z</dcterms:created>
  <dcterms:modified xsi:type="dcterms:W3CDTF">2024-03-11T19:29:00Z</dcterms:modified>
</cp:coreProperties>
</file>