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-259"/>
        <w:tblW w:w="10829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9"/>
        <w:gridCol w:w="538"/>
        <w:gridCol w:w="440"/>
        <w:gridCol w:w="1176"/>
        <w:gridCol w:w="988"/>
        <w:gridCol w:w="6"/>
        <w:gridCol w:w="258"/>
        <w:gridCol w:w="824"/>
        <w:gridCol w:w="354"/>
        <w:gridCol w:w="6"/>
        <w:gridCol w:w="720"/>
        <w:gridCol w:w="38"/>
        <w:gridCol w:w="1130"/>
        <w:gridCol w:w="178"/>
        <w:gridCol w:w="2434"/>
      </w:tblGrid>
      <w:tr w:rsidR="00644B10" w14:paraId="4A2C066B" w14:textId="77777777" w:rsidTr="00644B10">
        <w:trPr>
          <w:cantSplit/>
          <w:trHeight w:val="586"/>
        </w:trPr>
        <w:tc>
          <w:tcPr>
            <w:tcW w:w="1082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C6320" w14:textId="77777777" w:rsidR="00644B10" w:rsidRPr="00932829" w:rsidRDefault="00644B10" w:rsidP="00644B10">
            <w:pPr>
              <w:pStyle w:val="Heading2"/>
              <w:rPr>
                <w:sz w:val="26"/>
              </w:rPr>
            </w:pPr>
            <w:r w:rsidRPr="00932829">
              <w:rPr>
                <w:noProof/>
                <w:sz w:val="26"/>
              </w:rPr>
              <w:t xml:space="preserve">University of Cincinnati CCTST Pilot </w:t>
            </w:r>
            <w:r>
              <w:rPr>
                <w:noProof/>
                <w:sz w:val="26"/>
              </w:rPr>
              <w:t xml:space="preserve">and Innovative Core </w:t>
            </w:r>
            <w:r w:rsidRPr="00932829">
              <w:rPr>
                <w:noProof/>
                <w:sz w:val="26"/>
              </w:rPr>
              <w:t>Grant Program</w:t>
            </w:r>
          </w:p>
          <w:p w14:paraId="56B3C8D2" w14:textId="77777777" w:rsidR="00644B10" w:rsidRDefault="00644B10" w:rsidP="00644B10">
            <w:pPr>
              <w:jc w:val="center"/>
              <w:rPr>
                <w:i/>
              </w:rPr>
            </w:pPr>
            <w:r w:rsidRPr="00932829">
              <w:rPr>
                <w:i/>
              </w:rPr>
              <w:t>Grant Application</w:t>
            </w:r>
          </w:p>
        </w:tc>
      </w:tr>
      <w:tr w:rsidR="00644B10" w14:paraId="7689477F" w14:textId="77777777" w:rsidTr="00644B10">
        <w:trPr>
          <w:trHeight w:hRule="exact" w:val="518"/>
        </w:trPr>
        <w:tc>
          <w:tcPr>
            <w:tcW w:w="1082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0074" w14:textId="77777777" w:rsidR="00644B10" w:rsidRDefault="00644B10" w:rsidP="00644B10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72C123DA" w14:textId="77777777" w:rsidR="00644B10" w:rsidRDefault="00644B10" w:rsidP="00644B10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4B10" w14:paraId="18B39E4A" w14:textId="77777777" w:rsidTr="00644B10">
        <w:trPr>
          <w:trHeight w:hRule="exact" w:val="346"/>
        </w:trPr>
        <w:tc>
          <w:tcPr>
            <w:tcW w:w="108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C328" w14:textId="77777777" w:rsidR="00644B10" w:rsidRDefault="00644B10" w:rsidP="00644B10">
            <w:pPr>
              <w:pStyle w:val="FormFieldCaption"/>
            </w:pPr>
            <w:r>
              <w:t>1a.</w:t>
            </w:r>
            <w:r>
              <w:tab/>
              <w:t xml:space="preserve">Type of application: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Pilot Translational Research proposal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Mentored Pilot Translational Research proposal</w:t>
            </w:r>
            <w:r>
              <w:tab/>
              <w:t xml:space="preserve">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Innovative Core    </w:t>
            </w:r>
          </w:p>
        </w:tc>
      </w:tr>
      <w:tr w:rsidR="00644B10" w14:paraId="4207723A" w14:textId="77777777" w:rsidTr="00644B10">
        <w:trPr>
          <w:trHeight w:hRule="exact" w:val="346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3EAC" w14:textId="77777777" w:rsidR="00644B10" w:rsidRDefault="00644B10" w:rsidP="00644B10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 xml:space="preserve">2.  PRINCIPAL INVESTIGATOR/PROGRAM DIRECTOR </w:t>
            </w:r>
          </w:p>
        </w:tc>
        <w:tc>
          <w:tcPr>
            <w:tcW w:w="59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F8D1264" w14:textId="77777777" w:rsidR="00644B10" w:rsidRDefault="00644B10" w:rsidP="00644B10">
            <w:pPr>
              <w:pStyle w:val="FormFieldCaption"/>
              <w:rPr>
                <w:b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644B10" w14:paraId="594E8D44" w14:textId="77777777" w:rsidTr="00644B10">
        <w:trPr>
          <w:cantSplit/>
          <w:trHeight w:hRule="exact" w:val="259"/>
        </w:trPr>
        <w:tc>
          <w:tcPr>
            <w:tcW w:w="4887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B5E420" w14:textId="77777777" w:rsidR="00644B10" w:rsidRDefault="00644B10" w:rsidP="00644B10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06FD7D4A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45BC354F" w14:textId="77777777" w:rsidR="00644B10" w:rsidRDefault="00644B10" w:rsidP="00644B10">
            <w:pPr>
              <w:pStyle w:val="FormFieldCaption"/>
              <w:rPr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261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055DEBB" w14:textId="77777777" w:rsidR="00644B10" w:rsidRDefault="00644B10" w:rsidP="00644B10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644B10" w14:paraId="0D280808" w14:textId="77777777" w:rsidTr="00644B10">
        <w:trPr>
          <w:cantSplit/>
          <w:trHeight w:hRule="exact" w:val="252"/>
        </w:trPr>
        <w:tc>
          <w:tcPr>
            <w:tcW w:w="488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41AB" w14:textId="77777777" w:rsidR="00644B10" w:rsidRDefault="00644B10" w:rsidP="00644B10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3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D7A2067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139DCBF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left w:val="nil"/>
              <w:bottom w:val="single" w:sz="6" w:space="0" w:color="auto"/>
              <w:right w:val="nil"/>
            </w:tcBorders>
          </w:tcPr>
          <w:p w14:paraId="63D6503E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FD157F4" w14:textId="77777777" w:rsidR="00644B10" w:rsidRDefault="00644B10" w:rsidP="00644B10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644B10" w14:paraId="2ED80683" w14:textId="77777777" w:rsidTr="00644B10">
        <w:trPr>
          <w:cantSplit/>
          <w:trHeight w:hRule="exact" w:val="476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CCF5" w14:textId="77777777" w:rsidR="00644B10" w:rsidRDefault="00644B10" w:rsidP="00644B10">
            <w:pPr>
              <w:pStyle w:val="FormFieldCaption"/>
            </w:pPr>
            <w:r>
              <w:t>2c.ORCID NUMBER</w:t>
            </w:r>
            <w:r>
              <w:br/>
            </w:r>
            <w:r>
              <w:rPr>
                <w:sz w:val="20"/>
                <w:szCs w:val="20"/>
              </w:rPr>
              <w:t xml:space="preserve">    </w:t>
            </w:r>
            <w:r w:rsidRPr="00E53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B6F">
              <w:rPr>
                <w:sz w:val="20"/>
                <w:szCs w:val="20"/>
              </w:rPr>
              <w:instrText xml:space="preserve"> FORMTEXT </w:instrText>
            </w:r>
            <w:r w:rsidRPr="00E53B6F">
              <w:rPr>
                <w:sz w:val="20"/>
                <w:szCs w:val="20"/>
              </w:rPr>
            </w:r>
            <w:r w:rsidRPr="00E53B6F">
              <w:rPr>
                <w:sz w:val="20"/>
                <w:szCs w:val="20"/>
              </w:rPr>
              <w:fldChar w:fldCharType="separate"/>
            </w:r>
            <w:r w:rsidRPr="00E53B6F">
              <w:rPr>
                <w:noProof/>
                <w:sz w:val="20"/>
                <w:szCs w:val="20"/>
              </w:rPr>
              <w:t> </w:t>
            </w:r>
            <w:r w:rsidRPr="00E53B6F">
              <w:rPr>
                <w:noProof/>
                <w:sz w:val="20"/>
                <w:szCs w:val="20"/>
              </w:rPr>
              <w:t> </w:t>
            </w:r>
            <w:r w:rsidRPr="00E53B6F">
              <w:rPr>
                <w:noProof/>
                <w:sz w:val="20"/>
                <w:szCs w:val="20"/>
              </w:rPr>
              <w:t> </w:t>
            </w:r>
            <w:r w:rsidRPr="00E53B6F">
              <w:rPr>
                <w:noProof/>
                <w:sz w:val="20"/>
                <w:szCs w:val="20"/>
              </w:rPr>
              <w:t> </w:t>
            </w:r>
            <w:r w:rsidRPr="00E53B6F">
              <w:rPr>
                <w:noProof/>
                <w:sz w:val="20"/>
                <w:szCs w:val="20"/>
              </w:rPr>
              <w:t> </w:t>
            </w:r>
            <w:r w:rsidRPr="00E53B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96BB9BB" w14:textId="77777777" w:rsidR="00644B10" w:rsidRDefault="00644B10" w:rsidP="00644B10">
            <w:pPr>
              <w:pStyle w:val="FormFieldCaption"/>
            </w:pPr>
          </w:p>
          <w:p w14:paraId="14C115E6" w14:textId="77777777" w:rsidR="00644B10" w:rsidRDefault="00644B10" w:rsidP="00644B10">
            <w:pPr>
              <w:pStyle w:val="FormFieldCaption"/>
            </w:pPr>
          </w:p>
          <w:p w14:paraId="4E71DFA9" w14:textId="77777777" w:rsidR="00644B10" w:rsidRDefault="00644B10" w:rsidP="00644B10">
            <w:pPr>
              <w:pStyle w:val="FormFieldCaption"/>
            </w:pPr>
          </w:p>
          <w:p w14:paraId="019E3EB3" w14:textId="77777777" w:rsidR="00644B10" w:rsidRDefault="00644B10" w:rsidP="00644B10">
            <w:pPr>
              <w:pStyle w:val="FormFieldCaption"/>
            </w:pPr>
          </w:p>
        </w:tc>
      </w:tr>
      <w:tr w:rsidR="00644B10" w14:paraId="42BDDEC4" w14:textId="77777777" w:rsidTr="00644B10">
        <w:trPr>
          <w:cantSplit/>
          <w:trHeight w:hRule="exact" w:val="476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8CE2" w14:textId="77777777" w:rsidR="00644B10" w:rsidRDefault="00644B10" w:rsidP="00644B10">
            <w:pPr>
              <w:pStyle w:val="FormFieldCaption"/>
            </w:pPr>
            <w:r>
              <w:t>2e.</w:t>
            </w:r>
            <w:r>
              <w:tab/>
              <w:t>POSITION TITLE</w:t>
            </w:r>
          </w:p>
          <w:p w14:paraId="01EF8F69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5D6E0C" w14:textId="77777777" w:rsidR="00644B10" w:rsidRDefault="00644B10" w:rsidP="00644B10">
            <w:pPr>
              <w:pStyle w:val="FormFieldCaption"/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1539BB7" w14:textId="77777777" w:rsidR="00644B10" w:rsidRDefault="00644B10" w:rsidP="00644B10">
            <w:pPr>
              <w:pStyle w:val="DataField10pt14ptspacing"/>
              <w:ind w:left="335"/>
            </w:pPr>
          </w:p>
          <w:p w14:paraId="3F898A01" w14:textId="77777777" w:rsidR="00644B10" w:rsidRDefault="00644B10" w:rsidP="00644B10">
            <w:pPr>
              <w:pStyle w:val="DataField10pt14ptspacing"/>
              <w:ind w:left="335"/>
            </w:pPr>
          </w:p>
          <w:p w14:paraId="1A802FFE" w14:textId="77777777" w:rsidR="00644B10" w:rsidRDefault="00644B10" w:rsidP="00644B10">
            <w:pPr>
              <w:pStyle w:val="DataField10pt14ptspacing"/>
              <w:ind w:left="335"/>
            </w:pPr>
          </w:p>
        </w:tc>
      </w:tr>
      <w:tr w:rsidR="00644B10" w14:paraId="7BF1E600" w14:textId="77777777" w:rsidTr="00644B10">
        <w:trPr>
          <w:cantSplit/>
          <w:trHeight w:hRule="exact" w:val="51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E796" w14:textId="77777777" w:rsidR="00644B10" w:rsidRDefault="00644B10" w:rsidP="00644B10">
            <w:pPr>
              <w:pStyle w:val="FormFieldCaption"/>
            </w:pPr>
            <w:r>
              <w:t>2f.</w:t>
            </w:r>
            <w:r>
              <w:tab/>
              <w:t>DIVISION</w:t>
            </w:r>
          </w:p>
          <w:p w14:paraId="751C2BEC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CDF30C" w14:textId="77777777" w:rsidR="00644B10" w:rsidRDefault="00644B10" w:rsidP="00644B10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644B10" w14:paraId="0F628AB2" w14:textId="77777777" w:rsidTr="00644B10">
        <w:trPr>
          <w:cantSplit/>
          <w:trHeight w:hRule="exact" w:val="51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9B9E" w14:textId="77777777" w:rsidR="00644B10" w:rsidRDefault="00644B10" w:rsidP="00644B10">
            <w:pPr>
              <w:pStyle w:val="FormFieldCaption"/>
            </w:pPr>
            <w:r>
              <w:t>2g.</w:t>
            </w:r>
            <w:r>
              <w:tab/>
              <w:t xml:space="preserve">DEPARTMENT, SERVICE, LABORATORY, OR EQUIVALENT </w:t>
            </w:r>
          </w:p>
          <w:p w14:paraId="608BBB90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A761DF" w14:textId="77777777" w:rsidR="00644B10" w:rsidRDefault="00644B10" w:rsidP="00644B10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644B10" w14:paraId="7BAE9D6A" w14:textId="77777777" w:rsidTr="00644B10">
        <w:trPr>
          <w:cantSplit/>
          <w:trHeight w:hRule="exact" w:val="242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26F8AAE" w14:textId="77777777" w:rsidR="00644B10" w:rsidRDefault="00644B10" w:rsidP="00644B10">
            <w:pPr>
              <w:pStyle w:val="FormFieldCaption"/>
            </w:pPr>
            <w:r>
              <w:t>2h.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right w:val="single" w:sz="6" w:space="0" w:color="auto"/>
            </w:tcBorders>
          </w:tcPr>
          <w:p w14:paraId="1C282202" w14:textId="77777777" w:rsidR="00644B10" w:rsidRDefault="00644B10" w:rsidP="00644B10">
            <w:pPr>
              <w:pStyle w:val="FormFieldCaption"/>
            </w:pPr>
            <w:r>
              <w:t>E-MAIL ADDRESS:</w:t>
            </w:r>
          </w:p>
          <w:p w14:paraId="4AAD76AD" w14:textId="77777777" w:rsidR="00644B10" w:rsidRDefault="00644B10" w:rsidP="00644B10">
            <w:pPr>
              <w:pStyle w:val="DataField10pt"/>
              <w:rPr>
                <w:sz w:val="22"/>
              </w:rPr>
            </w:pPr>
          </w:p>
        </w:tc>
      </w:tr>
      <w:tr w:rsidR="00644B10" w14:paraId="3783415B" w14:textId="77777777" w:rsidTr="00644B10">
        <w:trPr>
          <w:cantSplit/>
          <w:trHeight w:hRule="exact" w:val="288"/>
        </w:trPr>
        <w:tc>
          <w:tcPr>
            <w:tcW w:w="227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D9F227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2BABBD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8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E686F50" w14:textId="77777777" w:rsidR="00644B10" w:rsidRDefault="00644B10" w:rsidP="00644B10">
            <w:pPr>
              <w:pStyle w:val="DataField10pt"/>
              <w:ind w:left="335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B10" w14:paraId="4A2C9494" w14:textId="77777777" w:rsidTr="000B6723">
        <w:trPr>
          <w:trHeight w:hRule="exact" w:val="574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BC40" w14:textId="77777777" w:rsidR="00626FF9" w:rsidRDefault="00644B10" w:rsidP="00644B10">
            <w:pPr>
              <w:pStyle w:val="FormFieldCaption"/>
              <w:rPr>
                <w:b/>
              </w:rPr>
            </w:pPr>
            <w:r>
              <w:rPr>
                <w:b/>
              </w:rPr>
              <w:t xml:space="preserve">3.  OTHER INVESTIGATOR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0B6723">
              <w:rPr>
                <w:b/>
              </w:rPr>
              <w:t xml:space="preserve"> CO-I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CO-PI</w:t>
            </w:r>
            <w:r w:rsidR="000B6723">
              <w:rPr>
                <w:b/>
              </w:rPr>
              <w:t xml:space="preserve"> </w:t>
            </w:r>
          </w:p>
          <w:p w14:paraId="416F0C1C" w14:textId="639EC831" w:rsidR="00644B10" w:rsidRDefault="000B6723" w:rsidP="00703DFD">
            <w:pPr>
              <w:pStyle w:val="FormFieldCaption"/>
              <w:rPr>
                <w:b/>
                <w:sz w:val="20"/>
              </w:rPr>
            </w:pPr>
            <w:r w:rsidRPr="00A60A5B">
              <w:rPr>
                <w:sz w:val="14"/>
                <w:szCs w:val="14"/>
              </w:rPr>
              <w:t>If you have more than</w:t>
            </w:r>
            <w:r>
              <w:rPr>
                <w:sz w:val="14"/>
                <w:szCs w:val="14"/>
              </w:rPr>
              <w:t xml:space="preserve"> one other investigator, </w:t>
            </w:r>
            <w:r w:rsidRPr="00A60A5B">
              <w:rPr>
                <w:sz w:val="14"/>
                <w:szCs w:val="14"/>
              </w:rPr>
              <w:t>email</w:t>
            </w:r>
            <w:r w:rsidR="00626FF9">
              <w:rPr>
                <w:sz w:val="14"/>
                <w:szCs w:val="14"/>
              </w:rPr>
              <w:t xml:space="preserve"> </w:t>
            </w:r>
            <w:r w:rsidR="00703DFD">
              <w:rPr>
                <w:sz w:val="14"/>
                <w:szCs w:val="14"/>
              </w:rPr>
              <w:t>Venois Peebles</w:t>
            </w:r>
            <w:r w:rsidR="00626FF9">
              <w:rPr>
                <w:sz w:val="14"/>
                <w:szCs w:val="14"/>
              </w:rPr>
              <w:t xml:space="preserve"> at </w:t>
            </w:r>
            <w:r w:rsidR="00703DFD">
              <w:rPr>
                <w:sz w:val="14"/>
                <w:szCs w:val="14"/>
              </w:rPr>
              <w:t>peeblevj</w:t>
            </w:r>
            <w:r w:rsidR="00626FF9" w:rsidRPr="00626FF9">
              <w:rPr>
                <w:sz w:val="14"/>
                <w:szCs w:val="14"/>
              </w:rPr>
              <w:t>@ucmail.uc.edu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9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C307605" w14:textId="77777777" w:rsidR="00644B10" w:rsidRDefault="00644B10" w:rsidP="00644B10">
            <w:pPr>
              <w:pStyle w:val="FormFieldCaption"/>
              <w:rPr>
                <w:b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644B10" w14:paraId="56C6FD7F" w14:textId="77777777" w:rsidTr="00644B10">
        <w:trPr>
          <w:cantSplit/>
          <w:trHeight w:hRule="exact" w:val="259"/>
        </w:trPr>
        <w:tc>
          <w:tcPr>
            <w:tcW w:w="4887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B4CC7C9" w14:textId="77777777" w:rsidR="00644B10" w:rsidRDefault="00644B10" w:rsidP="00644B10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3B993194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7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0FC025" w14:textId="77777777" w:rsidR="00644B10" w:rsidRDefault="00644B10" w:rsidP="00644B10">
            <w:pPr>
              <w:pStyle w:val="FormFieldCaption"/>
              <w:rPr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1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4B534A" w14:textId="77777777" w:rsidR="00644B10" w:rsidRDefault="00644B10" w:rsidP="00644B10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644B10" w14:paraId="6300BF77" w14:textId="77777777" w:rsidTr="00644B10">
        <w:trPr>
          <w:cantSplit/>
          <w:trHeight w:hRule="exact" w:val="362"/>
        </w:trPr>
        <w:tc>
          <w:tcPr>
            <w:tcW w:w="488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D325" w14:textId="77777777" w:rsidR="00644B10" w:rsidRDefault="00644B10" w:rsidP="00644B10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82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006BFC66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9BE933F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F23A896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07597D" w14:textId="77777777" w:rsidR="00644B10" w:rsidRDefault="00644B10" w:rsidP="00644B10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644B10" w14:paraId="41355060" w14:textId="77777777" w:rsidTr="00644B10">
        <w:trPr>
          <w:cantSplit/>
          <w:trHeight w:hRule="exact" w:val="476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E14C5" w14:textId="77777777" w:rsidR="00644B10" w:rsidRDefault="00644B10" w:rsidP="00644B10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D2F898E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3BCEB12" w14:textId="77777777" w:rsidR="00644B10" w:rsidRDefault="00644B10" w:rsidP="00644B10">
            <w:pPr>
              <w:pStyle w:val="FormFieldCaption"/>
              <w:rPr>
                <w:sz w:val="4"/>
              </w:rPr>
            </w:pPr>
          </w:p>
          <w:p w14:paraId="7192ED40" w14:textId="77777777" w:rsidR="00644B10" w:rsidRDefault="00644B10" w:rsidP="00644B10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2CA496AE" w14:textId="77777777" w:rsidR="00644B10" w:rsidRDefault="00644B10" w:rsidP="00644B10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44B10" w14:paraId="43776FF3" w14:textId="77777777" w:rsidTr="00644B10">
        <w:trPr>
          <w:cantSplit/>
          <w:trHeight w:hRule="exact" w:val="518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516F" w14:textId="77777777" w:rsidR="00644B10" w:rsidRDefault="00644B10" w:rsidP="00644B10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3E95F201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1F2AC" w14:textId="77777777" w:rsidR="00644B10" w:rsidRDefault="00644B10" w:rsidP="00644B10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644B10" w14:paraId="6C4B7F92" w14:textId="77777777" w:rsidTr="00644B10">
        <w:trPr>
          <w:cantSplit/>
          <w:trHeight w:hRule="exact" w:val="521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9159" w14:textId="77777777" w:rsidR="00644B10" w:rsidRDefault="00644B10" w:rsidP="00644B10">
            <w:pPr>
              <w:pStyle w:val="FormFieldCaption"/>
            </w:pPr>
            <w:r>
              <w:t>3f.</w:t>
            </w:r>
            <w:r>
              <w:tab/>
              <w:t xml:space="preserve">DEPARTMENT, SERVICE, LABORATORY, OR EQUIVALENT </w:t>
            </w:r>
          </w:p>
          <w:p w14:paraId="41EAD587" w14:textId="77777777" w:rsidR="00644B10" w:rsidRDefault="00644B10" w:rsidP="00644B10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2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0E7FD8" w14:textId="77777777" w:rsidR="00644B10" w:rsidRDefault="00644B10" w:rsidP="00644B10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644B10" w14:paraId="399AA592" w14:textId="77777777" w:rsidTr="00644B10">
        <w:trPr>
          <w:cantSplit/>
          <w:trHeight w:hRule="exact" w:val="242"/>
        </w:trPr>
        <w:tc>
          <w:tcPr>
            <w:tcW w:w="48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769F8C7" w14:textId="77777777" w:rsidR="00644B10" w:rsidRDefault="00644B10" w:rsidP="00644B10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5942" w:type="dxa"/>
            <w:gridSpan w:val="9"/>
            <w:tcBorders>
              <w:top w:val="nil"/>
              <w:left w:val="nil"/>
              <w:right w:val="single" w:sz="6" w:space="0" w:color="auto"/>
            </w:tcBorders>
          </w:tcPr>
          <w:p w14:paraId="2779C422" w14:textId="77777777" w:rsidR="00644B10" w:rsidRDefault="00644B10" w:rsidP="00644B10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05661E07" w14:textId="77777777" w:rsidR="00644B10" w:rsidRDefault="00644B10" w:rsidP="00644B10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644B10" w14:paraId="1BBA2C17" w14:textId="77777777" w:rsidTr="00644B10">
        <w:trPr>
          <w:cantSplit/>
          <w:trHeight w:hRule="exact" w:val="288"/>
        </w:trPr>
        <w:tc>
          <w:tcPr>
            <w:tcW w:w="271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CCEA043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4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E71C75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8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63B808E" w14:textId="77777777" w:rsidR="00644B10" w:rsidRDefault="00644B10" w:rsidP="00644B10">
            <w:pPr>
              <w:pStyle w:val="DataField10pt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FAF6F" w14:textId="77777777" w:rsidR="00644B10" w:rsidRDefault="00644B10" w:rsidP="00644B10">
            <w:pPr>
              <w:pStyle w:val="DataField10pt"/>
              <w:rPr>
                <w:sz w:val="16"/>
              </w:rPr>
            </w:pPr>
          </w:p>
        </w:tc>
      </w:tr>
      <w:tr w:rsidR="00644B10" w14:paraId="5FB3AE5A" w14:textId="77777777" w:rsidTr="00644B10">
        <w:trPr>
          <w:cantSplit/>
          <w:trHeight w:val="816"/>
        </w:trPr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03A1E16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60A10084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ab/>
              <w:t>Human Subjects Research</w:t>
            </w:r>
          </w:p>
          <w:p w14:paraId="1B9DAF95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A2A0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551C9024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>
              <w:rPr>
                <w:rFonts w:ascii="Arial" w:hAnsi="Arial"/>
                <w:sz w:val="16"/>
              </w:rPr>
              <w:tab/>
              <w:t xml:space="preserve">Research Exempt </w:t>
            </w:r>
          </w:p>
          <w:p w14:paraId="43D2A1E0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0298DE54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If “Yes,” Exemption No.</w:t>
            </w:r>
          </w:p>
          <w:p w14:paraId="3D95E8B9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DE17E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1E9078EA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>
              <w:rPr>
                <w:rFonts w:ascii="Arial" w:hAnsi="Arial"/>
                <w:sz w:val="16"/>
              </w:rPr>
              <w:tab/>
              <w:t>Human Subjects Assurance No.</w:t>
            </w:r>
          </w:p>
          <w:p w14:paraId="277B7031" w14:textId="77777777" w:rsidR="00644B10" w:rsidRPr="00DC3CA9" w:rsidRDefault="00644B10" w:rsidP="00644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14:paraId="458BD0B5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>
              <w:rPr>
                <w:rFonts w:ascii="Arial" w:hAnsi="Arial"/>
                <w:sz w:val="16"/>
              </w:rPr>
              <w:tab/>
              <w:t>NIH-Defined Phase I Clinical Trial</w:t>
            </w:r>
            <w:r>
              <w:rPr>
                <w:rFonts w:ascii="Arial" w:hAnsi="Arial"/>
                <w:sz w:val="16"/>
              </w:rPr>
              <w:tab/>
            </w:r>
          </w:p>
          <w:p w14:paraId="1FD27F7B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4F59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5B2BC22A" w14:textId="77777777" w:rsidR="00C72673" w:rsidRDefault="00C72673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644B10">
              <w:rPr>
                <w:rFonts w:ascii="Arial" w:hAnsi="Arial"/>
                <w:sz w:val="16"/>
              </w:rPr>
              <w:t xml:space="preserve">Human </w:t>
            </w:r>
            <w:r>
              <w:rPr>
                <w:rFonts w:ascii="Arial" w:hAnsi="Arial"/>
                <w:sz w:val="16"/>
              </w:rPr>
              <w:t xml:space="preserve">Subjects Protection </w:t>
            </w:r>
            <w:r w:rsidR="00644B10">
              <w:rPr>
                <w:rFonts w:ascii="Arial" w:hAnsi="Arial"/>
                <w:sz w:val="16"/>
              </w:rPr>
              <w:t xml:space="preserve">Certification: </w:t>
            </w:r>
          </w:p>
          <w:p w14:paraId="3AFDF5FB" w14:textId="38C49FB2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Yes</w:t>
            </w:r>
          </w:p>
          <w:p w14:paraId="3BD26032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>
              <w:rPr>
                <w:rFonts w:ascii="Arial" w:hAnsi="Arial"/>
                <w:sz w:val="16"/>
              </w:rPr>
              <w:tab/>
              <w:t>Certification Date:</w:t>
            </w:r>
          </w:p>
          <w:p w14:paraId="10C138FB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644B10" w14:paraId="4FFB7E3B" w14:textId="77777777" w:rsidTr="00644B10">
        <w:trPr>
          <w:cantSplit/>
          <w:trHeight w:val="861"/>
        </w:trPr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0B34A33E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7D672E41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ab/>
              <w:t>Vertebrate Animals</w:t>
            </w:r>
          </w:p>
          <w:p w14:paraId="7A665E4F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43CEFB7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>
              <w:rPr>
                <w:rFonts w:ascii="Arial" w:hAnsi="Arial"/>
                <w:sz w:val="16"/>
              </w:rPr>
              <w:tab/>
              <w:t>If “Yes,” IACUC Approval Date</w:t>
            </w:r>
          </w:p>
          <w:p w14:paraId="70C5126C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  <w:p w14:paraId="5360BC5C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>
              <w:rPr>
                <w:rFonts w:ascii="Arial" w:hAnsi="Arial"/>
                <w:sz w:val="16"/>
              </w:rPr>
              <w:tab/>
              <w:t>Animal Welfare Assurance No.</w:t>
            </w:r>
          </w:p>
          <w:p w14:paraId="4126EA77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CFDB74B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7C6D6679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ab/>
              <w:t>IBC Protocol</w:t>
            </w:r>
          </w:p>
          <w:p w14:paraId="0C0132EF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250BC1C9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>
              <w:rPr>
                <w:rFonts w:ascii="Arial" w:hAnsi="Arial"/>
                <w:sz w:val="16"/>
              </w:rPr>
              <w:tab/>
              <w:t>If “Yes,” Approval Date:</w:t>
            </w:r>
          </w:p>
          <w:p w14:paraId="4F15F005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14:paraId="17A5CBE8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>
              <w:rPr>
                <w:rFonts w:ascii="Arial" w:hAnsi="Arial"/>
                <w:sz w:val="16"/>
              </w:rPr>
              <w:tab/>
              <w:t>Approval Number:</w:t>
            </w:r>
          </w:p>
          <w:p w14:paraId="4E8C3FD3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9527F" w14:textId="77777777" w:rsidR="00644B10" w:rsidRDefault="00644B10" w:rsidP="00644B10">
            <w:pPr>
              <w:rPr>
                <w:rFonts w:ascii="Arial" w:hAnsi="Arial"/>
                <w:sz w:val="4"/>
              </w:rPr>
            </w:pPr>
          </w:p>
          <w:p w14:paraId="4A5ED1F7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ab/>
              <w:t>Radiation</w:t>
            </w:r>
          </w:p>
          <w:p w14:paraId="32A9C613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36209C79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</w:p>
          <w:p w14:paraId="1C1F9212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>
              <w:rPr>
                <w:rFonts w:ascii="Arial" w:hAnsi="Arial"/>
                <w:sz w:val="16"/>
              </w:rPr>
              <w:tab/>
              <w:t>If “Yes,” Approval Date</w:t>
            </w:r>
          </w:p>
          <w:p w14:paraId="0233744A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B00F3C2" w14:textId="77777777" w:rsidR="00644B10" w:rsidRDefault="00644B10" w:rsidP="00644B10">
            <w:pPr>
              <w:rPr>
                <w:rFonts w:ascii="Arial" w:hAnsi="Arial"/>
                <w:sz w:val="16"/>
              </w:rPr>
            </w:pPr>
          </w:p>
          <w:p w14:paraId="3E9407C9" w14:textId="77777777" w:rsidR="00644B10" w:rsidRDefault="00644B10" w:rsidP="00644B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44B10" w14:paraId="26B6C8DF" w14:textId="77777777" w:rsidTr="00644B10">
        <w:trPr>
          <w:cantSplit/>
        </w:trPr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7E266E47" w14:textId="77777777" w:rsidR="00644B10" w:rsidRDefault="00644B10" w:rsidP="00644B10">
            <w:pPr>
              <w:pStyle w:val="FormFieldCaption"/>
            </w:pPr>
            <w:r>
              <w:t>9.</w:t>
            </w:r>
            <w:r>
              <w:tab/>
              <w:t xml:space="preserve">DATES OF PROPOSED PERIOD OF </w:t>
            </w:r>
          </w:p>
          <w:p w14:paraId="2361999F" w14:textId="77777777" w:rsidR="00644B10" w:rsidRDefault="00644B10" w:rsidP="00644B10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4F3E1A" w14:textId="77777777" w:rsidR="00644B10" w:rsidRDefault="00644B10" w:rsidP="00644B10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</w:pPr>
            <w:r>
              <w:t>COSTS REQUESTED</w:t>
            </w:r>
          </w:p>
          <w:p w14:paraId="650E6760" w14:textId="77777777" w:rsidR="00644B10" w:rsidRDefault="00644B10" w:rsidP="00644B10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74A0B87F" w14:textId="77777777" w:rsidR="00644B10" w:rsidRDefault="00644B10" w:rsidP="00644B10">
            <w:pPr>
              <w:pStyle w:val="FormFieldCaption"/>
              <w:ind w:left="241" w:firstLine="90"/>
            </w:pPr>
          </w:p>
          <w:p w14:paraId="54D2CC2F" w14:textId="77777777" w:rsidR="00644B10" w:rsidRDefault="00644B10" w:rsidP="00644B10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35EFFE37" w14:textId="77777777" w:rsidR="00644B10" w:rsidRPr="003E0B20" w:rsidRDefault="00644B10" w:rsidP="00644B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11a. </w:t>
            </w:r>
            <w:r w:rsidRPr="003E0B20">
              <w:rPr>
                <w:rFonts w:ascii="Arial" w:hAnsi="Arial" w:cs="Arial"/>
                <w:sz w:val="16"/>
                <w:szCs w:val="16"/>
              </w:rPr>
              <w:t>Name of Business Manager:</w:t>
            </w:r>
          </w:p>
          <w:p w14:paraId="52F86756" w14:textId="77777777" w:rsidR="00644B10" w:rsidRDefault="00644B10" w:rsidP="00644B10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A1228A" w14:textId="77777777" w:rsidR="00644B10" w:rsidRPr="003E0B20" w:rsidRDefault="00644B10" w:rsidP="00644B10"/>
        </w:tc>
      </w:tr>
      <w:tr w:rsidR="00644B10" w14:paraId="4D7EF5D1" w14:textId="77777777" w:rsidTr="00644B10">
        <w:trPr>
          <w:cantSplit/>
          <w:trHeight w:hRule="exact" w:val="259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44EA74" w14:textId="77777777" w:rsidR="00644B10" w:rsidRDefault="00644B10" w:rsidP="00644B10">
            <w:pPr>
              <w:pStyle w:val="FormFieldCaption7pt"/>
            </w:pPr>
            <w:r>
              <w:t>From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E33D01" w14:textId="77777777" w:rsidR="00644B10" w:rsidRDefault="00644B10" w:rsidP="00644B10">
            <w:pPr>
              <w:pStyle w:val="FormFieldCaption7pt"/>
            </w:pPr>
            <w:r>
              <w:t>Through</w:t>
            </w:r>
          </w:p>
        </w:tc>
        <w:tc>
          <w:tcPr>
            <w:tcW w:w="2436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A8398A" w14:textId="77777777" w:rsidR="00644B10" w:rsidRDefault="00644B10" w:rsidP="00644B10">
            <w:pPr>
              <w:pStyle w:val="FormFieldCaption7pt"/>
            </w:pPr>
          </w:p>
        </w:tc>
        <w:tc>
          <w:tcPr>
            <w:tcW w:w="4500" w:type="dxa"/>
            <w:gridSpan w:val="5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4" w:type="dxa"/>
            </w:tcMar>
            <w:vAlign w:val="center"/>
          </w:tcPr>
          <w:p w14:paraId="37B4255F" w14:textId="77777777" w:rsidR="00644B10" w:rsidRDefault="00644B10" w:rsidP="00644B10">
            <w:pPr>
              <w:pStyle w:val="FormFieldCaption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11b. Business Manager’s email address:</w:t>
            </w:r>
          </w:p>
          <w:p w14:paraId="150A76DF" w14:textId="77777777" w:rsidR="00644B10" w:rsidRPr="003E0B20" w:rsidRDefault="00644B10" w:rsidP="00644B10">
            <w:pPr>
              <w:pStyle w:val="FormFieldCaption7pt"/>
              <w:rPr>
                <w:sz w:val="16"/>
                <w:szCs w:val="16"/>
              </w:rPr>
            </w:pPr>
            <w:r>
              <w:t xml:space="preserve">         </w:t>
            </w:r>
            <w:r w:rsidRPr="003E0B20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sz w:val="16"/>
                <w:szCs w:val="16"/>
              </w:rPr>
              <w:instrText xml:space="preserve"> FORMTEXT </w:instrText>
            </w:r>
            <w:r w:rsidRPr="003E0B20">
              <w:rPr>
                <w:sz w:val="16"/>
                <w:szCs w:val="16"/>
              </w:rPr>
            </w:r>
            <w:r w:rsidRPr="003E0B20">
              <w:rPr>
                <w:sz w:val="16"/>
                <w:szCs w:val="16"/>
              </w:rPr>
              <w:fldChar w:fldCharType="separate"/>
            </w:r>
            <w:r w:rsidRPr="003E0B20">
              <w:rPr>
                <w:noProof/>
                <w:sz w:val="16"/>
                <w:szCs w:val="16"/>
              </w:rPr>
              <w:t> </w:t>
            </w:r>
            <w:r w:rsidRPr="003E0B20">
              <w:rPr>
                <w:noProof/>
                <w:sz w:val="16"/>
                <w:szCs w:val="16"/>
              </w:rPr>
              <w:t> </w:t>
            </w:r>
            <w:r w:rsidRPr="003E0B20">
              <w:rPr>
                <w:noProof/>
                <w:sz w:val="16"/>
                <w:szCs w:val="16"/>
              </w:rPr>
              <w:t> </w:t>
            </w:r>
            <w:r w:rsidRPr="003E0B20">
              <w:rPr>
                <w:noProof/>
                <w:sz w:val="16"/>
                <w:szCs w:val="16"/>
              </w:rPr>
              <w:t> </w:t>
            </w:r>
            <w:r w:rsidRPr="003E0B20">
              <w:rPr>
                <w:noProof/>
                <w:sz w:val="16"/>
                <w:szCs w:val="16"/>
              </w:rPr>
              <w:t> </w:t>
            </w:r>
            <w:r w:rsidRPr="003E0B20">
              <w:rPr>
                <w:sz w:val="16"/>
                <w:szCs w:val="16"/>
              </w:rPr>
              <w:fldChar w:fldCharType="end"/>
            </w:r>
          </w:p>
        </w:tc>
      </w:tr>
      <w:tr w:rsidR="00644B10" w14:paraId="0BC03E0F" w14:textId="77777777" w:rsidTr="00644B10">
        <w:trPr>
          <w:cantSplit/>
          <w:trHeight w:hRule="exact" w:val="281"/>
        </w:trPr>
        <w:tc>
          <w:tcPr>
            <w:tcW w:w="1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4498" w14:textId="77777777" w:rsidR="00644B10" w:rsidRPr="00932829" w:rsidRDefault="00644B10" w:rsidP="00644B10">
            <w:pPr>
              <w:pStyle w:val="DataField10pt"/>
              <w:jc w:val="center"/>
            </w:pPr>
          </w:p>
        </w:tc>
        <w:tc>
          <w:tcPr>
            <w:tcW w:w="21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43BF" w14:textId="77777777" w:rsidR="00644B10" w:rsidRPr="00932829" w:rsidRDefault="00644B10" w:rsidP="00644B10">
            <w:pPr>
              <w:pStyle w:val="DataField10pt"/>
              <w:jc w:val="center"/>
            </w:pPr>
          </w:p>
        </w:tc>
        <w:tc>
          <w:tcPr>
            <w:tcW w:w="24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EFFE" w14:textId="77777777" w:rsidR="00644B10" w:rsidRDefault="00644B10" w:rsidP="00644B10">
            <w:pPr>
              <w:pStyle w:val="DataField10pt"/>
              <w:jc w:val="center"/>
            </w:pPr>
          </w:p>
        </w:tc>
        <w:tc>
          <w:tcPr>
            <w:tcW w:w="450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DBE9" w14:textId="77777777" w:rsidR="00644B10" w:rsidRDefault="00644B10" w:rsidP="00644B10">
            <w:pPr>
              <w:pStyle w:val="DataField10pt"/>
              <w:jc w:val="center"/>
            </w:pPr>
          </w:p>
        </w:tc>
      </w:tr>
      <w:tr w:rsidR="00644B10" w14:paraId="10525882" w14:textId="77777777" w:rsidTr="00644B10">
        <w:trPr>
          <w:trHeight w:val="349"/>
        </w:trPr>
        <w:tc>
          <w:tcPr>
            <w:tcW w:w="1082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72B4" w14:textId="77777777" w:rsidR="00644B10" w:rsidRDefault="00644B10" w:rsidP="00644B10">
            <w:pPr>
              <w:pStyle w:val="FormFieldCaption"/>
            </w:pPr>
            <w:r>
              <w:t>12.</w:t>
            </w:r>
            <w:r>
              <w:tab/>
              <w:t>The undersigned reviewed this application for a CCTST research award and are familiar with the policies, terms, and conditions of UC and/or CCHMC concerning research support and accept the obligation to comply with all such policies, terms, and conditions.</w:t>
            </w:r>
          </w:p>
        </w:tc>
      </w:tr>
      <w:tr w:rsidR="00644B10" w14:paraId="53C18F8F" w14:textId="77777777" w:rsidTr="00644B10">
        <w:trPr>
          <w:trHeight w:hRule="exact" w:val="288"/>
        </w:trPr>
        <w:tc>
          <w:tcPr>
            <w:tcW w:w="5145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21A2308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568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EBF65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644B10" w14:paraId="2806CCF1" w14:textId="77777777" w:rsidTr="00644B10">
        <w:trPr>
          <w:trHeight w:hRule="exact" w:val="434"/>
        </w:trPr>
        <w:tc>
          <w:tcPr>
            <w:tcW w:w="3893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14:paraId="43AD432E" w14:textId="77777777" w:rsidR="00644B10" w:rsidRDefault="00644B10" w:rsidP="00644B10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2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8F71A91" w14:textId="77777777" w:rsidR="00644B10" w:rsidRDefault="00644B10" w:rsidP="00644B10">
            <w:pPr>
              <w:pStyle w:val="FormFieldCaption"/>
            </w:pPr>
            <w:r>
              <w:t>Date:</w:t>
            </w:r>
          </w:p>
        </w:tc>
        <w:tc>
          <w:tcPr>
            <w:tcW w:w="3072" w:type="dxa"/>
            <w:gridSpan w:val="6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14:paraId="6AC32B3A" w14:textId="77777777" w:rsidR="00644B10" w:rsidRDefault="00644B10" w:rsidP="00644B10">
            <w:pPr>
              <w:pStyle w:val="FormFieldCaption"/>
            </w:pPr>
            <w:r>
              <w:t>Signature of Division Chair of Primary Applicant</w:t>
            </w:r>
          </w:p>
        </w:tc>
        <w:tc>
          <w:tcPr>
            <w:tcW w:w="2612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C5E4841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644B10" w14:paraId="7225FD5C" w14:textId="77777777" w:rsidTr="00644B10">
        <w:trPr>
          <w:trHeight w:hRule="exact" w:val="399"/>
        </w:trPr>
        <w:tc>
          <w:tcPr>
            <w:tcW w:w="5145" w:type="dxa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7F0FF89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8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7F745" w14:textId="77777777" w:rsidR="00644B10" w:rsidRDefault="00644B10" w:rsidP="00644B10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Division Chair of Affiliate Applicant          </w:t>
            </w:r>
            <w:r w:rsidRPr="00D319F5"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9F5">
              <w:rPr>
                <w:rFonts w:ascii="Arial" w:hAnsi="Arial"/>
                <w:sz w:val="16"/>
              </w:rPr>
              <w:instrText xml:space="preserve"> FORMTEXT </w:instrText>
            </w:r>
            <w:r w:rsidRPr="00D319F5">
              <w:rPr>
                <w:rFonts w:ascii="Arial" w:hAnsi="Arial"/>
                <w:sz w:val="16"/>
              </w:rPr>
            </w:r>
            <w:r w:rsidRPr="00D319F5">
              <w:rPr>
                <w:rFonts w:ascii="Arial" w:hAnsi="Arial"/>
                <w:sz w:val="16"/>
              </w:rPr>
              <w:fldChar w:fldCharType="separate"/>
            </w:r>
            <w:r w:rsidRPr="00D319F5">
              <w:rPr>
                <w:rFonts w:ascii="Arial" w:hAnsi="Arial"/>
                <w:sz w:val="16"/>
              </w:rPr>
              <w:t> </w:t>
            </w:r>
            <w:r w:rsidRPr="00D319F5">
              <w:rPr>
                <w:rFonts w:ascii="Arial" w:hAnsi="Arial"/>
                <w:sz w:val="16"/>
              </w:rPr>
              <w:t> </w:t>
            </w:r>
            <w:r w:rsidRPr="00D319F5">
              <w:rPr>
                <w:rFonts w:ascii="Arial" w:hAnsi="Arial"/>
                <w:sz w:val="16"/>
              </w:rPr>
              <w:t> </w:t>
            </w:r>
            <w:r w:rsidRPr="00D319F5">
              <w:rPr>
                <w:rFonts w:ascii="Arial" w:hAnsi="Arial"/>
                <w:sz w:val="16"/>
              </w:rPr>
              <w:t> </w:t>
            </w:r>
            <w:r w:rsidRPr="00D319F5">
              <w:rPr>
                <w:rFonts w:ascii="Arial" w:hAnsi="Arial"/>
                <w:sz w:val="16"/>
              </w:rPr>
              <w:t> </w:t>
            </w:r>
            <w:r w:rsidRPr="00D319F5">
              <w:rPr>
                <w:rFonts w:ascii="Arial" w:hAnsi="Arial"/>
                <w:sz w:val="16"/>
              </w:rPr>
              <w:fldChar w:fldCharType="end"/>
            </w:r>
          </w:p>
        </w:tc>
      </w:tr>
      <w:tr w:rsidR="00644B10" w14:paraId="0BC4F032" w14:textId="77777777" w:rsidTr="00644B10">
        <w:trPr>
          <w:trHeight w:hRule="exact" w:val="389"/>
        </w:trPr>
        <w:tc>
          <w:tcPr>
            <w:tcW w:w="3893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14:paraId="3675B6D2" w14:textId="77777777" w:rsidR="00644B10" w:rsidRDefault="00644B10" w:rsidP="00644B10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2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CF36EA1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072" w:type="dxa"/>
            <w:gridSpan w:val="6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14:paraId="01E7F640" w14:textId="77777777" w:rsidR="00644B10" w:rsidRDefault="00644B10" w:rsidP="00644B10">
            <w:pPr>
              <w:pStyle w:val="FormFieldCaption"/>
            </w:pPr>
            <w:r>
              <w:t>Signature of Division Chair of Affiliate Applicant:</w:t>
            </w:r>
            <w: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ADEADF9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644B10" w14:paraId="38AAC4D0" w14:textId="77777777" w:rsidTr="00644B10">
        <w:trPr>
          <w:cantSplit/>
          <w:trHeight w:hRule="exact" w:val="344"/>
        </w:trPr>
        <w:tc>
          <w:tcPr>
            <w:tcW w:w="5145" w:type="dxa"/>
            <w:gridSpan w:val="7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14:paraId="1D3F6444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Application Received by CCTST:</w:t>
            </w:r>
          </w:p>
        </w:tc>
        <w:tc>
          <w:tcPr>
            <w:tcW w:w="5684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F63DBA" w14:textId="77777777" w:rsidR="00644B10" w:rsidRDefault="00644B10" w:rsidP="00644B10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</w:tr>
    </w:tbl>
    <w:p w14:paraId="40668402" w14:textId="37E31FD0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1F48354C" w14:textId="30316A12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09DFDAAE" w14:textId="77777777" w:rsidR="00F35430" w:rsidRPr="00F35430" w:rsidRDefault="00F35430" w:rsidP="00F35430">
      <w:pPr>
        <w:autoSpaceDE w:val="0"/>
        <w:autoSpaceDN w:val="0"/>
        <w:spacing w:after="120"/>
        <w:jc w:val="right"/>
        <w:rPr>
          <w:rFonts w:ascii="Arial" w:eastAsia="Times New Roman" w:hAnsi="Arial"/>
          <w:sz w:val="16"/>
          <w:szCs w:val="24"/>
        </w:rPr>
      </w:pPr>
      <w:r w:rsidRPr="00F35430">
        <w:rPr>
          <w:rFonts w:ascii="Arial" w:eastAsia="Times New Roman" w:hAnsi="Arial"/>
          <w:sz w:val="16"/>
          <w:szCs w:val="24"/>
        </w:rPr>
        <w:t>OMB No. 0925-0001 and 0925-0002 (Rev. 10/2021 Approved Through 01/31/2026)</w:t>
      </w:r>
    </w:p>
    <w:p w14:paraId="6BD50353" w14:textId="77777777" w:rsidR="00F35430" w:rsidRPr="00F35430" w:rsidRDefault="00F35430" w:rsidP="00F35430">
      <w:pPr>
        <w:pBdr>
          <w:top w:val="single" w:sz="4" w:space="1" w:color="auto"/>
        </w:pBdr>
        <w:autoSpaceDE w:val="0"/>
        <w:autoSpaceDN w:val="0"/>
        <w:spacing w:before="240"/>
        <w:jc w:val="center"/>
        <w:rPr>
          <w:rFonts w:ascii="Arial" w:eastAsia="Times New Roman" w:hAnsi="Arial"/>
          <w:b/>
          <w:sz w:val="22"/>
          <w:szCs w:val="24"/>
        </w:rPr>
      </w:pPr>
      <w:r w:rsidRPr="00F35430">
        <w:rPr>
          <w:rFonts w:ascii="Arial" w:eastAsia="Times New Roman" w:hAnsi="Arial"/>
          <w:b/>
          <w:sz w:val="22"/>
          <w:szCs w:val="24"/>
        </w:rPr>
        <w:t>BIOGRAPHICAL SKETCH</w:t>
      </w:r>
    </w:p>
    <w:p w14:paraId="65ED773E" w14:textId="77777777" w:rsidR="00F35430" w:rsidRPr="00F35430" w:rsidRDefault="00F35430" w:rsidP="00F35430">
      <w:pPr>
        <w:pBdr>
          <w:bottom w:val="single" w:sz="4" w:space="6" w:color="auto"/>
        </w:pBdr>
        <w:autoSpaceDE w:val="0"/>
        <w:autoSpaceDN w:val="0"/>
        <w:spacing w:before="40" w:after="4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F35430">
        <w:rPr>
          <w:rFonts w:ascii="Arial" w:eastAsia="Times New Roman" w:hAnsi="Arial" w:cs="Arial"/>
          <w:iCs/>
          <w:sz w:val="16"/>
          <w:szCs w:val="16"/>
        </w:rPr>
        <w:t>Provide the following information for the Senior/key personnel and other significant contributors.</w:t>
      </w:r>
      <w:r w:rsidRPr="00F35430">
        <w:rPr>
          <w:rFonts w:ascii="Arial" w:eastAsia="Times New Roman" w:hAnsi="Arial" w:cs="Arial"/>
          <w:iCs/>
          <w:sz w:val="16"/>
          <w:szCs w:val="16"/>
        </w:rPr>
        <w:br w:type="textWrapping" w:clear="all"/>
        <w:t xml:space="preserve">Follow this format for each person.  </w:t>
      </w:r>
      <w:r w:rsidRPr="00F35430">
        <w:rPr>
          <w:rFonts w:ascii="Arial" w:eastAsia="Times New Roman" w:hAnsi="Arial" w:cs="Arial"/>
          <w:b/>
          <w:iCs/>
          <w:sz w:val="16"/>
          <w:szCs w:val="16"/>
        </w:rPr>
        <w:t>DO NOT EXCEED FIVE PAGES.</w:t>
      </w:r>
    </w:p>
    <w:p w14:paraId="62047B89" w14:textId="77777777" w:rsidR="00F35430" w:rsidRPr="00F35430" w:rsidRDefault="00F35430" w:rsidP="00F35430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/>
        <w:rPr>
          <w:rFonts w:ascii="Arial" w:eastAsia="Times New Roman" w:hAnsi="Arial" w:cs="Arial"/>
          <w:sz w:val="32"/>
          <w:szCs w:val="16"/>
        </w:rPr>
      </w:pPr>
      <w:r w:rsidRPr="00F35430">
        <w:rPr>
          <w:rFonts w:ascii="Arial" w:eastAsia="Times New Roman" w:hAnsi="Arial" w:cs="Arial"/>
          <w:sz w:val="22"/>
          <w:szCs w:val="16"/>
        </w:rPr>
        <w:t xml:space="preserve">NAME: </w:t>
      </w:r>
    </w:p>
    <w:p w14:paraId="610413D4" w14:textId="77777777" w:rsidR="00F35430" w:rsidRPr="00F35430" w:rsidRDefault="00F35430" w:rsidP="00F35430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/>
        <w:rPr>
          <w:rFonts w:ascii="Arial" w:eastAsia="Times New Roman" w:hAnsi="Arial" w:cs="Arial"/>
          <w:sz w:val="32"/>
          <w:szCs w:val="16"/>
        </w:rPr>
      </w:pPr>
      <w:proofErr w:type="spellStart"/>
      <w:r w:rsidRPr="00F35430">
        <w:rPr>
          <w:rFonts w:ascii="Arial" w:eastAsia="Times New Roman" w:hAnsi="Arial" w:cs="Arial"/>
          <w:sz w:val="22"/>
          <w:szCs w:val="16"/>
        </w:rPr>
        <w:t>eRA</w:t>
      </w:r>
      <w:proofErr w:type="spellEnd"/>
      <w:r w:rsidRPr="00F35430">
        <w:rPr>
          <w:rFonts w:ascii="Arial" w:eastAsia="Times New Roman" w:hAnsi="Arial" w:cs="Arial"/>
          <w:sz w:val="22"/>
          <w:szCs w:val="16"/>
        </w:rPr>
        <w:t xml:space="preserve"> COMMONS </w:t>
      </w:r>
      <w:proofErr w:type="gramStart"/>
      <w:r w:rsidRPr="00F35430">
        <w:rPr>
          <w:rFonts w:ascii="Arial" w:eastAsia="Times New Roman" w:hAnsi="Arial" w:cs="Arial"/>
          <w:sz w:val="22"/>
          <w:szCs w:val="16"/>
        </w:rPr>
        <w:t>USER NAME</w:t>
      </w:r>
      <w:proofErr w:type="gramEnd"/>
      <w:r w:rsidRPr="00F35430">
        <w:rPr>
          <w:rFonts w:ascii="Arial" w:eastAsia="Times New Roman" w:hAnsi="Arial" w:cs="Arial"/>
          <w:sz w:val="22"/>
          <w:szCs w:val="16"/>
        </w:rPr>
        <w:t xml:space="preserve"> (credential, e.g., agency login): </w:t>
      </w:r>
    </w:p>
    <w:p w14:paraId="74799CC8" w14:textId="77777777" w:rsidR="00F35430" w:rsidRPr="00F35430" w:rsidRDefault="00F35430" w:rsidP="00F35430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/>
        <w:rPr>
          <w:rFonts w:ascii="Arial" w:eastAsia="Times New Roman" w:hAnsi="Arial" w:cs="Arial"/>
          <w:sz w:val="32"/>
          <w:szCs w:val="16"/>
        </w:rPr>
      </w:pPr>
      <w:r w:rsidRPr="00F35430">
        <w:rPr>
          <w:rFonts w:ascii="Arial" w:eastAsia="Times New Roman" w:hAnsi="Arial" w:cs="Arial"/>
          <w:sz w:val="22"/>
          <w:szCs w:val="16"/>
        </w:rPr>
        <w:t>POSITION TITLE:</w:t>
      </w:r>
    </w:p>
    <w:p w14:paraId="78808CA7" w14:textId="77777777" w:rsidR="00F35430" w:rsidRPr="00F35430" w:rsidRDefault="00F35430" w:rsidP="00F35430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/>
        <w:rPr>
          <w:rFonts w:ascii="Arial" w:eastAsia="Times New Roman" w:hAnsi="Arial" w:cs="Arial"/>
          <w:sz w:val="22"/>
          <w:szCs w:val="16"/>
        </w:rPr>
      </w:pPr>
      <w:r w:rsidRPr="00F35430">
        <w:rPr>
          <w:rFonts w:ascii="Arial" w:eastAsia="Times New Roman" w:hAnsi="Arial" w:cs="Arial"/>
          <w:sz w:val="22"/>
          <w:szCs w:val="16"/>
        </w:rPr>
        <w:t xml:space="preserve">EDUCATION/TRAINING </w:t>
      </w:r>
      <w:r w:rsidRPr="00F35430">
        <w:rPr>
          <w:rFonts w:ascii="Arial" w:eastAsia="Times New Roman" w:hAnsi="Arial" w:cs="Arial"/>
          <w:i/>
          <w:iCs/>
          <w:sz w:val="22"/>
          <w:szCs w:val="16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35430" w:rsidRPr="00F35430" w14:paraId="00C7DA2E" w14:textId="77777777" w:rsidTr="00DB3CB7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E75D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sz w:val="22"/>
                <w:szCs w:val="16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CF00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sz w:val="22"/>
                <w:szCs w:val="16"/>
              </w:rPr>
              <w:t>DEGREE</w:t>
            </w:r>
          </w:p>
          <w:p w14:paraId="398A025A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iCs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i/>
                <w:iCs/>
                <w:sz w:val="22"/>
                <w:szCs w:val="16"/>
              </w:rPr>
              <w:t>(if applicable)</w:t>
            </w:r>
          </w:p>
          <w:p w14:paraId="7E88F7E1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rPr>
                <w:rFonts w:ascii="Arial" w:eastAsia="Times New Roman" w:hAnsi="Arial" w:cs="Arial"/>
                <w:sz w:val="22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73FD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sz w:val="22"/>
                <w:szCs w:val="16"/>
              </w:rPr>
              <w:t>Completion Date</w:t>
            </w:r>
          </w:p>
          <w:p w14:paraId="2B60977D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sz w:val="22"/>
                <w:szCs w:val="16"/>
              </w:rPr>
              <w:t>MM/YYYY</w:t>
            </w:r>
          </w:p>
          <w:p w14:paraId="33A06370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rPr>
                <w:rFonts w:ascii="Arial" w:eastAsia="Times New Roman" w:hAnsi="Arial" w:cs="Arial"/>
                <w:sz w:val="22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8F0A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16"/>
              </w:rPr>
            </w:pPr>
            <w:r w:rsidRPr="00F35430">
              <w:rPr>
                <w:rFonts w:ascii="Arial" w:eastAsia="Times New Roman" w:hAnsi="Arial" w:cs="Arial"/>
                <w:sz w:val="22"/>
                <w:szCs w:val="16"/>
              </w:rPr>
              <w:t>FIELD OF STUDY</w:t>
            </w:r>
          </w:p>
          <w:p w14:paraId="286333D2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rPr>
                <w:rFonts w:ascii="Arial" w:eastAsia="Times New Roman" w:hAnsi="Arial" w:cs="Arial"/>
                <w:sz w:val="22"/>
                <w:szCs w:val="16"/>
              </w:rPr>
            </w:pPr>
          </w:p>
        </w:tc>
      </w:tr>
      <w:tr w:rsidR="00F35430" w:rsidRPr="00F35430" w14:paraId="64125B76" w14:textId="77777777" w:rsidTr="00DB3CB7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0E09D6DA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842F42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C15AF96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6FDDCF4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35430" w:rsidRPr="00F35430" w14:paraId="47B24E78" w14:textId="77777777" w:rsidTr="00DB3CB7">
        <w:trPr>
          <w:cantSplit/>
          <w:trHeight w:val="395"/>
        </w:trPr>
        <w:tc>
          <w:tcPr>
            <w:tcW w:w="5220" w:type="dxa"/>
          </w:tcPr>
          <w:p w14:paraId="2F4BA5B8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21543F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DA9A48B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14:paraId="401A300E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35430" w:rsidRPr="00F35430" w14:paraId="73303CF4" w14:textId="77777777" w:rsidTr="00DB3CB7">
        <w:trPr>
          <w:cantSplit/>
          <w:trHeight w:val="395"/>
        </w:trPr>
        <w:tc>
          <w:tcPr>
            <w:tcW w:w="5220" w:type="dxa"/>
          </w:tcPr>
          <w:p w14:paraId="1E793314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A945CE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AE7CAE0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95EC173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35430" w:rsidRPr="00F35430" w14:paraId="72AAEA5D" w14:textId="77777777" w:rsidTr="00DB3CB7">
        <w:trPr>
          <w:cantSplit/>
          <w:trHeight w:val="395"/>
        </w:trPr>
        <w:tc>
          <w:tcPr>
            <w:tcW w:w="5220" w:type="dxa"/>
          </w:tcPr>
          <w:p w14:paraId="1C9F573A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E205D8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506E4AB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47F4C9D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35430" w:rsidRPr="00F35430" w14:paraId="003E52B2" w14:textId="77777777" w:rsidTr="00DB3CB7">
        <w:trPr>
          <w:cantSplit/>
          <w:trHeight w:val="395"/>
        </w:trPr>
        <w:tc>
          <w:tcPr>
            <w:tcW w:w="5220" w:type="dxa"/>
          </w:tcPr>
          <w:p w14:paraId="21EDEEFE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F64DD5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714A9C3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EC17F53" w14:textId="77777777" w:rsidR="00F35430" w:rsidRPr="00F35430" w:rsidRDefault="00F35430" w:rsidP="00F35430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1F72B56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sz w:val="22"/>
        </w:rPr>
      </w:pPr>
    </w:p>
    <w:p w14:paraId="324676AF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/>
          <w:sz w:val="22"/>
          <w:szCs w:val="24"/>
        </w:rPr>
      </w:pPr>
    </w:p>
    <w:p w14:paraId="5443E3C6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  <w:r w:rsidRPr="00F35430">
        <w:rPr>
          <w:rFonts w:ascii="Arial" w:eastAsia="Times New Roman" w:hAnsi="Arial" w:cs="Arial"/>
          <w:b/>
          <w:bCs/>
          <w:sz w:val="22"/>
        </w:rPr>
        <w:t>A.</w:t>
      </w:r>
      <w:r w:rsidRPr="00F35430">
        <w:rPr>
          <w:rFonts w:ascii="Arial" w:eastAsia="Times New Roman" w:hAnsi="Arial" w:cs="Arial"/>
          <w:b/>
          <w:bCs/>
          <w:sz w:val="22"/>
        </w:rPr>
        <w:tab/>
        <w:t>Personal Statement</w:t>
      </w:r>
      <w:r w:rsidRPr="00F35430">
        <w:rPr>
          <w:rFonts w:ascii="Arial" w:eastAsia="Times New Roman" w:hAnsi="Arial" w:cs="Arial"/>
          <w:b/>
          <w:bCs/>
          <w:sz w:val="22"/>
        </w:rPr>
        <w:br/>
      </w:r>
    </w:p>
    <w:p w14:paraId="4B8618B7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</w:p>
    <w:p w14:paraId="726F12FF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  <w:r w:rsidRPr="00F35430">
        <w:rPr>
          <w:rFonts w:ascii="Arial" w:eastAsia="Times New Roman" w:hAnsi="Arial" w:cs="Arial"/>
          <w:b/>
          <w:bCs/>
          <w:sz w:val="22"/>
        </w:rPr>
        <w:t>B.</w:t>
      </w:r>
      <w:r w:rsidRPr="00F35430">
        <w:rPr>
          <w:rFonts w:ascii="Arial" w:eastAsia="Times New Roman" w:hAnsi="Arial" w:cs="Arial"/>
          <w:b/>
          <w:bCs/>
          <w:sz w:val="22"/>
        </w:rPr>
        <w:tab/>
        <w:t>Positions, Scientific Appointments, and Honors</w:t>
      </w:r>
      <w:r w:rsidRPr="00F35430">
        <w:rPr>
          <w:rFonts w:ascii="Arial" w:eastAsia="Times New Roman" w:hAnsi="Arial" w:cs="Arial"/>
          <w:b/>
          <w:bCs/>
          <w:sz w:val="22"/>
        </w:rPr>
        <w:br/>
      </w:r>
    </w:p>
    <w:p w14:paraId="2A38BDC5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</w:p>
    <w:p w14:paraId="5DD4EF3A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  <w:r w:rsidRPr="00F35430">
        <w:rPr>
          <w:rFonts w:ascii="Arial" w:eastAsia="Times New Roman" w:hAnsi="Arial" w:cs="Arial"/>
          <w:b/>
          <w:bCs/>
          <w:sz w:val="22"/>
        </w:rPr>
        <w:t>C.</w:t>
      </w:r>
      <w:r w:rsidRPr="00F35430">
        <w:rPr>
          <w:rFonts w:ascii="Arial" w:eastAsia="Times New Roman" w:hAnsi="Arial" w:cs="Arial"/>
          <w:b/>
          <w:bCs/>
          <w:sz w:val="22"/>
        </w:rPr>
        <w:tab/>
        <w:t>Contributions to Science</w:t>
      </w:r>
      <w:r w:rsidRPr="00F35430">
        <w:rPr>
          <w:rFonts w:ascii="Arial" w:eastAsia="Times New Roman" w:hAnsi="Arial" w:cs="Arial"/>
          <w:b/>
          <w:bCs/>
          <w:sz w:val="22"/>
        </w:rPr>
        <w:br/>
      </w:r>
    </w:p>
    <w:p w14:paraId="4CEA7AE8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/>
          <w:bCs/>
          <w:sz w:val="22"/>
        </w:rPr>
      </w:pPr>
    </w:p>
    <w:p w14:paraId="5A79F344" w14:textId="77777777" w:rsidR="00F35430" w:rsidRPr="00F35430" w:rsidRDefault="00F35430" w:rsidP="00F35430">
      <w:pPr>
        <w:autoSpaceDE w:val="0"/>
        <w:autoSpaceDN w:val="0"/>
        <w:rPr>
          <w:rFonts w:ascii="Arial" w:eastAsia="Times New Roman" w:hAnsi="Arial" w:cs="Arial"/>
          <w:bCs/>
          <w:sz w:val="22"/>
        </w:rPr>
      </w:pPr>
    </w:p>
    <w:p w14:paraId="72BEF6A0" w14:textId="230839E9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0DA254C6" w14:textId="279ADB17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7AD3CCCE" w14:textId="2A64F7AB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7E7E2645" w14:textId="488F2C63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37A6AD9A" w14:textId="105ECC68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1FD474FF" w14:textId="34990B7E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6E5AA4BB" w14:textId="266E9079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7AA93337" w14:textId="481ECD33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60B3000E" w14:textId="4E1613D1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400326FF" w14:textId="53FBD7F5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7F98AB3D" w14:textId="1EEE502D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3786A27E" w14:textId="431494F0" w:rsidR="000844E2" w:rsidRDefault="000844E2" w:rsidP="00A442BE">
      <w:pPr>
        <w:pStyle w:val="DataField11pt-Single"/>
        <w:rPr>
          <w:rStyle w:val="Strong"/>
          <w:rFonts w:eastAsia="Times"/>
        </w:rPr>
      </w:pPr>
    </w:p>
    <w:p w14:paraId="3D95673F" w14:textId="77777777" w:rsidR="004B7D56" w:rsidRDefault="004B7D56" w:rsidP="004B7D5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4B7D56" w14:paraId="7D18A071" w14:textId="77777777" w:rsidTr="00781F6A">
        <w:trPr>
          <w:trHeight w:val="1530"/>
          <w:jc w:val="center"/>
        </w:trPr>
        <w:tc>
          <w:tcPr>
            <w:tcW w:w="4230" w:type="dxa"/>
          </w:tcPr>
          <w:p w14:paraId="27A6A086" w14:textId="77777777" w:rsidR="004B7D56" w:rsidRDefault="004B7D56" w:rsidP="00781F6A">
            <w:pPr>
              <w:pStyle w:val="Head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3A64DB7" wp14:editId="7E00551F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8F6D7" w14:textId="77777777" w:rsidR="004B7D56" w:rsidRDefault="004B7D56" w:rsidP="00781F6A">
            <w:pPr>
              <w:pStyle w:val="Header"/>
            </w:pPr>
          </w:p>
          <w:p w14:paraId="5BD27EDB" w14:textId="77777777" w:rsidR="004B7D56" w:rsidRDefault="004B7D56" w:rsidP="00781F6A">
            <w:pPr>
              <w:pStyle w:val="Header"/>
            </w:pPr>
          </w:p>
          <w:p w14:paraId="35596EDA" w14:textId="77777777" w:rsidR="004B7D56" w:rsidRDefault="004B7D56" w:rsidP="00781F6A">
            <w:pPr>
              <w:pStyle w:val="Header"/>
            </w:pPr>
          </w:p>
          <w:p w14:paraId="42FE6C20" w14:textId="77777777" w:rsidR="004B7D56" w:rsidRDefault="004B7D56" w:rsidP="00781F6A">
            <w:pPr>
              <w:pStyle w:val="Header"/>
            </w:pPr>
          </w:p>
        </w:tc>
        <w:tc>
          <w:tcPr>
            <w:tcW w:w="5120" w:type="dxa"/>
          </w:tcPr>
          <w:p w14:paraId="3586D3AE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10737BB4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240 Albert Sabin Way</w:t>
            </w:r>
          </w:p>
          <w:p w14:paraId="395D526D" w14:textId="1F7ADC0C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</w:rPr>
              <w:t xml:space="preserve"> Floor, Suite </w:t>
            </w:r>
            <w:r w:rsidR="00703DFD">
              <w:rPr>
                <w:rFonts w:asciiTheme="majorHAnsi" w:hAnsiTheme="majorHAnsi" w:cstheme="majorHAnsi"/>
                <w:sz w:val="20"/>
              </w:rPr>
              <w:t>2</w:t>
            </w:r>
            <w:r w:rsidRPr="00C74F18">
              <w:rPr>
                <w:rFonts w:asciiTheme="majorHAnsi" w:hAnsiTheme="majorHAnsi" w:cstheme="majorHAnsi"/>
                <w:sz w:val="20"/>
              </w:rPr>
              <w:t>00, ML 11028</w:t>
            </w:r>
          </w:p>
          <w:p w14:paraId="4C2FF59D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Cincinnati, OH 45229</w:t>
            </w:r>
          </w:p>
          <w:p w14:paraId="66EE75F4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 xml:space="preserve">Email: cctst@uc.edu | Web: cctst.org </w:t>
            </w:r>
          </w:p>
          <w:p w14:paraId="652FFD63" w14:textId="77777777" w:rsidR="004B7D56" w:rsidRDefault="004B7D56" w:rsidP="00781F6A">
            <w:pPr>
              <w:pStyle w:val="Header"/>
            </w:pPr>
          </w:p>
        </w:tc>
      </w:tr>
    </w:tbl>
    <w:p w14:paraId="34D01B51" w14:textId="77777777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p w14:paraId="2EB4CD77" w14:textId="77777777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693B1C4E" w14:textId="77777777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color w:val="000000" w:themeColor="text1"/>
          <w:sz w:val="28"/>
          <w:szCs w:val="28"/>
        </w:rPr>
        <w:t xml:space="preserve">LOI Application Checklist for </w:t>
      </w:r>
      <w:r w:rsidRPr="005F0400">
        <w:rPr>
          <w:rFonts w:ascii="Arial" w:eastAsia="Times New Roman" w:hAnsi="Arial"/>
          <w:b/>
          <w:color w:val="000000" w:themeColor="text1"/>
          <w:sz w:val="28"/>
          <w:szCs w:val="28"/>
          <w:u w:val="single"/>
        </w:rPr>
        <w:t>TRG and MTRG</w:t>
      </w:r>
      <w:r w:rsidRPr="00504E04">
        <w:rPr>
          <w:rFonts w:ascii="Arial" w:eastAsia="Times New Roman" w:hAnsi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/>
          <w:b/>
          <w:color w:val="000000" w:themeColor="text1"/>
          <w:sz w:val="28"/>
          <w:szCs w:val="28"/>
        </w:rPr>
        <w:t>Proposals ONLY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4B7D56" w:rsidRPr="00F1202F" w14:paraId="30CE797F" w14:textId="77777777" w:rsidTr="00781F6A">
        <w:trPr>
          <w:trHeight w:val="802"/>
        </w:trPr>
        <w:tc>
          <w:tcPr>
            <w:tcW w:w="7668" w:type="dxa"/>
          </w:tcPr>
          <w:p w14:paraId="1BB9C085" w14:textId="77777777" w:rsidR="004B7D56" w:rsidRPr="00F1202F" w:rsidRDefault="004B7D56" w:rsidP="00781F6A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401B5C2C" w14:textId="77777777" w:rsidR="004B7D56" w:rsidRPr="00CE2B24" w:rsidRDefault="004B7D56" w:rsidP="00781F6A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Please check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each box to certify that you have included each item in your proposal</w:t>
            </w:r>
          </w:p>
        </w:tc>
        <w:tc>
          <w:tcPr>
            <w:tcW w:w="900" w:type="dxa"/>
          </w:tcPr>
          <w:p w14:paraId="74ABE41D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5B2E77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2123D82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7D56" w:rsidRPr="00F1202F" w14:paraId="16324721" w14:textId="77777777" w:rsidTr="00781F6A">
        <w:trPr>
          <w:trHeight w:val="354"/>
        </w:trPr>
        <w:tc>
          <w:tcPr>
            <w:tcW w:w="7668" w:type="dxa"/>
          </w:tcPr>
          <w:p w14:paraId="7C17D73C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A9160A" w14:textId="77777777" w:rsidR="004B7D56" w:rsidRPr="00CE2B24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Face Page</w:t>
            </w:r>
          </w:p>
        </w:tc>
        <w:tc>
          <w:tcPr>
            <w:tcW w:w="900" w:type="dxa"/>
          </w:tcPr>
          <w:p w14:paraId="26BF5BD2" w14:textId="77777777" w:rsidR="004B7D56" w:rsidRPr="005071A2" w:rsidRDefault="004B7D56" w:rsidP="00781F6A">
            <w:pPr>
              <w:ind w:right="85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179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525F499" w14:textId="77777777" w:rsidTr="00781F6A">
        <w:trPr>
          <w:trHeight w:val="466"/>
        </w:trPr>
        <w:tc>
          <w:tcPr>
            <w:tcW w:w="7668" w:type="dxa"/>
          </w:tcPr>
          <w:p w14:paraId="21DF8D8A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45A4BA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PI and Co-PI/Co-I biosketches</w:t>
            </w:r>
          </w:p>
        </w:tc>
        <w:tc>
          <w:tcPr>
            <w:tcW w:w="900" w:type="dxa"/>
          </w:tcPr>
          <w:p w14:paraId="42CD32E3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444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233B3655" w14:textId="77777777" w:rsidTr="00781F6A">
        <w:trPr>
          <w:trHeight w:val="444"/>
        </w:trPr>
        <w:tc>
          <w:tcPr>
            <w:tcW w:w="7668" w:type="dxa"/>
          </w:tcPr>
          <w:p w14:paraId="2C256C06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ADDEDF" w14:textId="77777777" w:rsidR="004B7D56" w:rsidRPr="00CE2B24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3. This checklist</w:t>
            </w:r>
          </w:p>
        </w:tc>
        <w:tc>
          <w:tcPr>
            <w:tcW w:w="900" w:type="dxa"/>
            <w:vAlign w:val="center"/>
          </w:tcPr>
          <w:p w14:paraId="534BEFCC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297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FA5B8A6" w14:textId="77777777" w:rsidTr="00781F6A">
        <w:tc>
          <w:tcPr>
            <w:tcW w:w="7668" w:type="dxa"/>
          </w:tcPr>
          <w:p w14:paraId="31A030D3" w14:textId="77777777" w:rsidR="004B7D56" w:rsidRPr="00553FDF" w:rsidRDefault="004B7D56" w:rsidP="00781F6A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7DCF3D" w14:textId="77777777" w:rsidR="004B7D56" w:rsidRPr="00497076" w:rsidRDefault="004B7D56" w:rsidP="00781F6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Background</w:t>
            </w:r>
          </w:p>
        </w:tc>
        <w:tc>
          <w:tcPr>
            <w:tcW w:w="900" w:type="dxa"/>
          </w:tcPr>
          <w:p w14:paraId="1A844708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647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712FE83D" w14:textId="77777777" w:rsidTr="00781F6A">
        <w:tc>
          <w:tcPr>
            <w:tcW w:w="7668" w:type="dxa"/>
          </w:tcPr>
          <w:p w14:paraId="73A9A1BA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AE4C37" w14:textId="77777777" w:rsidR="004B7D56" w:rsidRPr="00F1202F" w:rsidRDefault="004B7D56" w:rsidP="00781F6A">
            <w:pPr>
              <w:pStyle w:val="ListParagraph"/>
              <w:ind w:left="337" w:hanging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Hypothesis</w:t>
            </w:r>
          </w:p>
        </w:tc>
        <w:tc>
          <w:tcPr>
            <w:tcW w:w="900" w:type="dxa"/>
          </w:tcPr>
          <w:p w14:paraId="32AEA655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33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26420527" w14:textId="77777777" w:rsidTr="00781F6A">
        <w:tc>
          <w:tcPr>
            <w:tcW w:w="7668" w:type="dxa"/>
          </w:tcPr>
          <w:p w14:paraId="55ED5270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806A48" w14:textId="77777777" w:rsidR="004B7D56" w:rsidRPr="00F1202F" w:rsidRDefault="004B7D56" w:rsidP="00781F6A">
            <w:pPr>
              <w:ind w:left="-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Specific aims of the project</w:t>
            </w:r>
          </w:p>
        </w:tc>
        <w:tc>
          <w:tcPr>
            <w:tcW w:w="900" w:type="dxa"/>
            <w:vAlign w:val="center"/>
          </w:tcPr>
          <w:p w14:paraId="357A0C98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1356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463FCCCC" w14:textId="77777777" w:rsidTr="00781F6A">
        <w:tc>
          <w:tcPr>
            <w:tcW w:w="7668" w:type="dxa"/>
          </w:tcPr>
          <w:p w14:paraId="4DCC6C27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5DFCD8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Statement of how the project is translational</w:t>
            </w:r>
          </w:p>
        </w:tc>
        <w:tc>
          <w:tcPr>
            <w:tcW w:w="900" w:type="dxa"/>
            <w:vAlign w:val="center"/>
          </w:tcPr>
          <w:p w14:paraId="4EB9BACB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58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3D778506" w14:textId="77777777" w:rsidTr="00781F6A">
        <w:tc>
          <w:tcPr>
            <w:tcW w:w="7668" w:type="dxa"/>
          </w:tcPr>
          <w:p w14:paraId="18A079CA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6CFF64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Statement of extramural funding plan</w:t>
            </w:r>
          </w:p>
        </w:tc>
        <w:tc>
          <w:tcPr>
            <w:tcW w:w="900" w:type="dxa"/>
            <w:vAlign w:val="center"/>
          </w:tcPr>
          <w:p w14:paraId="738E8454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305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6648F713" w14:textId="77777777" w:rsidTr="00781F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06C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7DBF86" w14:textId="77777777" w:rsidR="004B7D56" w:rsidRPr="002847C4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Statement of community engagement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4BAC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582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04B7B66F" w14:textId="77777777" w:rsidTr="00781F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BD5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0A4B62" w14:textId="4B43367D" w:rsidR="004B7D56" w:rsidRPr="00504E04" w:rsidRDefault="004B7D56" w:rsidP="00422E33">
            <w:pPr>
              <w:ind w:left="-23"/>
              <w:rPr>
                <w:rFonts w:ascii="Arial" w:hAnsi="Arial" w:cs="Arial"/>
                <w:sz w:val="22"/>
              </w:rPr>
            </w:pPr>
            <w:r w:rsidRPr="00504E04">
              <w:rPr>
                <w:rFonts w:ascii="Arial" w:eastAsia="Times New Roman" w:hAnsi="Arial" w:cs="Arial"/>
                <w:sz w:val="22"/>
                <w:szCs w:val="22"/>
              </w:rPr>
              <w:t xml:space="preserve">10. </w:t>
            </w:r>
            <w:r>
              <w:rPr>
                <w:rFonts w:ascii="Arial" w:hAnsi="Arial" w:cs="Arial"/>
                <w:sz w:val="22"/>
              </w:rPr>
              <w:t>Letter of S</w:t>
            </w:r>
            <w:r w:rsidRPr="009D55B5">
              <w:rPr>
                <w:rFonts w:ascii="Arial" w:hAnsi="Arial" w:cs="Arial"/>
                <w:sz w:val="22"/>
              </w:rPr>
              <w:t>upport from division director or department chairperson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07F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619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1A30CD9D" w14:textId="77777777" w:rsidTr="00781F6A">
        <w:trPr>
          <w:trHeight w:val="40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230" w14:textId="77777777" w:rsidR="004B7D56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353850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11. Letter of Support from the PI’s mentor (only for MTRG applicants)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CD7" w14:textId="77777777" w:rsidR="004B7D56" w:rsidRDefault="00000000" w:rsidP="00781F6A">
            <w:pPr>
              <w:ind w:left="144" w:right="85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331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D4CBAC7" w14:textId="77777777" w:rsidR="004B7D56" w:rsidRPr="00E93045" w:rsidRDefault="004B7D56" w:rsidP="004B7D56">
      <w:pPr>
        <w:rPr>
          <w:rFonts w:ascii="Arial" w:eastAsia="Times New Roman" w:hAnsi="Arial"/>
          <w:b/>
          <w:sz w:val="22"/>
          <w:szCs w:val="24"/>
        </w:rPr>
      </w:pPr>
    </w:p>
    <w:p w14:paraId="7BBDAA02" w14:textId="77777777" w:rsidR="00FF2435" w:rsidRDefault="00FF2435" w:rsidP="00D97006">
      <w:pPr>
        <w:pStyle w:val="FacePageFooter"/>
        <w:ind w:left="0"/>
      </w:pPr>
    </w:p>
    <w:p w14:paraId="45FE9327" w14:textId="77777777" w:rsidR="004B7D56" w:rsidRDefault="004B7D56" w:rsidP="00D97006">
      <w:pPr>
        <w:pStyle w:val="FacePageFooter"/>
        <w:ind w:left="0"/>
      </w:pPr>
    </w:p>
    <w:p w14:paraId="526018C8" w14:textId="77777777" w:rsidR="004B7D56" w:rsidRDefault="004B7D56" w:rsidP="00D97006">
      <w:pPr>
        <w:pStyle w:val="FacePageFooter"/>
        <w:ind w:left="0"/>
      </w:pPr>
    </w:p>
    <w:p w14:paraId="4BA393C9" w14:textId="77777777" w:rsidR="004B7D56" w:rsidRDefault="004B7D56" w:rsidP="00D97006">
      <w:pPr>
        <w:pStyle w:val="FacePageFooter"/>
        <w:ind w:left="0"/>
      </w:pPr>
    </w:p>
    <w:p w14:paraId="5D696BC5" w14:textId="77777777" w:rsidR="004B7D56" w:rsidRDefault="004B7D56" w:rsidP="00D97006">
      <w:pPr>
        <w:pStyle w:val="FacePageFooter"/>
        <w:ind w:left="0"/>
      </w:pPr>
    </w:p>
    <w:p w14:paraId="30585808" w14:textId="77777777" w:rsidR="004B7D56" w:rsidRDefault="004B7D56" w:rsidP="00D97006">
      <w:pPr>
        <w:pStyle w:val="FacePageFooter"/>
        <w:ind w:left="0"/>
      </w:pPr>
    </w:p>
    <w:p w14:paraId="48360139" w14:textId="77777777" w:rsidR="004B7D56" w:rsidRDefault="004B7D56" w:rsidP="00D97006">
      <w:pPr>
        <w:pStyle w:val="FacePageFooter"/>
        <w:ind w:left="0"/>
      </w:pPr>
    </w:p>
    <w:p w14:paraId="5AD9CB23" w14:textId="77777777" w:rsidR="004B7D56" w:rsidRDefault="004B7D56" w:rsidP="00D97006">
      <w:pPr>
        <w:pStyle w:val="FacePageFooter"/>
        <w:ind w:left="0"/>
      </w:pPr>
    </w:p>
    <w:p w14:paraId="7052D8FA" w14:textId="77777777" w:rsidR="004B7D56" w:rsidRDefault="004B7D56" w:rsidP="00D97006">
      <w:pPr>
        <w:pStyle w:val="FacePageFooter"/>
        <w:ind w:left="0"/>
      </w:pPr>
    </w:p>
    <w:p w14:paraId="355AD1CD" w14:textId="77777777" w:rsidR="004B7D56" w:rsidRDefault="004B7D56" w:rsidP="00D97006">
      <w:pPr>
        <w:pStyle w:val="FacePageFooter"/>
        <w:ind w:left="0"/>
      </w:pPr>
    </w:p>
    <w:p w14:paraId="782F7D5C" w14:textId="77777777" w:rsidR="004B7D56" w:rsidRDefault="004B7D56" w:rsidP="00D97006">
      <w:pPr>
        <w:pStyle w:val="FacePageFooter"/>
        <w:ind w:left="0"/>
      </w:pPr>
    </w:p>
    <w:p w14:paraId="50E93519" w14:textId="77777777" w:rsidR="004B7D56" w:rsidRDefault="004B7D56" w:rsidP="00D97006">
      <w:pPr>
        <w:pStyle w:val="FacePageFooter"/>
        <w:ind w:left="0"/>
      </w:pPr>
    </w:p>
    <w:p w14:paraId="1DA6D188" w14:textId="77777777" w:rsidR="004B7D56" w:rsidRDefault="004B7D56" w:rsidP="00D97006">
      <w:pPr>
        <w:pStyle w:val="FacePageFooter"/>
        <w:ind w:left="0"/>
      </w:pPr>
    </w:p>
    <w:p w14:paraId="23C112E5" w14:textId="77777777" w:rsidR="004B7D56" w:rsidRDefault="004B7D56" w:rsidP="00D97006">
      <w:pPr>
        <w:pStyle w:val="FacePageFooter"/>
        <w:ind w:left="0"/>
      </w:pPr>
    </w:p>
    <w:p w14:paraId="40FE8F6B" w14:textId="77777777" w:rsidR="004B7D56" w:rsidRDefault="004B7D56" w:rsidP="00D97006">
      <w:pPr>
        <w:pStyle w:val="FacePageFooter"/>
        <w:ind w:left="0"/>
      </w:pPr>
    </w:p>
    <w:p w14:paraId="00D0C681" w14:textId="77777777" w:rsidR="004B7D56" w:rsidRDefault="004B7D56" w:rsidP="00D97006">
      <w:pPr>
        <w:pStyle w:val="FacePageFooter"/>
        <w:ind w:left="0"/>
      </w:pPr>
    </w:p>
    <w:p w14:paraId="645BF30A" w14:textId="77777777" w:rsidR="004B7D56" w:rsidRDefault="004B7D56" w:rsidP="00D97006">
      <w:pPr>
        <w:pStyle w:val="FacePageFooter"/>
        <w:ind w:left="0"/>
      </w:pPr>
    </w:p>
    <w:p w14:paraId="3687BEF8" w14:textId="77777777" w:rsidR="004B7D56" w:rsidRDefault="004B7D56" w:rsidP="00D97006">
      <w:pPr>
        <w:pStyle w:val="FacePageFooter"/>
        <w:ind w:left="0"/>
      </w:pPr>
    </w:p>
    <w:p w14:paraId="10B60A76" w14:textId="77777777" w:rsidR="004B7D56" w:rsidRDefault="004B7D56" w:rsidP="00D97006">
      <w:pPr>
        <w:pStyle w:val="FacePageFooter"/>
        <w:ind w:left="0"/>
      </w:pPr>
    </w:p>
    <w:p w14:paraId="32BC0698" w14:textId="77777777" w:rsidR="004B7D56" w:rsidRDefault="004B7D56" w:rsidP="00D97006">
      <w:pPr>
        <w:pStyle w:val="FacePageFooter"/>
        <w:ind w:left="0"/>
      </w:pPr>
    </w:p>
    <w:p w14:paraId="7255B1C2" w14:textId="77777777" w:rsidR="004B7D56" w:rsidRDefault="004B7D56" w:rsidP="00D97006">
      <w:pPr>
        <w:pStyle w:val="FacePageFooter"/>
        <w:ind w:left="0"/>
      </w:pPr>
    </w:p>
    <w:p w14:paraId="5C9156B0" w14:textId="77777777" w:rsidR="004B7D56" w:rsidRDefault="004B7D56" w:rsidP="00D97006">
      <w:pPr>
        <w:pStyle w:val="FacePageFooter"/>
        <w:ind w:left="0"/>
      </w:pPr>
    </w:p>
    <w:p w14:paraId="4EB7777A" w14:textId="77777777" w:rsidR="004B7D56" w:rsidRDefault="004B7D56" w:rsidP="00D97006">
      <w:pPr>
        <w:pStyle w:val="FacePageFooter"/>
        <w:ind w:left="0"/>
      </w:pPr>
    </w:p>
    <w:p w14:paraId="6F6F5F7B" w14:textId="77777777" w:rsidR="004B7D56" w:rsidRDefault="004B7D56" w:rsidP="00D97006">
      <w:pPr>
        <w:pStyle w:val="FacePageFooter"/>
        <w:ind w:left="0"/>
      </w:pPr>
    </w:p>
    <w:p w14:paraId="1EAEDB8F" w14:textId="77777777" w:rsidR="004B7D56" w:rsidRDefault="004B7D56" w:rsidP="00D97006">
      <w:pPr>
        <w:pStyle w:val="FacePageFooter"/>
        <w:ind w:left="0"/>
      </w:pPr>
    </w:p>
    <w:p w14:paraId="3529C9C0" w14:textId="77777777" w:rsidR="004B7D56" w:rsidRDefault="004B7D56" w:rsidP="00D97006">
      <w:pPr>
        <w:pStyle w:val="FacePageFooter"/>
        <w:ind w:left="0"/>
      </w:pPr>
    </w:p>
    <w:p w14:paraId="1F2DAB8F" w14:textId="77777777" w:rsidR="004B7D56" w:rsidRDefault="004B7D56" w:rsidP="00D97006">
      <w:pPr>
        <w:pStyle w:val="FacePageFooter"/>
        <w:ind w:left="0"/>
      </w:pPr>
    </w:p>
    <w:p w14:paraId="361B5A80" w14:textId="77777777" w:rsidR="004B7D56" w:rsidRDefault="004B7D56" w:rsidP="00D97006">
      <w:pPr>
        <w:pStyle w:val="FacePageFooter"/>
        <w:ind w:left="0"/>
      </w:pPr>
    </w:p>
    <w:p w14:paraId="526BBA43" w14:textId="77777777" w:rsidR="004B7D56" w:rsidRDefault="004B7D56" w:rsidP="00D97006">
      <w:pPr>
        <w:pStyle w:val="FacePageFooter"/>
        <w:ind w:left="0"/>
      </w:pPr>
    </w:p>
    <w:p w14:paraId="09D58D69" w14:textId="77777777" w:rsidR="004B7D56" w:rsidRDefault="004B7D56" w:rsidP="00D97006">
      <w:pPr>
        <w:pStyle w:val="FacePageFooter"/>
        <w:ind w:left="0"/>
      </w:pPr>
    </w:p>
    <w:p w14:paraId="609EAC4A" w14:textId="77777777" w:rsidR="004B7D56" w:rsidRDefault="004B7D56" w:rsidP="00D97006">
      <w:pPr>
        <w:pStyle w:val="FacePageFooter"/>
        <w:ind w:left="0"/>
      </w:pPr>
    </w:p>
    <w:p w14:paraId="42448719" w14:textId="77777777" w:rsidR="004B7D56" w:rsidRDefault="004B7D56" w:rsidP="00D97006">
      <w:pPr>
        <w:pStyle w:val="FacePageFooter"/>
        <w:ind w:left="0"/>
      </w:pPr>
    </w:p>
    <w:p w14:paraId="59FF995B" w14:textId="77777777" w:rsidR="004B7D56" w:rsidRDefault="004B7D56" w:rsidP="00D97006">
      <w:pPr>
        <w:pStyle w:val="FacePageFooter"/>
        <w:ind w:left="0"/>
      </w:pPr>
    </w:p>
    <w:p w14:paraId="3DAB18A4" w14:textId="77777777" w:rsidR="004B7D56" w:rsidRDefault="004B7D56" w:rsidP="00D97006">
      <w:pPr>
        <w:pStyle w:val="FacePageFooter"/>
        <w:ind w:left="0"/>
      </w:pPr>
    </w:p>
    <w:p w14:paraId="67DD2A96" w14:textId="77777777" w:rsidR="004B7D56" w:rsidRDefault="004B7D56" w:rsidP="00D97006">
      <w:pPr>
        <w:pStyle w:val="FacePageFooter"/>
        <w:ind w:left="0"/>
      </w:pPr>
    </w:p>
    <w:p w14:paraId="2AB7A29F" w14:textId="77777777" w:rsidR="004B7D56" w:rsidRDefault="004B7D56" w:rsidP="00D97006">
      <w:pPr>
        <w:pStyle w:val="FacePageFooter"/>
        <w:ind w:left="0"/>
      </w:pPr>
    </w:p>
    <w:p w14:paraId="61E67757" w14:textId="77777777" w:rsidR="004B7D56" w:rsidRDefault="004B7D56" w:rsidP="00D97006">
      <w:pPr>
        <w:pStyle w:val="FacePageFooter"/>
        <w:ind w:left="0"/>
      </w:pPr>
    </w:p>
    <w:p w14:paraId="617D2CAE" w14:textId="77777777" w:rsidR="004B7D56" w:rsidRDefault="004B7D56" w:rsidP="00D97006">
      <w:pPr>
        <w:pStyle w:val="FacePageFooter"/>
        <w:ind w:left="0"/>
      </w:pPr>
    </w:p>
    <w:p w14:paraId="1A27F484" w14:textId="77777777" w:rsidR="004B7D56" w:rsidRDefault="004B7D56" w:rsidP="00D97006">
      <w:pPr>
        <w:pStyle w:val="FacePageFooter"/>
        <w:ind w:left="0"/>
      </w:pPr>
    </w:p>
    <w:p w14:paraId="09DC359C" w14:textId="77777777" w:rsidR="004B7D56" w:rsidRDefault="004B7D56" w:rsidP="00D97006">
      <w:pPr>
        <w:pStyle w:val="FacePageFooter"/>
        <w:ind w:left="0"/>
      </w:pPr>
    </w:p>
    <w:p w14:paraId="60016A5A" w14:textId="77777777" w:rsidR="004B7D56" w:rsidRDefault="004B7D56" w:rsidP="00D97006">
      <w:pPr>
        <w:pStyle w:val="FacePageFooter"/>
        <w:ind w:left="0"/>
      </w:pPr>
    </w:p>
    <w:p w14:paraId="3159DFE1" w14:textId="77777777" w:rsidR="004B7D56" w:rsidRDefault="004B7D56" w:rsidP="00D97006">
      <w:pPr>
        <w:pStyle w:val="FacePageFooter"/>
        <w:ind w:left="0"/>
      </w:pPr>
    </w:p>
    <w:p w14:paraId="5FEE84C4" w14:textId="77777777" w:rsidR="004B7D56" w:rsidRDefault="004B7D56" w:rsidP="00D97006">
      <w:pPr>
        <w:pStyle w:val="FacePageFooter"/>
        <w:ind w:left="0"/>
      </w:pPr>
    </w:p>
    <w:p w14:paraId="5C683EB9" w14:textId="77777777" w:rsidR="004B7D56" w:rsidRDefault="004B7D56" w:rsidP="00D97006">
      <w:pPr>
        <w:pStyle w:val="FacePageFooter"/>
        <w:ind w:left="0"/>
      </w:pPr>
    </w:p>
    <w:p w14:paraId="263B3226" w14:textId="77777777" w:rsidR="004B7D56" w:rsidRDefault="004B7D56" w:rsidP="00D97006">
      <w:pPr>
        <w:pStyle w:val="FacePageFooter"/>
        <w:ind w:left="0"/>
      </w:pPr>
    </w:p>
    <w:p w14:paraId="47FFA7B5" w14:textId="77777777" w:rsidR="004B7D56" w:rsidRDefault="004B7D56" w:rsidP="00D97006">
      <w:pPr>
        <w:pStyle w:val="FacePageFooter"/>
        <w:ind w:left="0"/>
      </w:pPr>
    </w:p>
    <w:p w14:paraId="35D1A4AB" w14:textId="77777777" w:rsidR="004B7D56" w:rsidRDefault="004B7D56" w:rsidP="00D97006">
      <w:pPr>
        <w:pStyle w:val="FacePageFooter"/>
        <w:ind w:left="0"/>
      </w:pPr>
    </w:p>
    <w:p w14:paraId="46A70CC3" w14:textId="77777777" w:rsidR="004B7D56" w:rsidRDefault="004B7D56" w:rsidP="00D97006">
      <w:pPr>
        <w:pStyle w:val="FacePageFooter"/>
        <w:ind w:left="0"/>
      </w:pPr>
    </w:p>
    <w:p w14:paraId="11A16A1D" w14:textId="77777777" w:rsidR="004B7D56" w:rsidRDefault="004B7D56" w:rsidP="00D97006">
      <w:pPr>
        <w:pStyle w:val="FacePageFooter"/>
        <w:ind w:left="0"/>
      </w:pPr>
    </w:p>
    <w:p w14:paraId="787082C5" w14:textId="77777777" w:rsidR="004B7D56" w:rsidRDefault="004B7D56" w:rsidP="00D97006">
      <w:pPr>
        <w:pStyle w:val="FacePageFooter"/>
        <w:ind w:left="0"/>
      </w:pPr>
    </w:p>
    <w:p w14:paraId="0F55AE2A" w14:textId="77777777" w:rsidR="004B7D56" w:rsidRDefault="004B7D56" w:rsidP="00D97006">
      <w:pPr>
        <w:pStyle w:val="FacePageFooter"/>
        <w:ind w:left="0"/>
      </w:pPr>
    </w:p>
    <w:p w14:paraId="650738A1" w14:textId="77777777" w:rsidR="004B7D56" w:rsidRDefault="004B7D56" w:rsidP="00D97006">
      <w:pPr>
        <w:pStyle w:val="FacePageFooter"/>
        <w:ind w:left="0"/>
      </w:pPr>
    </w:p>
    <w:p w14:paraId="61145B3E" w14:textId="77777777" w:rsidR="004B7D56" w:rsidRDefault="004B7D56" w:rsidP="00D97006">
      <w:pPr>
        <w:pStyle w:val="FacePageFooter"/>
        <w:ind w:left="0"/>
      </w:pPr>
    </w:p>
    <w:p w14:paraId="64FD42CC" w14:textId="77777777" w:rsidR="004B7D56" w:rsidRDefault="004B7D56" w:rsidP="00D97006">
      <w:pPr>
        <w:pStyle w:val="FacePageFooter"/>
        <w:ind w:left="0"/>
      </w:pPr>
    </w:p>
    <w:p w14:paraId="62F86DD0" w14:textId="77777777" w:rsidR="004B7D56" w:rsidRDefault="004B7D56" w:rsidP="00D97006">
      <w:pPr>
        <w:pStyle w:val="FacePageFooter"/>
        <w:ind w:left="0"/>
      </w:pPr>
    </w:p>
    <w:p w14:paraId="018F9D59" w14:textId="77777777" w:rsidR="004B7D56" w:rsidRDefault="004B7D56" w:rsidP="004B7D5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4B7D56" w14:paraId="3BFC1C1E" w14:textId="77777777" w:rsidTr="00781F6A">
        <w:trPr>
          <w:trHeight w:val="1530"/>
          <w:jc w:val="center"/>
        </w:trPr>
        <w:tc>
          <w:tcPr>
            <w:tcW w:w="4230" w:type="dxa"/>
          </w:tcPr>
          <w:p w14:paraId="7D9412F4" w14:textId="77777777" w:rsidR="004B7D56" w:rsidRDefault="004B7D56" w:rsidP="00781F6A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567EF4" wp14:editId="27510FAA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8209D" w14:textId="77777777" w:rsidR="004B7D56" w:rsidRDefault="004B7D56" w:rsidP="00781F6A">
            <w:pPr>
              <w:pStyle w:val="Header"/>
            </w:pPr>
          </w:p>
          <w:p w14:paraId="30F803B9" w14:textId="77777777" w:rsidR="004B7D56" w:rsidRDefault="004B7D56" w:rsidP="00781F6A">
            <w:pPr>
              <w:pStyle w:val="Header"/>
            </w:pPr>
          </w:p>
          <w:p w14:paraId="35B39E22" w14:textId="77777777" w:rsidR="004B7D56" w:rsidRDefault="004B7D56" w:rsidP="00781F6A">
            <w:pPr>
              <w:pStyle w:val="Header"/>
            </w:pPr>
          </w:p>
          <w:p w14:paraId="46C65498" w14:textId="77777777" w:rsidR="004B7D56" w:rsidRDefault="004B7D56" w:rsidP="00781F6A">
            <w:pPr>
              <w:pStyle w:val="Header"/>
            </w:pPr>
          </w:p>
        </w:tc>
        <w:tc>
          <w:tcPr>
            <w:tcW w:w="5120" w:type="dxa"/>
          </w:tcPr>
          <w:p w14:paraId="41A827AE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6B071D98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240 Albert Sabin Way</w:t>
            </w:r>
          </w:p>
          <w:p w14:paraId="0B0732D4" w14:textId="28024D56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</w:rPr>
              <w:t xml:space="preserve"> Floor, Suite </w:t>
            </w:r>
            <w:r w:rsidR="00703DFD">
              <w:rPr>
                <w:rFonts w:asciiTheme="majorHAnsi" w:hAnsiTheme="majorHAnsi" w:cstheme="majorHAnsi"/>
                <w:sz w:val="20"/>
              </w:rPr>
              <w:t>2</w:t>
            </w:r>
            <w:r w:rsidRPr="00C74F18">
              <w:rPr>
                <w:rFonts w:asciiTheme="majorHAnsi" w:hAnsiTheme="majorHAnsi" w:cstheme="majorHAnsi"/>
                <w:sz w:val="20"/>
              </w:rPr>
              <w:t>00, ML 11028</w:t>
            </w:r>
          </w:p>
          <w:p w14:paraId="2E35A3FE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Cincinnati, OH 45229</w:t>
            </w:r>
          </w:p>
          <w:p w14:paraId="5AE10ADC" w14:textId="77777777" w:rsidR="004B7D56" w:rsidRPr="00C74F18" w:rsidRDefault="004B7D56" w:rsidP="00781F6A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 xml:space="preserve">Email: cctst@uc.edu | Web: cctst.org </w:t>
            </w:r>
          </w:p>
          <w:p w14:paraId="066A6D9F" w14:textId="77777777" w:rsidR="004B7D56" w:rsidRDefault="004B7D56" w:rsidP="00781F6A">
            <w:pPr>
              <w:pStyle w:val="Header"/>
            </w:pPr>
          </w:p>
        </w:tc>
      </w:tr>
    </w:tbl>
    <w:p w14:paraId="51CF7CF2" w14:textId="77777777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p w14:paraId="1FF925C9" w14:textId="77777777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342B49A4" w14:textId="119AB4A5" w:rsidR="004B7D56" w:rsidRDefault="004B7D56" w:rsidP="004B7D5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color w:val="000000" w:themeColor="text1"/>
          <w:sz w:val="28"/>
          <w:szCs w:val="28"/>
        </w:rPr>
        <w:t xml:space="preserve">LOI Application Checklist for </w:t>
      </w:r>
      <w:r w:rsidR="00DA1CC2">
        <w:rPr>
          <w:rFonts w:ascii="Arial" w:eastAsia="Times New Roman" w:hAnsi="Arial"/>
          <w:b/>
          <w:color w:val="000000" w:themeColor="text1"/>
          <w:sz w:val="28"/>
          <w:szCs w:val="28"/>
          <w:u w:val="single"/>
        </w:rPr>
        <w:t>ICG</w:t>
      </w:r>
      <w:r w:rsidRPr="00504E04">
        <w:rPr>
          <w:rFonts w:ascii="Arial" w:eastAsia="Times New Roman" w:hAnsi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/>
          <w:b/>
          <w:color w:val="000000" w:themeColor="text1"/>
          <w:sz w:val="28"/>
          <w:szCs w:val="28"/>
        </w:rPr>
        <w:t>Proposals ONLY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4B7D56" w:rsidRPr="00F1202F" w14:paraId="1FD0AC85" w14:textId="77777777" w:rsidTr="00781F6A">
        <w:trPr>
          <w:trHeight w:val="802"/>
        </w:trPr>
        <w:tc>
          <w:tcPr>
            <w:tcW w:w="7668" w:type="dxa"/>
          </w:tcPr>
          <w:p w14:paraId="7BB4E633" w14:textId="77777777" w:rsidR="004B7D56" w:rsidRPr="00F1202F" w:rsidRDefault="004B7D56" w:rsidP="00781F6A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65F0399F" w14:textId="77777777" w:rsidR="004B7D56" w:rsidRPr="00CE2B24" w:rsidRDefault="004B7D56" w:rsidP="00781F6A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Please check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each box to certify that you have included each item in your proposal</w:t>
            </w:r>
          </w:p>
        </w:tc>
        <w:tc>
          <w:tcPr>
            <w:tcW w:w="900" w:type="dxa"/>
          </w:tcPr>
          <w:p w14:paraId="4BDF75C8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6B65E82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D548DCD" w14:textId="77777777" w:rsidR="004B7D56" w:rsidRPr="006E4385" w:rsidRDefault="004B7D56" w:rsidP="00781F6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7D56" w:rsidRPr="00F1202F" w14:paraId="095DB65B" w14:textId="77777777" w:rsidTr="00781F6A">
        <w:trPr>
          <w:trHeight w:val="226"/>
        </w:trPr>
        <w:tc>
          <w:tcPr>
            <w:tcW w:w="7668" w:type="dxa"/>
          </w:tcPr>
          <w:p w14:paraId="237722E4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823DA0" w14:textId="77777777" w:rsidR="004B7D56" w:rsidRPr="00CE2B24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Face Page</w:t>
            </w:r>
          </w:p>
        </w:tc>
        <w:tc>
          <w:tcPr>
            <w:tcW w:w="900" w:type="dxa"/>
          </w:tcPr>
          <w:p w14:paraId="1B82F0D4" w14:textId="77777777" w:rsidR="004B7D56" w:rsidRPr="005071A2" w:rsidRDefault="004B7D56" w:rsidP="00781F6A">
            <w:pPr>
              <w:ind w:right="85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10075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D96F292" w14:textId="77777777" w:rsidTr="00781F6A">
        <w:trPr>
          <w:trHeight w:val="466"/>
        </w:trPr>
        <w:tc>
          <w:tcPr>
            <w:tcW w:w="7668" w:type="dxa"/>
          </w:tcPr>
          <w:p w14:paraId="6B298385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A76394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PI and Co-PI/Co-I biosketches</w:t>
            </w:r>
          </w:p>
        </w:tc>
        <w:tc>
          <w:tcPr>
            <w:tcW w:w="900" w:type="dxa"/>
          </w:tcPr>
          <w:p w14:paraId="5AA3EBB9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472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9D8B914" w14:textId="77777777" w:rsidTr="00781F6A">
        <w:trPr>
          <w:trHeight w:val="529"/>
        </w:trPr>
        <w:tc>
          <w:tcPr>
            <w:tcW w:w="7668" w:type="dxa"/>
          </w:tcPr>
          <w:p w14:paraId="02E4A721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EC5988" w14:textId="77777777" w:rsidR="004B7D56" w:rsidRPr="00CE2B24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3. This checklist</w:t>
            </w:r>
          </w:p>
        </w:tc>
        <w:tc>
          <w:tcPr>
            <w:tcW w:w="900" w:type="dxa"/>
            <w:vAlign w:val="center"/>
          </w:tcPr>
          <w:p w14:paraId="3E338742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422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DCBACD6" w14:textId="77777777" w:rsidTr="00781F6A">
        <w:trPr>
          <w:trHeight w:val="442"/>
        </w:trPr>
        <w:tc>
          <w:tcPr>
            <w:tcW w:w="7668" w:type="dxa"/>
          </w:tcPr>
          <w:p w14:paraId="6A4126C1" w14:textId="77777777" w:rsidR="004B7D56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078A8EE" w14:textId="77777777" w:rsidR="004B7D56" w:rsidRPr="00602C5E" w:rsidRDefault="004B7D56" w:rsidP="00781F6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02C5E">
              <w:rPr>
                <w:rFonts w:ascii="Arial" w:eastAsia="Times New Roman" w:hAnsi="Arial" w:cs="Arial"/>
                <w:b/>
                <w:sz w:val="22"/>
                <w:szCs w:val="22"/>
              </w:rPr>
              <w:t>For new or unfunded applications only</w:t>
            </w:r>
          </w:p>
        </w:tc>
        <w:tc>
          <w:tcPr>
            <w:tcW w:w="900" w:type="dxa"/>
          </w:tcPr>
          <w:p w14:paraId="0FF5A51B" w14:textId="77777777" w:rsidR="004B7D56" w:rsidRDefault="004B7D56" w:rsidP="00781F6A">
            <w:pPr>
              <w:ind w:left="144" w:right="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B7D56" w:rsidRPr="00F1202F" w14:paraId="7C45E678" w14:textId="77777777" w:rsidTr="00781F6A">
        <w:tc>
          <w:tcPr>
            <w:tcW w:w="7668" w:type="dxa"/>
          </w:tcPr>
          <w:p w14:paraId="69B27823" w14:textId="77777777" w:rsidR="004B7D56" w:rsidRPr="00FD76BD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B7D437" w14:textId="77777777" w:rsidR="004B7D56" w:rsidRPr="00497076" w:rsidRDefault="004B7D56" w:rsidP="00781F6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Background</w:t>
            </w:r>
          </w:p>
        </w:tc>
        <w:tc>
          <w:tcPr>
            <w:tcW w:w="900" w:type="dxa"/>
          </w:tcPr>
          <w:p w14:paraId="6D554BB2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435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06665878" w14:textId="77777777" w:rsidTr="00781F6A">
        <w:tc>
          <w:tcPr>
            <w:tcW w:w="7668" w:type="dxa"/>
          </w:tcPr>
          <w:p w14:paraId="20A77EB5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B4BBFF" w14:textId="77777777" w:rsidR="004B7D56" w:rsidRPr="00F1202F" w:rsidRDefault="004B7D56" w:rsidP="00781F6A">
            <w:pPr>
              <w:pStyle w:val="ListParagraph"/>
              <w:ind w:left="337" w:hanging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Description of the Core</w:t>
            </w:r>
          </w:p>
        </w:tc>
        <w:tc>
          <w:tcPr>
            <w:tcW w:w="900" w:type="dxa"/>
          </w:tcPr>
          <w:p w14:paraId="349D0219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866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633936AC" w14:textId="77777777" w:rsidTr="00781F6A">
        <w:tc>
          <w:tcPr>
            <w:tcW w:w="7668" w:type="dxa"/>
          </w:tcPr>
          <w:p w14:paraId="1F5CAFD7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D28014" w14:textId="77777777" w:rsidR="004B7D56" w:rsidRPr="00F1202F" w:rsidRDefault="004B7D56" w:rsidP="00781F6A">
            <w:pPr>
              <w:ind w:left="-2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Project goals</w:t>
            </w:r>
          </w:p>
        </w:tc>
        <w:tc>
          <w:tcPr>
            <w:tcW w:w="900" w:type="dxa"/>
            <w:vAlign w:val="center"/>
          </w:tcPr>
          <w:p w14:paraId="43886937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158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3D4277E3" w14:textId="77777777" w:rsidTr="00781F6A">
        <w:tc>
          <w:tcPr>
            <w:tcW w:w="7668" w:type="dxa"/>
          </w:tcPr>
          <w:p w14:paraId="24F36091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CC6CB9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Specific aims of the Core</w:t>
            </w:r>
          </w:p>
        </w:tc>
        <w:tc>
          <w:tcPr>
            <w:tcW w:w="900" w:type="dxa"/>
            <w:vAlign w:val="center"/>
          </w:tcPr>
          <w:p w14:paraId="6873CB13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9423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659B9912" w14:textId="77777777" w:rsidTr="00781F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D17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490C16" w14:textId="77777777" w:rsidR="004B7D56" w:rsidRPr="00504E04" w:rsidRDefault="004B7D56" w:rsidP="00781F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504E0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 Letter of S</w:t>
            </w:r>
            <w:r w:rsidRPr="009D55B5">
              <w:rPr>
                <w:rFonts w:ascii="Arial" w:hAnsi="Arial" w:cs="Arial"/>
                <w:sz w:val="22"/>
              </w:rPr>
              <w:t>upport from division director or department chairperson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94F1" w14:textId="77777777" w:rsidR="004B7D56" w:rsidRPr="00F1202F" w:rsidRDefault="00000000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631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5F9C3856" w14:textId="77777777" w:rsidTr="00781F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83C" w14:textId="77777777" w:rsidR="004B7D56" w:rsidRPr="00F1202F" w:rsidRDefault="004B7D56" w:rsidP="00781F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161078" w14:textId="77777777" w:rsidR="004B7D56" w:rsidRPr="00602C5E" w:rsidRDefault="004B7D56" w:rsidP="00781F6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For 2</w:t>
            </w:r>
            <w:r w:rsidRPr="00602C5E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year renewal applications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7B0" w14:textId="77777777" w:rsidR="004B7D56" w:rsidRPr="00F1202F" w:rsidRDefault="004B7D56" w:rsidP="00781F6A">
            <w:pPr>
              <w:ind w:left="144" w:right="85"/>
              <w:jc w:val="center"/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</w:p>
        </w:tc>
      </w:tr>
      <w:tr w:rsidR="004B7D56" w:rsidRPr="00F1202F" w14:paraId="66A8DF0F" w14:textId="77777777" w:rsidTr="00781F6A">
        <w:trPr>
          <w:trHeight w:val="43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D70" w14:textId="77777777" w:rsidR="004B7D56" w:rsidRDefault="004B7D56" w:rsidP="00781F6A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1DCE44" w14:textId="4EB8625B" w:rsidR="004B7D56" w:rsidRPr="00504E04" w:rsidRDefault="00422E33" w:rsidP="00422E33">
            <w:pPr>
              <w:pStyle w:val="ListParagraph"/>
              <w:numPr>
                <w:ilvl w:val="0"/>
                <w:numId w:val="22"/>
              </w:numPr>
              <w:ind w:left="247" w:hanging="27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B7D56">
              <w:rPr>
                <w:rFonts w:ascii="Arial" w:eastAsia="Times New Roman" w:hAnsi="Arial" w:cs="Arial"/>
                <w:sz w:val="22"/>
                <w:szCs w:val="22"/>
              </w:rPr>
              <w:t>A one-</w:t>
            </w:r>
            <w:r w:rsidR="004B7D56" w:rsidRPr="00504E04">
              <w:rPr>
                <w:rFonts w:ascii="Arial" w:eastAsia="Times New Roman" w:hAnsi="Arial" w:cs="Arial"/>
                <w:sz w:val="22"/>
                <w:szCs w:val="22"/>
              </w:rPr>
              <w:t>page progress report justifying the need for continued support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9D4" w14:textId="77777777" w:rsidR="004B7D56" w:rsidRDefault="00000000" w:rsidP="00781F6A">
            <w:pPr>
              <w:ind w:left="144" w:right="85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2761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4B7D56" w:rsidRPr="00F1202F" w14:paraId="2C9079BF" w14:textId="77777777" w:rsidTr="00781F6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281" w14:textId="77777777" w:rsidR="004B7D56" w:rsidRDefault="004B7D56" w:rsidP="00781F6A">
            <w:pPr>
              <w:ind w:left="67"/>
              <w:rPr>
                <w:rFonts w:ascii="Arial" w:hAnsi="Arial" w:cs="Arial"/>
                <w:sz w:val="22"/>
              </w:rPr>
            </w:pPr>
          </w:p>
          <w:p w14:paraId="5672A9D2" w14:textId="4EE12F4E" w:rsidR="004B7D56" w:rsidRPr="00F1202F" w:rsidRDefault="004B7D56" w:rsidP="00422E33">
            <w:pPr>
              <w:ind w:left="337" w:hanging="36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  <w:r w:rsidR="00422E33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Letter of S</w:t>
            </w:r>
            <w:r w:rsidRPr="009D55B5">
              <w:rPr>
                <w:rFonts w:ascii="Arial" w:hAnsi="Arial" w:cs="Arial"/>
                <w:sz w:val="22"/>
              </w:rPr>
              <w:t>upport from division director or department chairperson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9FB" w14:textId="77777777" w:rsidR="004B7D56" w:rsidRDefault="00000000" w:rsidP="00781F6A">
            <w:pPr>
              <w:ind w:left="144" w:right="85"/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721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D5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3D9B6AA1" w14:textId="77777777" w:rsidR="004B7D56" w:rsidRPr="00E93045" w:rsidRDefault="004B7D56" w:rsidP="004B7D56">
      <w:pPr>
        <w:rPr>
          <w:rFonts w:ascii="Arial" w:eastAsia="Times New Roman" w:hAnsi="Arial"/>
          <w:b/>
          <w:sz w:val="22"/>
          <w:szCs w:val="24"/>
        </w:rPr>
      </w:pPr>
    </w:p>
    <w:p w14:paraId="6F99BF5E" w14:textId="77777777" w:rsidR="004B7D56" w:rsidRDefault="004B7D56" w:rsidP="00D97006">
      <w:pPr>
        <w:pStyle w:val="FacePageFooter"/>
        <w:ind w:left="0"/>
      </w:pPr>
    </w:p>
    <w:sectPr w:rsidR="004B7D56" w:rsidSect="00073B5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B300F" w14:textId="77777777" w:rsidR="00073B57" w:rsidRDefault="00073B57">
      <w:r>
        <w:separator/>
      </w:r>
    </w:p>
  </w:endnote>
  <w:endnote w:type="continuationSeparator" w:id="0">
    <w:p w14:paraId="53017EE2" w14:textId="77777777" w:rsidR="00073B57" w:rsidRDefault="0007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D2839" w14:textId="77777777" w:rsidR="00000000" w:rsidRPr="00E14706" w:rsidRDefault="00D97006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DF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3DF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D1332" w14:textId="77777777" w:rsidR="00073B57" w:rsidRDefault="00073B57">
      <w:r>
        <w:separator/>
      </w:r>
    </w:p>
  </w:footnote>
  <w:footnote w:type="continuationSeparator" w:id="0">
    <w:p w14:paraId="3A330FEA" w14:textId="77777777" w:rsidR="00073B57" w:rsidRDefault="0007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4" w15:restartNumberingAfterBreak="0">
    <w:nsid w:val="00000015"/>
    <w:multiLevelType w:val="multilevel"/>
    <w:tmpl w:val="A7D05B78"/>
    <w:lvl w:ilvl="0">
      <w:start w:val="1"/>
      <w:numFmt w:val="decimal"/>
      <w:pStyle w:val="ListBullet2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2B342CC"/>
    <w:multiLevelType w:val="hybridMultilevel"/>
    <w:tmpl w:val="3FFC0FB0"/>
    <w:lvl w:ilvl="0" w:tplc="FFFFFFFF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30BCB"/>
    <w:multiLevelType w:val="hybridMultilevel"/>
    <w:tmpl w:val="612440F2"/>
    <w:lvl w:ilvl="0" w:tplc="AE46326A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13F57"/>
    <w:multiLevelType w:val="hybridMultilevel"/>
    <w:tmpl w:val="37D0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A0"/>
    <w:multiLevelType w:val="hybridMultilevel"/>
    <w:tmpl w:val="F3F245A8"/>
    <w:lvl w:ilvl="0" w:tplc="DBA4B59C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D89338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4B6A8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24AE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CEC5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ACA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965C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B846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C2E6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A0D7C"/>
    <w:multiLevelType w:val="hybridMultilevel"/>
    <w:tmpl w:val="3B3E07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96C67"/>
    <w:multiLevelType w:val="hybridMultilevel"/>
    <w:tmpl w:val="5DA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649E"/>
    <w:multiLevelType w:val="multilevel"/>
    <w:tmpl w:val="5B9CE4B0"/>
    <w:lvl w:ilvl="0">
      <w:start w:val="1"/>
      <w:numFmt w:val="decimal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E0F614A"/>
    <w:multiLevelType w:val="hybridMultilevel"/>
    <w:tmpl w:val="EB84AFAC"/>
    <w:lvl w:ilvl="0" w:tplc="032AE41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3B658B"/>
    <w:multiLevelType w:val="hybridMultilevel"/>
    <w:tmpl w:val="7FF0A7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79535">
    <w:abstractNumId w:val="3"/>
  </w:num>
  <w:num w:numId="2" w16cid:durableId="2037342710">
    <w:abstractNumId w:val="4"/>
  </w:num>
  <w:num w:numId="3" w16cid:durableId="1467116042">
    <w:abstractNumId w:val="10"/>
  </w:num>
  <w:num w:numId="4" w16cid:durableId="1400011129">
    <w:abstractNumId w:val="1"/>
  </w:num>
  <w:num w:numId="5" w16cid:durableId="1203177542">
    <w:abstractNumId w:val="2"/>
  </w:num>
  <w:num w:numId="6" w16cid:durableId="81297128">
    <w:abstractNumId w:val="9"/>
  </w:num>
  <w:num w:numId="7" w16cid:durableId="1460104950">
    <w:abstractNumId w:val="14"/>
  </w:num>
  <w:num w:numId="8" w16cid:durableId="406271525">
    <w:abstractNumId w:val="7"/>
  </w:num>
  <w:num w:numId="9" w16cid:durableId="723023876">
    <w:abstractNumId w:val="0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0" w16cid:durableId="1668753114">
    <w:abstractNumId w:val="12"/>
  </w:num>
  <w:num w:numId="11" w16cid:durableId="268196847">
    <w:abstractNumId w:val="5"/>
  </w:num>
  <w:num w:numId="12" w16cid:durableId="179467222">
    <w:abstractNumId w:val="13"/>
  </w:num>
  <w:num w:numId="13" w16cid:durableId="811143565">
    <w:abstractNumId w:val="18"/>
  </w:num>
  <w:num w:numId="14" w16cid:durableId="636571030">
    <w:abstractNumId w:val="19"/>
  </w:num>
  <w:num w:numId="15" w16cid:durableId="1380015496">
    <w:abstractNumId w:val="6"/>
  </w:num>
  <w:num w:numId="16" w16cid:durableId="2060396220">
    <w:abstractNumId w:val="20"/>
  </w:num>
  <w:num w:numId="17" w16cid:durableId="1970550433">
    <w:abstractNumId w:val="17"/>
  </w:num>
  <w:num w:numId="18" w16cid:durableId="1887250834">
    <w:abstractNumId w:val="11"/>
  </w:num>
  <w:num w:numId="19" w16cid:durableId="1824467536">
    <w:abstractNumId w:val="8"/>
  </w:num>
  <w:num w:numId="20" w16cid:durableId="1645741373">
    <w:abstractNumId w:val="16"/>
  </w:num>
  <w:num w:numId="21" w16cid:durableId="40903291">
    <w:abstractNumId w:val="15"/>
  </w:num>
  <w:num w:numId="22" w16cid:durableId="90433938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6"/>
    <w:rsid w:val="00073B57"/>
    <w:rsid w:val="000844E2"/>
    <w:rsid w:val="000A5690"/>
    <w:rsid w:val="000B6723"/>
    <w:rsid w:val="000C1562"/>
    <w:rsid w:val="00250D34"/>
    <w:rsid w:val="00281E9C"/>
    <w:rsid w:val="003E0B20"/>
    <w:rsid w:val="00411412"/>
    <w:rsid w:val="00422E33"/>
    <w:rsid w:val="004B7D56"/>
    <w:rsid w:val="00626FF9"/>
    <w:rsid w:val="00632E30"/>
    <w:rsid w:val="00644B10"/>
    <w:rsid w:val="00703DFD"/>
    <w:rsid w:val="00750D48"/>
    <w:rsid w:val="008E72E2"/>
    <w:rsid w:val="00926FA7"/>
    <w:rsid w:val="009472F3"/>
    <w:rsid w:val="00A442BE"/>
    <w:rsid w:val="00C55D4C"/>
    <w:rsid w:val="00C72673"/>
    <w:rsid w:val="00CB03FB"/>
    <w:rsid w:val="00D20CD5"/>
    <w:rsid w:val="00D85025"/>
    <w:rsid w:val="00D97006"/>
    <w:rsid w:val="00DA1CC2"/>
    <w:rsid w:val="00E66BE5"/>
    <w:rsid w:val="00F35430"/>
    <w:rsid w:val="00F513A8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7312"/>
  <w15:chartTrackingRefBased/>
  <w15:docId w15:val="{947C530C-7ECD-4626-AC36-3147581F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00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7006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9700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97006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link w:val="Heading4Char"/>
    <w:qFormat/>
    <w:rsid w:val="00D97006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D97006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97006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97006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97006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D97006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006"/>
    <w:rPr>
      <w:rFonts w:ascii="Arial" w:eastAsia="Times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97006"/>
    <w:rPr>
      <w:rFonts w:ascii="Arial" w:eastAsia="Times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9700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70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97006"/>
    <w:rPr>
      <w:rFonts w:ascii="Times" w:eastAsia="Times New Roman" w:hAnsi="Times" w:cs="Times"/>
    </w:rPr>
  </w:style>
  <w:style w:type="character" w:customStyle="1" w:styleId="Heading6Char">
    <w:name w:val="Heading 6 Char"/>
    <w:basedOn w:val="DefaultParagraphFont"/>
    <w:link w:val="Heading6"/>
    <w:rsid w:val="00D97006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D97006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7006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700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D9700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97006"/>
    <w:rPr>
      <w:rFonts w:ascii="Arial" w:eastAsia="Times" w:hAnsi="Arial" w:cs="Times New Roman"/>
      <w:szCs w:val="20"/>
    </w:rPr>
  </w:style>
  <w:style w:type="character" w:styleId="Hyperlink">
    <w:name w:val="Hyperlink"/>
    <w:rsid w:val="00D970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006"/>
    <w:pPr>
      <w:ind w:left="45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97006"/>
    <w:rPr>
      <w:rFonts w:ascii="Arial" w:eastAsia="Times" w:hAnsi="Arial" w:cs="Times New Roman"/>
      <w:szCs w:val="20"/>
    </w:rPr>
  </w:style>
  <w:style w:type="paragraph" w:styleId="BodyText2">
    <w:name w:val="Body Text 2"/>
    <w:basedOn w:val="Normal"/>
    <w:link w:val="BodyText2Char"/>
    <w:rsid w:val="00D97006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D97006"/>
    <w:rPr>
      <w:rFonts w:ascii="Arial" w:eastAsia="Times" w:hAnsi="Arial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D9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700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D970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97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0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D97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700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D97006"/>
  </w:style>
  <w:style w:type="paragraph" w:customStyle="1" w:styleId="checkbox">
    <w:name w:val="checkbox"/>
    <w:basedOn w:val="Normal"/>
    <w:rsid w:val="00D9700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D97006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link w:val="BodyText3Char"/>
    <w:rsid w:val="00D97006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7006"/>
    <w:rPr>
      <w:rFonts w:ascii="Times" w:eastAsia="Times New Roman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006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97006"/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006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97006"/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D97006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97006"/>
    <w:rPr>
      <w:rFonts w:ascii="Times" w:eastAsia="Times New Roman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D97006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7006"/>
    <w:rPr>
      <w:rFonts w:ascii="Times" w:eastAsia="Times New Roman" w:hAnsi="Times" w:cs="Times"/>
      <w:sz w:val="16"/>
      <w:szCs w:val="16"/>
    </w:rPr>
  </w:style>
  <w:style w:type="paragraph" w:styleId="Closing">
    <w:name w:val="Closing"/>
    <w:basedOn w:val="Normal"/>
    <w:link w:val="ClosingChar"/>
    <w:rsid w:val="00D97006"/>
    <w:pPr>
      <w:autoSpaceDE w:val="0"/>
      <w:autoSpaceDN w:val="0"/>
      <w:ind w:left="4320"/>
    </w:pPr>
    <w:rPr>
      <w:rFonts w:eastAsia="Times New Roman" w:cs="Times"/>
      <w:szCs w:val="24"/>
    </w:rPr>
  </w:style>
  <w:style w:type="character" w:customStyle="1" w:styleId="ClosingChar">
    <w:name w:val="Closing Char"/>
    <w:basedOn w:val="DefaultParagraphFont"/>
    <w:link w:val="Closing"/>
    <w:rsid w:val="00D97006"/>
    <w:rPr>
      <w:rFonts w:ascii="Times" w:eastAsia="Times New Roman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97006"/>
    <w:pPr>
      <w:autoSpaceDE w:val="0"/>
      <w:autoSpaceDN w:val="0"/>
    </w:pPr>
    <w:rPr>
      <w:rFonts w:eastAsia="Times New Roman" w:cs="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7006"/>
    <w:rPr>
      <w:rFonts w:ascii="Times" w:eastAsia="Times New Roman" w:hAnsi="Times" w:cs="Times"/>
      <w:sz w:val="20"/>
      <w:szCs w:val="20"/>
    </w:rPr>
  </w:style>
  <w:style w:type="paragraph" w:styleId="Date">
    <w:name w:val="Date"/>
    <w:basedOn w:val="Normal"/>
    <w:next w:val="Normal"/>
    <w:link w:val="DateChar"/>
    <w:rsid w:val="00D97006"/>
    <w:pPr>
      <w:autoSpaceDE w:val="0"/>
      <w:autoSpaceDN w:val="0"/>
    </w:pPr>
    <w:rPr>
      <w:rFonts w:eastAsia="Times New Roman" w:cs="Times"/>
      <w:szCs w:val="24"/>
    </w:rPr>
  </w:style>
  <w:style w:type="character" w:customStyle="1" w:styleId="DateChar">
    <w:name w:val="Date Char"/>
    <w:basedOn w:val="DefaultParagraphFont"/>
    <w:link w:val="Date"/>
    <w:rsid w:val="00D97006"/>
    <w:rPr>
      <w:rFonts w:ascii="Times" w:eastAsia="Times New Roman" w:hAnsi="Times" w:cs="Times"/>
      <w:sz w:val="24"/>
      <w:szCs w:val="24"/>
    </w:rPr>
  </w:style>
  <w:style w:type="paragraph" w:styleId="EnvelopeAddress">
    <w:name w:val="envelope address"/>
    <w:basedOn w:val="Normal"/>
    <w:rsid w:val="00D9700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D97006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D97006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D97006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D97006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D97006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D97006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D97006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D97006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D97006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D97006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D97006"/>
    <w:pPr>
      <w:numPr>
        <w:numId w:val="17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D97006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D97006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D97006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D97006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D97006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D97006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D97006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D97006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D97006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D97006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link w:val="MessageHeaderChar"/>
    <w:rsid w:val="00D97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9700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D97006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link w:val="NoteHeadingChar"/>
    <w:rsid w:val="00D97006"/>
    <w:pPr>
      <w:autoSpaceDE w:val="0"/>
      <w:autoSpaceDN w:val="0"/>
    </w:pPr>
    <w:rPr>
      <w:rFonts w:eastAsia="Times New Roman" w:cs="Times"/>
      <w:szCs w:val="24"/>
    </w:rPr>
  </w:style>
  <w:style w:type="character" w:customStyle="1" w:styleId="NoteHeadingChar">
    <w:name w:val="Note Heading Char"/>
    <w:basedOn w:val="DefaultParagraphFont"/>
    <w:link w:val="NoteHeading"/>
    <w:rsid w:val="00D97006"/>
    <w:rPr>
      <w:rFonts w:ascii="Times" w:eastAsia="Times New Roman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D97006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7006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D97006"/>
    <w:pPr>
      <w:autoSpaceDE w:val="0"/>
      <w:autoSpaceDN w:val="0"/>
    </w:pPr>
    <w:rPr>
      <w:rFonts w:eastAsia="Times New Roman" w:cs="Times"/>
      <w:szCs w:val="24"/>
    </w:rPr>
  </w:style>
  <w:style w:type="character" w:customStyle="1" w:styleId="SalutationChar">
    <w:name w:val="Salutation Char"/>
    <w:basedOn w:val="DefaultParagraphFont"/>
    <w:link w:val="Salutation"/>
    <w:rsid w:val="00D97006"/>
    <w:rPr>
      <w:rFonts w:ascii="Times" w:eastAsia="Times New Roman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D97006"/>
    <w:pPr>
      <w:autoSpaceDE w:val="0"/>
      <w:autoSpaceDN w:val="0"/>
      <w:ind w:left="4320"/>
    </w:pPr>
    <w:rPr>
      <w:rFonts w:eastAsia="Times New Roman" w:cs="Times"/>
      <w:szCs w:val="24"/>
    </w:rPr>
  </w:style>
  <w:style w:type="character" w:customStyle="1" w:styleId="SignatureChar">
    <w:name w:val="Signature Char"/>
    <w:basedOn w:val="DefaultParagraphFont"/>
    <w:link w:val="Signature"/>
    <w:rsid w:val="00D97006"/>
    <w:rPr>
      <w:rFonts w:ascii="Times" w:eastAsia="Times New Roman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D97006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D97006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D97006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006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D97006"/>
  </w:style>
  <w:style w:type="paragraph" w:styleId="E-mailSignature">
    <w:name w:val="E-mail Signature"/>
    <w:basedOn w:val="Normal"/>
    <w:link w:val="E-mailSignatureChar"/>
    <w:rsid w:val="00D97006"/>
    <w:pPr>
      <w:autoSpaceDE w:val="0"/>
      <w:autoSpaceDN w:val="0"/>
    </w:pPr>
    <w:rPr>
      <w:rFonts w:eastAsia="Times New Roman" w:cs="Time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97006"/>
    <w:rPr>
      <w:rFonts w:ascii="Times" w:eastAsia="Times New Roman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D97006"/>
    <w:pPr>
      <w:autoSpaceDE w:val="0"/>
      <w:autoSpaceDN w:val="0"/>
    </w:pPr>
    <w:rPr>
      <w:rFonts w:eastAsia="Times New Roman" w:cs="Times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D97006"/>
    <w:rPr>
      <w:rFonts w:ascii="Times" w:eastAsia="Times New Roman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006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700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D97006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D97006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D97006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QuickA">
    <w:name w:val="Quick A."/>
    <w:basedOn w:val="Normal"/>
    <w:rsid w:val="00D97006"/>
    <w:pPr>
      <w:widowControl w:val="0"/>
      <w:numPr>
        <w:numId w:val="14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D97006"/>
    <w:pPr>
      <w:numPr>
        <w:numId w:val="10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D97006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97006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97006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D97006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D97006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D97006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D97006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D97006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D97006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D97006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D97006"/>
    <w:pPr>
      <w:spacing w:before="20"/>
    </w:pPr>
  </w:style>
  <w:style w:type="paragraph" w:customStyle="1" w:styleId="NameofApplicant">
    <w:name w:val="Name of Applicant"/>
    <w:basedOn w:val="Normal"/>
    <w:rsid w:val="00D97006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D97006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D97006"/>
    <w:rPr>
      <w:i w:val="0"/>
    </w:rPr>
  </w:style>
  <w:style w:type="paragraph" w:customStyle="1" w:styleId="Arial10BoldText">
    <w:name w:val="Arial10BoldText"/>
    <w:basedOn w:val="Normal"/>
    <w:rsid w:val="00D97006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D97006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D97006"/>
    <w:rPr>
      <w:sz w:val="18"/>
    </w:rPr>
  </w:style>
  <w:style w:type="paragraph" w:customStyle="1" w:styleId="FormInstructions">
    <w:name w:val="Form Instructions"/>
    <w:basedOn w:val="FormFieldCaption7pt"/>
    <w:rsid w:val="00D97006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D97006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D97006"/>
    <w:pPr>
      <w:spacing w:line="240" w:lineRule="auto"/>
    </w:pPr>
  </w:style>
  <w:style w:type="paragraph" w:customStyle="1" w:styleId="lineitem1spbold10">
    <w:name w:val="line item 1sp bold10"/>
    <w:basedOn w:val="Normal"/>
    <w:rsid w:val="00D97006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D97006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D9700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D970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006"/>
    <w:pPr>
      <w:autoSpaceDE/>
      <w:autoSpaceDN/>
    </w:pPr>
    <w:rPr>
      <w:rFonts w:eastAsia="Time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7006"/>
    <w:rPr>
      <w:rFonts w:ascii="Times" w:eastAsia="Times" w:hAnsi="Times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97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97006"/>
    <w:pPr>
      <w:ind w:left="720"/>
      <w:contextualSpacing/>
    </w:pPr>
  </w:style>
  <w:style w:type="paragraph" w:customStyle="1" w:styleId="OMBInfo">
    <w:name w:val="OMB Info"/>
    <w:basedOn w:val="Normal"/>
    <w:qFormat/>
    <w:rsid w:val="00750D48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750D48"/>
    <w:pPr>
      <w:spacing w:after="160"/>
    </w:pPr>
  </w:style>
  <w:style w:type="character" w:styleId="Emphasis">
    <w:name w:val="Emphasis"/>
    <w:basedOn w:val="DefaultParagraphFont"/>
    <w:qFormat/>
    <w:rsid w:val="00750D48"/>
    <w:rPr>
      <w:i/>
      <w:iCs/>
    </w:rPr>
  </w:style>
  <w:style w:type="paragraph" w:customStyle="1" w:styleId="DataField11pt-Single">
    <w:name w:val="Data Field 11pt-Single"/>
    <w:basedOn w:val="Normal"/>
    <w:link w:val="DataField11pt-SingleChar"/>
    <w:rsid w:val="00750D48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50D48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rsid w:val="0075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50D48"/>
    <w:rPr>
      <w:b/>
      <w:bCs/>
    </w:rPr>
  </w:style>
  <w:style w:type="character" w:customStyle="1" w:styleId="Underline">
    <w:name w:val="Underline"/>
    <w:basedOn w:val="DefaultParagraphFont"/>
    <w:qFormat/>
    <w:rsid w:val="00D20CD5"/>
    <w:rPr>
      <w:u w:val="single"/>
    </w:rPr>
  </w:style>
  <w:style w:type="paragraph" w:customStyle="1" w:styleId="Table10pt">
    <w:name w:val="Table 10 pt"/>
    <w:basedOn w:val="Normal"/>
    <w:rsid w:val="00D20CD5"/>
    <w:pPr>
      <w:autoSpaceDE w:val="0"/>
      <w:autoSpaceDN w:val="0"/>
    </w:pPr>
    <w:rPr>
      <w:rFonts w:ascii="Arial" w:eastAsia="Times New Roman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084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6CF7-A613-4F3D-A680-0196809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5351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Heubi, Elizabeth</dc:creator>
  <cp:keywords/>
  <dc:description/>
  <cp:lastModifiedBy>Peebles, Venois</cp:lastModifiedBy>
  <cp:revision>2</cp:revision>
  <cp:lastPrinted>2018-10-18T19:28:00Z</cp:lastPrinted>
  <dcterms:created xsi:type="dcterms:W3CDTF">2024-03-11T19:36:00Z</dcterms:created>
  <dcterms:modified xsi:type="dcterms:W3CDTF">2024-03-11T19:36:00Z</dcterms:modified>
</cp:coreProperties>
</file>