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491B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2F8A8C4D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5C70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843E3E5" w14:textId="77777777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429DCB07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414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381B8DD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90756F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617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Core proposal</w:t>
            </w:r>
          </w:p>
        </w:tc>
      </w:tr>
      <w:tr w:rsidR="00E75533" w14:paraId="48E35CF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E7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32EE3BB" w14:textId="70C604A8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548638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7350DE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3F23143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3D589E4C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BDA3F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469A115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E67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6B72764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12FE82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45EA8EF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7B6F4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030328B4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0BD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4238B1E5" w14:textId="1C7D0B3A" w:rsidR="00C63347" w:rsidRDefault="00C63347" w:rsidP="005C4E2D">
            <w:pPr>
              <w:pStyle w:val="DataField10pt"/>
              <w:ind w:left="259"/>
            </w:pP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40D72DD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2FC4580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5ACEEAB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5C4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664478C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A02DE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20F66CF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DEE0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7E0F1F86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9441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AC4214C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8C0140E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6BCE375F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12F32FE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073481C9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3E5773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D8D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166BD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651D9846" w14:textId="77777777" w:rsidTr="00922428">
        <w:trPr>
          <w:trHeight w:hRule="exact" w:val="63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15EA" w14:textId="77777777" w:rsidR="00F9032B" w:rsidRDefault="00D43C1A" w:rsidP="009E44FA">
            <w:pPr>
              <w:pStyle w:val="FormFieldCaption"/>
              <w:rPr>
                <w:b/>
              </w:rPr>
            </w:pPr>
            <w:r>
              <w:rPr>
                <w:b/>
              </w:rPr>
              <w:t>3. OTHER</w:t>
            </w:r>
            <w:r w:rsidR="00565AB4">
              <w:rPr>
                <w:b/>
              </w:rPr>
              <w:t xml:space="preserve"> </w:t>
            </w:r>
            <w:r w:rsidR="00C63347">
              <w:rPr>
                <w:b/>
              </w:rPr>
              <w:t>INVESTIGATOR</w:t>
            </w:r>
            <w:r>
              <w:rPr>
                <w:b/>
              </w:rPr>
              <w:t xml:space="preserve"> </w:t>
            </w:r>
            <w:r w:rsidR="009E44FA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E44FA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E44FA">
              <w:rPr>
                <w:b/>
                <w:sz w:val="20"/>
              </w:rPr>
              <w:fldChar w:fldCharType="end"/>
            </w:r>
            <w:bookmarkEnd w:id="4"/>
            <w:r w:rsidR="00922428">
              <w:rPr>
                <w:b/>
              </w:rPr>
              <w:t xml:space="preserve"> CO-I  </w:t>
            </w:r>
            <w:r w:rsidR="0092242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428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22428">
              <w:rPr>
                <w:b/>
                <w:sz w:val="20"/>
              </w:rPr>
              <w:fldChar w:fldCharType="end"/>
            </w:r>
            <w:r w:rsidR="00922428">
              <w:rPr>
                <w:b/>
              </w:rPr>
              <w:t xml:space="preserve"> CO-PI </w:t>
            </w:r>
          </w:p>
          <w:p w14:paraId="0463AB9A" w14:textId="0A83E805" w:rsidR="00C63347" w:rsidRDefault="00922428" w:rsidP="000D54FB">
            <w:pPr>
              <w:pStyle w:val="FormFieldCaption"/>
              <w:rPr>
                <w:b/>
                <w:sz w:val="20"/>
              </w:rPr>
            </w:pPr>
            <w:r>
              <w:rPr>
                <w:sz w:val="14"/>
                <w:szCs w:val="14"/>
              </w:rPr>
              <w:t xml:space="preserve">If you have more than one other investigator, email </w:t>
            </w:r>
            <w:r w:rsidR="000D54FB">
              <w:rPr>
                <w:sz w:val="14"/>
                <w:szCs w:val="14"/>
              </w:rPr>
              <w:t>Venois Peebles</w:t>
            </w:r>
            <w:r w:rsidR="00F9032B">
              <w:rPr>
                <w:sz w:val="14"/>
                <w:szCs w:val="14"/>
              </w:rPr>
              <w:t xml:space="preserve"> at </w:t>
            </w:r>
            <w:r w:rsidR="000D54FB">
              <w:rPr>
                <w:sz w:val="14"/>
                <w:szCs w:val="14"/>
              </w:rPr>
              <w:t>peeblevj</w:t>
            </w:r>
            <w:r w:rsidR="00F9032B" w:rsidRPr="00626FF9">
              <w:rPr>
                <w:sz w:val="14"/>
                <w:szCs w:val="14"/>
              </w:rPr>
              <w:t>@ucmail.uc.edu</w:t>
            </w:r>
            <w:r w:rsidR="00F9032B">
              <w:rPr>
                <w:sz w:val="14"/>
                <w:szCs w:val="14"/>
              </w:rPr>
              <w:t>.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BAF388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57377B31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B67969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009CF1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98455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36A3D1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521E2A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0C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62584F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86BD56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2BE75F3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3C5F53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3A9FA18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89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66B590B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7D374F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04BFBD73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AD39FE5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5CFC4DB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45C2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753CF18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B926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E95944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263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294D09C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D3CE3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41263E5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B662A08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9673E44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58CC6382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75BDF8FD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8F10B9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815C7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C4A06A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4AC6EA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0E2F7804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05F70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3E277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20C46B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FA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C8580F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48B15F1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798F92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229A14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638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598444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3D80074C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4CE9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14966A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3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E39AE7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Yes</w:t>
            </w:r>
          </w:p>
          <w:p w14:paraId="05E735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120969E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E75533" w14:paraId="240349E9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E1BE96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FD6C8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0DD1D32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59F706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10A8712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14:paraId="29095BB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6710CCC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8BEE5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54269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4FE8596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FBAF6D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629BC2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  <w:p w14:paraId="0C8C737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0336329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76B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5DDB8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7FBB6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3E86A3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63FFD7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2FEBF2F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09D47F5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3825FA6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C9A7CAC" w14:textId="77777777" w:rsidTr="00EA4977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372DFD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8EBFB2F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00FFD5C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077909C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55F37083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02CC10E8" w14:textId="77777777" w:rsidR="00C63347" w:rsidRDefault="00EA4977" w:rsidP="005C4E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11a. Name of Business Manager:</w:t>
            </w:r>
          </w:p>
          <w:p w14:paraId="69B13360" w14:textId="77777777" w:rsidR="00EA4977" w:rsidRDefault="00EA4977" w:rsidP="00EA497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302222" w14:textId="7C7C12F7" w:rsidR="00EA4977" w:rsidRPr="00EA4977" w:rsidRDefault="00EA4977" w:rsidP="005C4E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75533" w14:paraId="087F72DB" w14:textId="77777777" w:rsidTr="00EA4977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D91F3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6C4EB59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5878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D29D8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</w:tcMar>
            <w:vAlign w:val="center"/>
          </w:tcPr>
          <w:p w14:paraId="1A2B4193" w14:textId="58E9F85F" w:rsidR="00C63347" w:rsidRPr="00EA4977" w:rsidRDefault="00EA4977" w:rsidP="005C4E2D">
            <w:pPr>
              <w:pStyle w:val="FormFieldCaption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11b. Business Manager’s email address:</w:t>
            </w:r>
          </w:p>
        </w:tc>
      </w:tr>
      <w:tr w:rsidR="00E75533" w14:paraId="6B85A29F" w14:textId="77777777" w:rsidTr="00EA4977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F5DB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922D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83FE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0BE13" w14:textId="77777777" w:rsidR="00EA4977" w:rsidRDefault="00EA4977" w:rsidP="00EA497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375713B" w14:textId="77777777" w:rsidR="00C63347" w:rsidRPr="00EA4977" w:rsidRDefault="00C63347" w:rsidP="005C4E2D">
            <w:pPr>
              <w:pStyle w:val="DataField10pt"/>
              <w:rPr>
                <w:sz w:val="16"/>
                <w:szCs w:val="16"/>
              </w:rPr>
            </w:pPr>
          </w:p>
        </w:tc>
      </w:tr>
      <w:tr w:rsidR="00E75533" w14:paraId="600BFE41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D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31A2FBF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25E805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2D60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02B1A39B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A6A4B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A0A5474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956BABC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469AE8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219239E5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3DE256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D03A9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60F4156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C3D552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DB571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9A834CC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E25C4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4FB97C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72F9D938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5D53D676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A7428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FC5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9A2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74576174" w14:textId="77777777" w:rsidR="00C63347" w:rsidRDefault="00F1202F" w:rsidP="001F0752">
      <w:r>
        <w:lastRenderedPageBreak/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6E4385" w14:paraId="1067FCB4" w14:textId="77777777" w:rsidTr="006E4385">
        <w:trPr>
          <w:jc w:val="center"/>
        </w:trPr>
        <w:tc>
          <w:tcPr>
            <w:tcW w:w="4230" w:type="dxa"/>
          </w:tcPr>
          <w:p w14:paraId="5E54BCE0" w14:textId="77777777" w:rsidR="006E4385" w:rsidRDefault="006E4385" w:rsidP="00D136DE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0563B7E" wp14:editId="039BACE4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ECAB1" w14:textId="77777777" w:rsidR="006E4385" w:rsidRDefault="006E4385" w:rsidP="00D136DE">
            <w:pPr>
              <w:pStyle w:val="Header"/>
            </w:pPr>
          </w:p>
          <w:p w14:paraId="4512E907" w14:textId="77777777" w:rsidR="006E4385" w:rsidRDefault="006E4385" w:rsidP="00D136DE">
            <w:pPr>
              <w:pStyle w:val="Header"/>
            </w:pPr>
          </w:p>
          <w:p w14:paraId="01828DC9" w14:textId="77777777" w:rsidR="006E4385" w:rsidRDefault="006E4385" w:rsidP="00D136DE">
            <w:pPr>
              <w:pStyle w:val="Header"/>
            </w:pPr>
          </w:p>
          <w:p w14:paraId="0885FC24" w14:textId="77777777" w:rsidR="006E4385" w:rsidRDefault="006E4385" w:rsidP="00D136DE">
            <w:pPr>
              <w:pStyle w:val="Header"/>
            </w:pPr>
          </w:p>
        </w:tc>
        <w:tc>
          <w:tcPr>
            <w:tcW w:w="5120" w:type="dxa"/>
          </w:tcPr>
          <w:p w14:paraId="17269353" w14:textId="77777777" w:rsidR="006E4385" w:rsidRPr="00C74F18" w:rsidRDefault="006E4385" w:rsidP="00D136DE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3DEE9681" w14:textId="77777777" w:rsidR="006E4385" w:rsidRPr="00C74F18" w:rsidRDefault="006E4385" w:rsidP="00D136DE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>240 Albert Sabin Way</w:t>
            </w:r>
          </w:p>
          <w:p w14:paraId="0510AFAA" w14:textId="2CB1BDB8" w:rsidR="006E4385" w:rsidRPr="00C74F18" w:rsidRDefault="006E4385" w:rsidP="00D136DE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 xml:space="preserve"> Floor, Suite </w:t>
            </w:r>
            <w:r w:rsidR="000D54F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>00, ML 11028</w:t>
            </w:r>
          </w:p>
          <w:p w14:paraId="6C2FD1FD" w14:textId="77777777" w:rsidR="006E4385" w:rsidRPr="00C74F18" w:rsidRDefault="006E4385" w:rsidP="00D136DE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>Cincinnati, OH 45229</w:t>
            </w:r>
          </w:p>
          <w:p w14:paraId="0197D0D3" w14:textId="77777777" w:rsidR="006E4385" w:rsidRPr="00C74F18" w:rsidRDefault="006E4385" w:rsidP="00D136DE">
            <w:pPr>
              <w:pStyle w:val="Head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F18">
              <w:rPr>
                <w:rFonts w:asciiTheme="majorHAnsi" w:hAnsiTheme="majorHAnsi" w:cstheme="majorHAnsi"/>
                <w:sz w:val="20"/>
                <w:szCs w:val="20"/>
              </w:rPr>
              <w:t xml:space="preserve">Email: cctst@uc.edu | Web: cctst.org </w:t>
            </w:r>
          </w:p>
          <w:p w14:paraId="3832D025" w14:textId="77777777" w:rsidR="006E4385" w:rsidRDefault="006E4385" w:rsidP="00D136DE">
            <w:pPr>
              <w:pStyle w:val="Header"/>
            </w:pPr>
          </w:p>
        </w:tc>
      </w:tr>
    </w:tbl>
    <w:p w14:paraId="028CA288" w14:textId="77777777" w:rsidR="006E4385" w:rsidRDefault="006E4385" w:rsidP="006E4385">
      <w:pPr>
        <w:rPr>
          <w:rFonts w:ascii="Arial" w:eastAsia="Times New Roman" w:hAnsi="Arial"/>
          <w:b/>
          <w:color w:val="0000FF"/>
          <w:sz w:val="28"/>
          <w:szCs w:val="28"/>
        </w:rPr>
      </w:pPr>
    </w:p>
    <w:p w14:paraId="44FAB18A" w14:textId="77777777" w:rsidR="00F1202F" w:rsidRPr="006E4385" w:rsidRDefault="00F1202F" w:rsidP="00F1202F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6079E6BA" w14:textId="298D3BDE" w:rsidR="00F1202F" w:rsidRPr="006E4385" w:rsidRDefault="00F1202F" w:rsidP="00F1202F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Just-In-Time Core Director Approval</w:t>
      </w:r>
      <w:r w:rsidR="006E4385">
        <w:rPr>
          <w:rFonts w:ascii="Arial" w:eastAsia="Times New Roman" w:hAnsi="Arial"/>
          <w:b/>
          <w:color w:val="000000" w:themeColor="text1"/>
          <w:sz w:val="28"/>
          <w:szCs w:val="28"/>
        </w:rPr>
        <w:t xml:space="preserve"> Letter</w:t>
      </w:r>
    </w:p>
    <w:p w14:paraId="3F95677B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61AFA177" w14:textId="77777777" w:rsidR="00F1202F" w:rsidRPr="006E4385" w:rsidRDefault="00F1202F" w:rsidP="00F1202F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6E4385">
        <w:rPr>
          <w:rFonts w:ascii="Arial" w:eastAsia="Times New Roman" w:hAnsi="Arial"/>
          <w:b/>
          <w:color w:val="000000" w:themeColor="text1"/>
          <w:sz w:val="22"/>
          <w:szCs w:val="22"/>
        </w:rPr>
        <w:t>PI:</w:t>
      </w:r>
    </w:p>
    <w:p w14:paraId="29D22C85" w14:textId="77777777" w:rsidR="00F1202F" w:rsidRPr="006E4385" w:rsidRDefault="00F1202F" w:rsidP="00F1202F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6E4385">
        <w:rPr>
          <w:rFonts w:ascii="Arial" w:eastAsia="Times New Roman" w:hAnsi="Arial"/>
          <w:b/>
          <w:color w:val="000000" w:themeColor="text1"/>
          <w:sz w:val="22"/>
          <w:szCs w:val="22"/>
        </w:rPr>
        <w:t>Protocol Title:</w:t>
      </w:r>
    </w:p>
    <w:p w14:paraId="7F02BF6E" w14:textId="77777777" w:rsidR="00F1202F" w:rsidRPr="006E4385" w:rsidRDefault="00F1202F" w:rsidP="00F1202F">
      <w:pPr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6E4385">
        <w:rPr>
          <w:rFonts w:ascii="Arial" w:eastAsia="Times New Roman" w:hAnsi="Arial"/>
          <w:b/>
          <w:color w:val="000000" w:themeColor="text1"/>
          <w:sz w:val="22"/>
          <w:szCs w:val="22"/>
        </w:rPr>
        <w:t>Core:</w:t>
      </w:r>
    </w:p>
    <w:p w14:paraId="2776EC5A" w14:textId="77777777" w:rsidR="00F1202F" w:rsidRPr="006E4385" w:rsidRDefault="00F1202F" w:rsidP="00F120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E4385">
        <w:rPr>
          <w:rFonts w:ascii="Arial" w:eastAsia="Times New Roman" w:hAnsi="Arial"/>
          <w:b/>
          <w:color w:val="000000" w:themeColor="text1"/>
          <w:sz w:val="22"/>
          <w:szCs w:val="22"/>
        </w:rPr>
        <w:t>Core Director:</w:t>
      </w:r>
      <w:r w:rsidRPr="006E43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856093F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6E991882" w14:textId="77777777" w:rsidTr="00F037AC">
        <w:tc>
          <w:tcPr>
            <w:tcW w:w="7668" w:type="dxa"/>
          </w:tcPr>
          <w:p w14:paraId="37AD737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33F50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284AC722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7C63DCA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  <w:p w14:paraId="6B3D5170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A6A1479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2A03741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17749587" w14:textId="77777777" w:rsidR="00F1202F" w:rsidRPr="006E4385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202F" w:rsidRPr="00F1202F" w14:paraId="65D3FC4F" w14:textId="77777777" w:rsidTr="00F037AC">
        <w:tc>
          <w:tcPr>
            <w:tcW w:w="7668" w:type="dxa"/>
          </w:tcPr>
          <w:p w14:paraId="024E237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390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25B4C94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A5C56" w14:textId="77777777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CC7AD" wp14:editId="02E526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E07AE" w14:textId="77777777" w:rsidR="00BC2A1B" w:rsidRDefault="00BC2A1B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C7AD"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">
                      <v:textbox>
                        <w:txbxContent>
                          <w:p w14:paraId="0E3E07AE" w14:textId="77777777" w:rsidR="00BC2A1B" w:rsidRDefault="00BC2A1B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518A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11EE8B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7ABC" wp14:editId="1C883D8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6BC0"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29D1847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3FE08CF6" w14:textId="77777777" w:rsidTr="00F037AC">
        <w:tc>
          <w:tcPr>
            <w:tcW w:w="7668" w:type="dxa"/>
          </w:tcPr>
          <w:p w14:paraId="1083413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883C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42949C7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applicant?</w:t>
            </w:r>
          </w:p>
        </w:tc>
        <w:tc>
          <w:tcPr>
            <w:tcW w:w="900" w:type="dxa"/>
          </w:tcPr>
          <w:p w14:paraId="5A42A6DE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DAD4D" wp14:editId="6EDE387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C03"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A086A3D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10BC" wp14:editId="6873DE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34EA"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7DC562F7" w14:textId="77777777" w:rsidTr="00F037AC">
        <w:tc>
          <w:tcPr>
            <w:tcW w:w="7668" w:type="dxa"/>
          </w:tcPr>
          <w:p w14:paraId="248C9B4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E9BF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3421EEAE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preclinical or early phase clinical studies?</w:t>
            </w:r>
          </w:p>
        </w:tc>
        <w:tc>
          <w:tcPr>
            <w:tcW w:w="900" w:type="dxa"/>
          </w:tcPr>
          <w:p w14:paraId="14CE598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CBFE7" wp14:editId="0FCAD9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5E1"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B4DABD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D8FE" wp14:editId="064C6F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FE98"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2174D771" w14:textId="77777777" w:rsidTr="00F037AC">
        <w:tc>
          <w:tcPr>
            <w:tcW w:w="7668" w:type="dxa"/>
          </w:tcPr>
          <w:p w14:paraId="187289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28F8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6648E2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22D01" wp14:editId="7A6552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26F6"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15315AC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79C8F" wp14:editId="36ADD2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6021"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470D3429" w14:textId="77777777" w:rsidTr="00F037AC">
        <w:tc>
          <w:tcPr>
            <w:tcW w:w="7668" w:type="dxa"/>
          </w:tcPr>
          <w:p w14:paraId="1A79DEA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5F3C8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A2DA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0D840" wp14:editId="2F54F5A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9FE"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32A6E0D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D34C" wp14:editId="68F408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22CD"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7572593A" w14:textId="77777777" w:rsidTr="00F037AC">
        <w:tc>
          <w:tcPr>
            <w:tcW w:w="7668" w:type="dxa"/>
          </w:tcPr>
          <w:p w14:paraId="6096D35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37D27C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199292E6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1A4FB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9631C" wp14:editId="1E5C3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C21"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77097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28BA7" wp14:editId="7B1475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C9D"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534077B0" w14:textId="77777777" w:rsidTr="00F037AC">
        <w:tc>
          <w:tcPr>
            <w:tcW w:w="7668" w:type="dxa"/>
          </w:tcPr>
          <w:p w14:paraId="3ED60CF1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BB519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1135F81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54A43" wp14:editId="295EE23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259"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7BED03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B404" wp14:editId="26BED0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9929"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B3C6E7B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086752D5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EE16973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28976A33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53D1DF1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3568A13E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09FE953A" w14:textId="7AAFD384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 xml:space="preserve">Core Director’s signature is required to process this award. Please complete, sign, date and </w:t>
      </w:r>
      <w:r w:rsidR="006E6EFC">
        <w:rPr>
          <w:rFonts w:ascii="Arial" w:eastAsia="Times New Roman" w:hAnsi="Arial" w:cs="Arial"/>
          <w:sz w:val="22"/>
          <w:szCs w:val="22"/>
        </w:rPr>
        <w:t>submit along with other application documents.</w:t>
      </w:r>
    </w:p>
    <w:p w14:paraId="06AF9369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18B6E59C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3B934992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1C7A2CD9" w14:textId="77777777" w:rsidR="00F1202F" w:rsidRPr="006E4385" w:rsidRDefault="00F1202F" w:rsidP="00F1202F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6E4385">
        <w:rPr>
          <w:rFonts w:ascii="Arial" w:eastAsia="Times New Roman" w:hAnsi="Arial" w:cs="Arial"/>
          <w:b/>
          <w:color w:val="000000" w:themeColor="text1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6E4385" w:rsidRPr="006E4385" w14:paraId="00E04CAB" w14:textId="77777777" w:rsidTr="00F037AC">
        <w:trPr>
          <w:trHeight w:val="266"/>
        </w:trPr>
        <w:tc>
          <w:tcPr>
            <w:tcW w:w="3210" w:type="dxa"/>
          </w:tcPr>
          <w:p w14:paraId="16174D43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16FBC14F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5333AF7E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</w:p>
        </w:tc>
      </w:tr>
      <w:tr w:rsidR="00F1202F" w:rsidRPr="006E4385" w14:paraId="4697947E" w14:textId="77777777" w:rsidTr="00F037AC">
        <w:trPr>
          <w:trHeight w:val="266"/>
        </w:trPr>
        <w:tc>
          <w:tcPr>
            <w:tcW w:w="3210" w:type="dxa"/>
          </w:tcPr>
          <w:p w14:paraId="37E9F212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13" w:type="dxa"/>
          </w:tcPr>
          <w:p w14:paraId="24F86DFD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5457" w:type="dxa"/>
          </w:tcPr>
          <w:p w14:paraId="69A052DB" w14:textId="77777777" w:rsidR="00F1202F" w:rsidRPr="006E4385" w:rsidRDefault="00F1202F" w:rsidP="00F1202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Signature and date</w:t>
            </w:r>
          </w:p>
        </w:tc>
      </w:tr>
    </w:tbl>
    <w:p w14:paraId="4028860E" w14:textId="77777777" w:rsidR="00F1202F" w:rsidRPr="006E4385" w:rsidRDefault="00F1202F" w:rsidP="00F1202F">
      <w:pPr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60B4532D" w14:textId="77777777" w:rsidTr="00F037AC">
        <w:trPr>
          <w:jc w:val="center"/>
        </w:trPr>
        <w:tc>
          <w:tcPr>
            <w:tcW w:w="9450" w:type="dxa"/>
            <w:noWrap/>
          </w:tcPr>
          <w:p w14:paraId="6DABB095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6EA23ABD" w14:textId="77777777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4EA20B29" w14:textId="77777777" w:rsidR="006E4385" w:rsidRDefault="006E4385" w:rsidP="00641C77">
      <w:pPr>
        <w:rPr>
          <w:rFonts w:ascii="Calibri" w:eastAsia="Times New Roman" w:hAnsi="Calibri" w:cs="Calibri"/>
        </w:rPr>
      </w:pPr>
    </w:p>
    <w:p w14:paraId="3992FC03" w14:textId="77777777" w:rsidR="006E4385" w:rsidRPr="00641C77" w:rsidRDefault="006E4385" w:rsidP="005A1119">
      <w:pPr>
        <w:rPr>
          <w:rFonts w:ascii="Calibri" w:eastAsia="Times New Roman" w:hAnsi="Calibri" w:cs="Calibri"/>
        </w:rPr>
      </w:pPr>
      <w:r w:rsidRPr="00641C77">
        <w:rPr>
          <w:rFonts w:ascii="Calibri" w:eastAsia="Times New Roman" w:hAnsi="Calibri" w:cs="Calibri"/>
        </w:rPr>
        <w:t xml:space="preserve"> </w:t>
      </w:r>
    </w:p>
    <w:p w14:paraId="00E7E28F" w14:textId="0EFD18E6" w:rsidR="00F1202F" w:rsidRDefault="00F1202F" w:rsidP="00022680">
      <w:pPr>
        <w:jc w:val="center"/>
      </w:pPr>
    </w:p>
    <w:p w14:paraId="1C50B7AF" w14:textId="77777777" w:rsidR="00CB5DE5" w:rsidRDefault="00CB5DE5" w:rsidP="00CB5DE5">
      <w:pPr>
        <w:pStyle w:val="OMBInfo"/>
      </w:pPr>
      <w:r>
        <w:t>OMB No. 0925-0001 and 0925-0002 (Rev. 10/2021 Approved Through 01/31/2026)</w:t>
      </w:r>
    </w:p>
    <w:p w14:paraId="6F872735" w14:textId="77777777" w:rsidR="00097F58" w:rsidRPr="006E6FB5" w:rsidRDefault="00097F58" w:rsidP="00097F58">
      <w:pPr>
        <w:pStyle w:val="Title"/>
      </w:pPr>
      <w:r w:rsidRPr="006E6FB5">
        <w:t>BIOGRAPHICAL SKETCH</w:t>
      </w:r>
    </w:p>
    <w:p w14:paraId="2EF81EA1" w14:textId="77777777" w:rsidR="00097F58" w:rsidRPr="00F7284D" w:rsidRDefault="00097F58" w:rsidP="00097F58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7FBBE26C" w14:textId="77777777" w:rsidR="00097F58" w:rsidRPr="00D3779E" w:rsidRDefault="00097F58" w:rsidP="00097F58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65EA4490" w14:textId="77777777" w:rsidR="00097F58" w:rsidRPr="00D3779E" w:rsidRDefault="00097F58" w:rsidP="00097F58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675547EA" w14:textId="77777777" w:rsidR="00097F58" w:rsidRPr="00D3779E" w:rsidRDefault="00097F58" w:rsidP="00097F58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4DB4C2A9" w14:textId="77777777" w:rsidR="00097F58" w:rsidRPr="00D3779E" w:rsidRDefault="00097F58" w:rsidP="00097F58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097F58" w:rsidRPr="00D3779E" w14:paraId="0B834FE5" w14:textId="77777777" w:rsidTr="00DE5DEC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A164" w14:textId="77777777" w:rsidR="00097F58" w:rsidRPr="00D3779E" w:rsidRDefault="00097F58" w:rsidP="00DE5DEC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448E" w14:textId="77777777" w:rsidR="00097F58" w:rsidRPr="00D3779E" w:rsidRDefault="00097F58" w:rsidP="00DE5DEC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4A9AE383" w14:textId="77777777" w:rsidR="00097F58" w:rsidRPr="00D3779E" w:rsidRDefault="00097F58" w:rsidP="00DE5DEC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316EFF5" w14:textId="77777777" w:rsidR="00097F58" w:rsidRPr="00D3779E" w:rsidRDefault="00097F58" w:rsidP="00DE5DEC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5BE7" w14:textId="77777777" w:rsidR="00097F58" w:rsidRPr="00D3779E" w:rsidRDefault="00097F58" w:rsidP="00DE5DEC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2D274DA" w14:textId="77777777" w:rsidR="00097F58" w:rsidRPr="00D3779E" w:rsidRDefault="00097F58" w:rsidP="00DE5DEC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4ED9910F" w14:textId="77777777" w:rsidR="00097F58" w:rsidRPr="00D3779E" w:rsidRDefault="00097F58" w:rsidP="00DE5DEC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EB954" w14:textId="77777777" w:rsidR="00097F58" w:rsidRPr="00D3779E" w:rsidRDefault="00097F58" w:rsidP="00DE5DEC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63388CED" w14:textId="77777777" w:rsidR="00097F58" w:rsidRPr="00D3779E" w:rsidRDefault="00097F58" w:rsidP="00DE5DEC">
            <w:pPr>
              <w:pStyle w:val="FormFieldCaption"/>
              <w:rPr>
                <w:sz w:val="22"/>
              </w:rPr>
            </w:pPr>
          </w:p>
        </w:tc>
      </w:tr>
      <w:tr w:rsidR="00097F58" w:rsidRPr="00D3779E" w14:paraId="128F6BC8" w14:textId="77777777" w:rsidTr="00DE5DEC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79CB7F7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4A6C46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C28A8B2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EDCAAC1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97F58" w:rsidRPr="00D3779E" w14:paraId="79B9BD25" w14:textId="77777777" w:rsidTr="00DE5DEC">
        <w:trPr>
          <w:cantSplit/>
          <w:trHeight w:val="395"/>
        </w:trPr>
        <w:tc>
          <w:tcPr>
            <w:tcW w:w="5220" w:type="dxa"/>
          </w:tcPr>
          <w:p w14:paraId="23269DF1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85E891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B37B71F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792629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97F58" w:rsidRPr="00D3779E" w14:paraId="1802D2EC" w14:textId="77777777" w:rsidTr="00DE5DEC">
        <w:trPr>
          <w:cantSplit/>
          <w:trHeight w:val="395"/>
        </w:trPr>
        <w:tc>
          <w:tcPr>
            <w:tcW w:w="5220" w:type="dxa"/>
          </w:tcPr>
          <w:p w14:paraId="659A34DE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B0F5F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B9B0D7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1C1EF36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97F58" w:rsidRPr="00D3779E" w14:paraId="71D03243" w14:textId="77777777" w:rsidTr="00DE5DEC">
        <w:trPr>
          <w:cantSplit/>
          <w:trHeight w:val="395"/>
        </w:trPr>
        <w:tc>
          <w:tcPr>
            <w:tcW w:w="5220" w:type="dxa"/>
          </w:tcPr>
          <w:p w14:paraId="3F625537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6C02A3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CADF105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8042370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97F58" w:rsidRPr="00D3779E" w14:paraId="3307A86B" w14:textId="77777777" w:rsidTr="00DE5DEC">
        <w:trPr>
          <w:cantSplit/>
          <w:trHeight w:val="395"/>
        </w:trPr>
        <w:tc>
          <w:tcPr>
            <w:tcW w:w="5220" w:type="dxa"/>
          </w:tcPr>
          <w:p w14:paraId="5B25257B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1BC450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34708BB" w14:textId="77777777" w:rsidR="00097F58" w:rsidRPr="00977FA5" w:rsidRDefault="00097F58" w:rsidP="00DE5DEC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726B557" w14:textId="77777777" w:rsidR="00097F58" w:rsidRPr="00977FA5" w:rsidRDefault="00097F58" w:rsidP="00DE5DEC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7D4D43B" w14:textId="77777777" w:rsidR="00097F58" w:rsidRDefault="00097F58" w:rsidP="00097F58">
      <w:pPr>
        <w:pStyle w:val="DataField11pt-Single"/>
      </w:pPr>
    </w:p>
    <w:p w14:paraId="4ADEC096" w14:textId="77777777" w:rsidR="00097F58" w:rsidRDefault="00097F58" w:rsidP="00097F58"/>
    <w:p w14:paraId="5E8F1C92" w14:textId="77777777" w:rsidR="00097F58" w:rsidRPr="00A128A0" w:rsidRDefault="00097F58" w:rsidP="00097F58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33480453" w14:textId="77777777" w:rsidR="00097F58" w:rsidRPr="00A128A0" w:rsidRDefault="00097F58" w:rsidP="00097F58">
      <w:pPr>
        <w:pStyle w:val="DataField11pt-Single"/>
        <w:rPr>
          <w:rStyle w:val="Strong"/>
        </w:rPr>
      </w:pPr>
    </w:p>
    <w:p w14:paraId="6CDAC495" w14:textId="77777777" w:rsidR="00097F58" w:rsidRPr="00A128A0" w:rsidRDefault="00097F58" w:rsidP="00097F58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1FB47F91" w14:textId="77777777" w:rsidR="00097F58" w:rsidRPr="00A128A0" w:rsidRDefault="00097F58" w:rsidP="00097F58">
      <w:pPr>
        <w:pStyle w:val="DataField11pt-Single"/>
        <w:rPr>
          <w:rStyle w:val="Strong"/>
        </w:rPr>
      </w:pPr>
    </w:p>
    <w:p w14:paraId="6A8EA5D4" w14:textId="77777777" w:rsidR="00097F58" w:rsidRPr="00A128A0" w:rsidRDefault="00097F58" w:rsidP="00097F58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7D7CB324" w14:textId="77777777" w:rsidR="00097F58" w:rsidRPr="00A128A0" w:rsidRDefault="00097F58" w:rsidP="00097F58">
      <w:pPr>
        <w:pStyle w:val="DataField11pt-Single"/>
        <w:rPr>
          <w:rStyle w:val="Strong"/>
        </w:rPr>
      </w:pPr>
    </w:p>
    <w:p w14:paraId="33F17952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024308A8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60AFC91B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52C2F3DE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1C125B13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073CB010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3E3B0637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796A52DB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7EF98474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455B61BB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5DC12C0E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56C40F38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3A88B408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296F64D5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317C159F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0056513A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0A76D718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0C266FF7" w14:textId="77777777" w:rsidR="00097F58" w:rsidRDefault="00097F58" w:rsidP="00097F58">
      <w:pPr>
        <w:pStyle w:val="DataField11pt-Single"/>
        <w:rPr>
          <w:rStyle w:val="Strong"/>
          <w:b w:val="0"/>
        </w:rPr>
      </w:pPr>
    </w:p>
    <w:p w14:paraId="39A21A15" w14:textId="77777777" w:rsidR="00097F58" w:rsidRPr="00E03323" w:rsidRDefault="00097F58" w:rsidP="00097F58">
      <w:pPr>
        <w:pStyle w:val="DataField11pt-Single"/>
        <w:rPr>
          <w:rStyle w:val="Strong"/>
          <w:b w:val="0"/>
        </w:rPr>
      </w:pPr>
    </w:p>
    <w:p w14:paraId="0C53165A" w14:textId="77777777" w:rsidR="000B51F0" w:rsidRDefault="000B51F0" w:rsidP="000B51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0B51F0" w14:paraId="69EE6368" w14:textId="77777777" w:rsidTr="0094557B">
        <w:trPr>
          <w:trHeight w:val="1530"/>
          <w:jc w:val="center"/>
        </w:trPr>
        <w:tc>
          <w:tcPr>
            <w:tcW w:w="4230" w:type="dxa"/>
          </w:tcPr>
          <w:p w14:paraId="6A8D36B6" w14:textId="77777777" w:rsidR="000B51F0" w:rsidRDefault="000B51F0" w:rsidP="0094557B">
            <w:pPr>
              <w:pStyle w:val="Head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237CF28" wp14:editId="2212F7E4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8DF4A" w14:textId="77777777" w:rsidR="000B51F0" w:rsidRDefault="000B51F0" w:rsidP="0094557B">
            <w:pPr>
              <w:pStyle w:val="Header"/>
            </w:pPr>
          </w:p>
          <w:p w14:paraId="261AFC1E" w14:textId="77777777" w:rsidR="000B51F0" w:rsidRDefault="000B51F0" w:rsidP="0094557B">
            <w:pPr>
              <w:pStyle w:val="Header"/>
            </w:pPr>
          </w:p>
          <w:p w14:paraId="7446C364" w14:textId="77777777" w:rsidR="000B51F0" w:rsidRDefault="000B51F0" w:rsidP="0094557B">
            <w:pPr>
              <w:pStyle w:val="Header"/>
            </w:pPr>
          </w:p>
          <w:p w14:paraId="59C2D1E1" w14:textId="77777777" w:rsidR="000B51F0" w:rsidRDefault="000B51F0" w:rsidP="0094557B">
            <w:pPr>
              <w:pStyle w:val="Header"/>
            </w:pPr>
          </w:p>
        </w:tc>
        <w:tc>
          <w:tcPr>
            <w:tcW w:w="5120" w:type="dxa"/>
          </w:tcPr>
          <w:p w14:paraId="21FA9D00" w14:textId="77777777" w:rsidR="000B51F0" w:rsidRPr="00C74F18" w:rsidRDefault="000B51F0" w:rsidP="0094557B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2665D0EF" w14:textId="77777777" w:rsidR="000B51F0" w:rsidRPr="00C74F18" w:rsidRDefault="000B51F0" w:rsidP="0094557B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240 Albert Sabin Way</w:t>
            </w:r>
          </w:p>
          <w:p w14:paraId="2B0D22B0" w14:textId="47968A0E" w:rsidR="000B51F0" w:rsidRPr="00C74F18" w:rsidRDefault="000B51F0" w:rsidP="0094557B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</w:rPr>
              <w:t xml:space="preserve"> Floor, Suite </w:t>
            </w:r>
            <w:r w:rsidR="000D54FB">
              <w:rPr>
                <w:rFonts w:asciiTheme="majorHAnsi" w:hAnsiTheme="majorHAnsi" w:cstheme="majorHAnsi"/>
                <w:sz w:val="20"/>
              </w:rPr>
              <w:t>2</w:t>
            </w:r>
            <w:r w:rsidRPr="00C74F18">
              <w:rPr>
                <w:rFonts w:asciiTheme="majorHAnsi" w:hAnsiTheme="majorHAnsi" w:cstheme="majorHAnsi"/>
                <w:sz w:val="20"/>
              </w:rPr>
              <w:t>00, ML 11028</w:t>
            </w:r>
          </w:p>
          <w:p w14:paraId="31F886D1" w14:textId="77777777" w:rsidR="000B51F0" w:rsidRPr="00C74F18" w:rsidRDefault="000B51F0" w:rsidP="0094557B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Cincinnati, OH 45229</w:t>
            </w:r>
          </w:p>
          <w:p w14:paraId="2658C157" w14:textId="77777777" w:rsidR="000B51F0" w:rsidRPr="00C74F18" w:rsidRDefault="000B51F0" w:rsidP="0094557B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 xml:space="preserve">Email: cctst@uc.edu | Web: cctst.org </w:t>
            </w:r>
          </w:p>
          <w:p w14:paraId="35FDF009" w14:textId="77777777" w:rsidR="000B51F0" w:rsidRDefault="000B51F0" w:rsidP="0094557B">
            <w:pPr>
              <w:pStyle w:val="Header"/>
            </w:pPr>
          </w:p>
        </w:tc>
      </w:tr>
    </w:tbl>
    <w:p w14:paraId="79687A53" w14:textId="77777777" w:rsidR="000B51F0" w:rsidRDefault="000B51F0" w:rsidP="000B51F0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p w14:paraId="3829B16C" w14:textId="77777777" w:rsidR="000B51F0" w:rsidRDefault="000B51F0" w:rsidP="000B51F0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32884C09" w14:textId="77777777" w:rsidR="000B51F0" w:rsidRDefault="000B51F0" w:rsidP="000B51F0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color w:val="000000" w:themeColor="text1"/>
          <w:sz w:val="28"/>
          <w:szCs w:val="28"/>
        </w:rPr>
        <w:t>Just In Time Checklist</w:t>
      </w:r>
    </w:p>
    <w:p w14:paraId="31D9B9E8" w14:textId="77777777" w:rsidR="000B51F0" w:rsidRPr="006E4385" w:rsidRDefault="000B51F0" w:rsidP="000B51F0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0B51F0" w:rsidRPr="00F1202F" w14:paraId="4A410029" w14:textId="77777777" w:rsidTr="0094557B">
        <w:trPr>
          <w:trHeight w:val="802"/>
        </w:trPr>
        <w:tc>
          <w:tcPr>
            <w:tcW w:w="7668" w:type="dxa"/>
          </w:tcPr>
          <w:p w14:paraId="08BDBB72" w14:textId="77777777" w:rsidR="000B51F0" w:rsidRPr="00F1202F" w:rsidRDefault="000B51F0" w:rsidP="0094557B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71CCC6CC" w14:textId="77777777" w:rsidR="000B51F0" w:rsidRPr="00CE2B24" w:rsidRDefault="000B51F0" w:rsidP="0094557B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Please check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each box to certify that you have included each item in your proposal</w:t>
            </w:r>
          </w:p>
        </w:tc>
        <w:tc>
          <w:tcPr>
            <w:tcW w:w="900" w:type="dxa"/>
          </w:tcPr>
          <w:p w14:paraId="57F37DC3" w14:textId="77777777" w:rsidR="000B51F0" w:rsidRPr="006E4385" w:rsidRDefault="000B51F0" w:rsidP="0094557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32C9335" w14:textId="77777777" w:rsidR="000B51F0" w:rsidRPr="006E4385" w:rsidRDefault="000B51F0" w:rsidP="0094557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0182B46" w14:textId="77777777" w:rsidR="000B51F0" w:rsidRPr="006E4385" w:rsidRDefault="000B51F0" w:rsidP="0094557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B51F0" w:rsidRPr="00F1202F" w14:paraId="30822CBD" w14:textId="77777777" w:rsidTr="0094557B">
        <w:trPr>
          <w:trHeight w:val="226"/>
        </w:trPr>
        <w:tc>
          <w:tcPr>
            <w:tcW w:w="7668" w:type="dxa"/>
          </w:tcPr>
          <w:p w14:paraId="3AAFF5AB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70739F" w14:textId="77777777" w:rsidR="000B51F0" w:rsidRPr="00CE2B24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Face page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94449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4104DB6" w14:textId="4AB41449" w:rsidR="000B51F0" w:rsidRPr="005071A2" w:rsidRDefault="00C75A2C" w:rsidP="0094557B">
                <w:pPr>
                  <w:ind w:right="85"/>
                  <w:jc w:val="center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7CDFAB55" w14:textId="77777777" w:rsidTr="0094557B">
        <w:trPr>
          <w:trHeight w:val="226"/>
        </w:trPr>
        <w:tc>
          <w:tcPr>
            <w:tcW w:w="7668" w:type="dxa"/>
          </w:tcPr>
          <w:p w14:paraId="0CFB1E9D" w14:textId="77777777" w:rsidR="000B51F0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8D2193F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Core director approval form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21217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F1F3FCE" w14:textId="5BF1A623" w:rsidR="000B51F0" w:rsidRPr="005071A2" w:rsidRDefault="00C75A2C" w:rsidP="0094557B">
                <w:pPr>
                  <w:ind w:right="85"/>
                  <w:jc w:val="center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663B3FF2" w14:textId="77777777" w:rsidTr="0094557B">
        <w:trPr>
          <w:trHeight w:val="466"/>
        </w:trPr>
        <w:tc>
          <w:tcPr>
            <w:tcW w:w="7668" w:type="dxa"/>
          </w:tcPr>
          <w:p w14:paraId="2BBCD27E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E3F3EF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PI and Co-PI/Co-I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biosketches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204130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511C83B" w14:textId="2D5033A0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13170021" w14:textId="77777777" w:rsidTr="0094557B">
        <w:trPr>
          <w:trHeight w:val="466"/>
        </w:trPr>
        <w:tc>
          <w:tcPr>
            <w:tcW w:w="7668" w:type="dxa"/>
          </w:tcPr>
          <w:p w14:paraId="0A110FD1" w14:textId="77777777" w:rsidR="000B51F0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9883CA" w14:textId="77777777" w:rsidR="000B51F0" w:rsidRPr="00442190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4. This checklist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3388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504C56F" w14:textId="287D5F1C" w:rsidR="000B51F0" w:rsidRPr="005071A2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4CAEED0F" w14:textId="77777777" w:rsidTr="0094557B">
        <w:trPr>
          <w:trHeight w:val="529"/>
        </w:trPr>
        <w:tc>
          <w:tcPr>
            <w:tcW w:w="7668" w:type="dxa"/>
          </w:tcPr>
          <w:p w14:paraId="746CAC6E" w14:textId="77777777" w:rsidR="000B51F0" w:rsidRPr="00FD76BD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1FEBE1" w14:textId="77777777" w:rsidR="000B51F0" w:rsidRDefault="000B51F0" w:rsidP="009455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FD76BD">
              <w:rPr>
                <w:rFonts w:ascii="Arial" w:hAnsi="Arial" w:cs="Arial"/>
                <w:bCs/>
                <w:sz w:val="22"/>
                <w:szCs w:val="22"/>
              </w:rPr>
              <w:t>Cite any prior CCTST funding, resulting grant submissions and outcomes. State, if you have not received any CCTST funding.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State if you have not previously received CCTST funding.</w:t>
            </w:r>
          </w:p>
          <w:p w14:paraId="4BA8CA37" w14:textId="77777777" w:rsidR="000B51F0" w:rsidRPr="00FD76BD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13366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56271A7" w14:textId="635CF661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7DF626CE" w14:textId="77777777" w:rsidTr="0094557B">
        <w:tc>
          <w:tcPr>
            <w:tcW w:w="7668" w:type="dxa"/>
          </w:tcPr>
          <w:p w14:paraId="6DC926AC" w14:textId="77777777" w:rsidR="000B51F0" w:rsidRPr="00FD76BD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DD8699" w14:textId="77777777" w:rsidR="000B51F0" w:rsidRPr="00FD76BD" w:rsidRDefault="000B51F0" w:rsidP="0094557B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D76BD">
              <w:rPr>
                <w:rFonts w:ascii="Arial" w:hAnsi="Arial" w:cs="Arial"/>
                <w:bCs/>
                <w:sz w:val="22"/>
                <w:szCs w:val="22"/>
              </w:rPr>
              <w:t xml:space="preserve">State whether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FD76BD">
              <w:rPr>
                <w:rFonts w:ascii="Arial" w:hAnsi="Arial" w:cs="Arial"/>
                <w:bCs/>
                <w:sz w:val="22"/>
                <w:szCs w:val="22"/>
              </w:rPr>
              <w:t>current JIT proposal supports a successful, extramural letter of intent, scored but unfunded extramural grant submission, or resubmission of an unfunded grant.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818DFF" w14:textId="77777777" w:rsidR="000B51F0" w:rsidRPr="00FD76BD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5759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631577D" w14:textId="023DC395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2EE671C9" w14:textId="77777777" w:rsidTr="0094557B">
        <w:tc>
          <w:tcPr>
            <w:tcW w:w="7668" w:type="dxa"/>
          </w:tcPr>
          <w:p w14:paraId="673BA937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D790E6" w14:textId="77777777" w:rsidR="000B51F0" w:rsidRPr="00EB6358" w:rsidRDefault="000B51F0" w:rsidP="0094557B">
            <w:pPr>
              <w:pStyle w:val="ListParagraph"/>
              <w:ind w:left="337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Your p</w:t>
            </w:r>
            <w:r w:rsidRPr="00EB6358">
              <w:rPr>
                <w:rFonts w:ascii="Arial" w:hAnsi="Arial" w:cs="Arial"/>
                <w:sz w:val="22"/>
                <w:szCs w:val="22"/>
              </w:rPr>
              <w:t>lans for future grant submission including agency and date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DEB34D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10809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891729A" w14:textId="545FF6EA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4957C5D6" w14:textId="77777777" w:rsidTr="0094557B">
        <w:tc>
          <w:tcPr>
            <w:tcW w:w="7668" w:type="dxa"/>
          </w:tcPr>
          <w:p w14:paraId="59A7FED0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E766C1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background of your project.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5939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45DB0E2" w14:textId="764141AE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2F5EAE16" w14:textId="77777777" w:rsidTr="0094557B">
        <w:tc>
          <w:tcPr>
            <w:tcW w:w="7668" w:type="dxa"/>
          </w:tcPr>
          <w:p w14:paraId="474D86C5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4382037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Your hypothesis.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17468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8389FFD" w14:textId="56B6A1D5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24913E2C" w14:textId="77777777" w:rsidTr="0094557B">
        <w:tc>
          <w:tcPr>
            <w:tcW w:w="7668" w:type="dxa"/>
          </w:tcPr>
          <w:p w14:paraId="5E496186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2F4239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Your aims.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46951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00C57CD" w14:textId="2962B888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6FD749F2" w14:textId="77777777" w:rsidTr="0094557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AA2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4D84217" w14:textId="28CB93BB" w:rsidR="000B51F0" w:rsidRPr="0067303B" w:rsidRDefault="000B51F0" w:rsidP="0094557B">
            <w:pPr>
              <w:pStyle w:val="ListParagraph"/>
              <w:ind w:left="67" w:hanging="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11.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A clear, itemized, one or two sentence description of how the </w:t>
            </w:r>
            <w:r w:rsidR="00D16F5D">
              <w:rPr>
                <w:rFonts w:ascii="Arial" w:hAnsi="Arial" w:cs="Arial"/>
                <w:sz w:val="22"/>
                <w:szCs w:val="22"/>
              </w:rPr>
              <w:t>funds will be spent (up to $10,000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776C1BEF" w14:textId="77777777" w:rsidR="000B51F0" w:rsidRPr="002847C4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70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886C8" w14:textId="55FD7894" w:rsidR="000B51F0" w:rsidRPr="00F1202F" w:rsidRDefault="00C75A2C" w:rsidP="00C75A2C">
                <w:pPr>
                  <w:ind w:left="49"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0B51F0" w:rsidRPr="00F1202F" w14:paraId="5E7FAE89" w14:textId="77777777" w:rsidTr="0094557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7F6" w14:textId="77777777" w:rsidR="000B51F0" w:rsidRPr="00F1202F" w:rsidRDefault="000B51F0" w:rsidP="009455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6A1357" w14:textId="77777777" w:rsidR="000B51F0" w:rsidRPr="002847C4" w:rsidRDefault="000B51F0" w:rsidP="009455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12. Attestations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3720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74A235" w14:textId="475117F8" w:rsidR="000B51F0" w:rsidRPr="00F1202F" w:rsidRDefault="00C75A2C" w:rsidP="00C75A2C">
                <w:pPr>
                  <w:ind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</w:tbl>
    <w:p w14:paraId="6357968F" w14:textId="77777777" w:rsidR="000B51F0" w:rsidRPr="00E93045" w:rsidRDefault="000B51F0" w:rsidP="000B51F0">
      <w:pPr>
        <w:rPr>
          <w:rFonts w:ascii="Arial" w:eastAsia="Times New Roman" w:hAnsi="Arial"/>
          <w:b/>
          <w:sz w:val="22"/>
          <w:szCs w:val="24"/>
        </w:rPr>
      </w:pPr>
    </w:p>
    <w:p w14:paraId="1D3E90FD" w14:textId="77777777" w:rsidR="000B51F0" w:rsidRPr="00E95EE8" w:rsidRDefault="000B51F0" w:rsidP="007F792F"/>
    <w:p w14:paraId="35B4680D" w14:textId="77777777" w:rsidR="007F792F" w:rsidRPr="00E03323" w:rsidRDefault="007F792F" w:rsidP="007F792F">
      <w:pPr>
        <w:pStyle w:val="DataField11pt-Single"/>
        <w:rPr>
          <w:rStyle w:val="Strong"/>
          <w:b w:val="0"/>
        </w:rPr>
      </w:pPr>
    </w:p>
    <w:p w14:paraId="3CFF03B1" w14:textId="77777777" w:rsidR="00655752" w:rsidRDefault="00655752" w:rsidP="00022680">
      <w:pPr>
        <w:jc w:val="center"/>
      </w:pPr>
    </w:p>
    <w:sectPr w:rsidR="00655752" w:rsidSect="003E2441">
      <w:footerReference w:type="default" r:id="rId9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37CF2" w14:textId="77777777" w:rsidR="003E2441" w:rsidRDefault="003E2441">
      <w:r>
        <w:separator/>
      </w:r>
    </w:p>
  </w:endnote>
  <w:endnote w:type="continuationSeparator" w:id="0">
    <w:p w14:paraId="593CC6F0" w14:textId="77777777" w:rsidR="003E2441" w:rsidRDefault="003E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CA2B6" w14:textId="77777777" w:rsidR="00BC2A1B" w:rsidRPr="00E14706" w:rsidRDefault="00BC2A1B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B5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5AFF4" w14:textId="77777777" w:rsidR="003E2441" w:rsidRDefault="003E2441">
      <w:r>
        <w:separator/>
      </w:r>
    </w:p>
  </w:footnote>
  <w:footnote w:type="continuationSeparator" w:id="0">
    <w:p w14:paraId="1F3A80B2" w14:textId="77777777" w:rsidR="003E2441" w:rsidRDefault="003E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4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7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F0BB2"/>
    <w:multiLevelType w:val="hybridMultilevel"/>
    <w:tmpl w:val="D24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00516A"/>
    <w:multiLevelType w:val="hybridMultilevel"/>
    <w:tmpl w:val="17E89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1E56"/>
    <w:multiLevelType w:val="hybridMultilevel"/>
    <w:tmpl w:val="E1C4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4" w15:restartNumberingAfterBreak="0">
    <w:nsid w:val="64CC2688"/>
    <w:multiLevelType w:val="hybridMultilevel"/>
    <w:tmpl w:val="B18A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1FFF"/>
    <w:multiLevelType w:val="hybridMultilevel"/>
    <w:tmpl w:val="B552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B2B7ABF"/>
    <w:multiLevelType w:val="hybridMultilevel"/>
    <w:tmpl w:val="21725D3A"/>
    <w:lvl w:ilvl="0" w:tplc="E10C3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0F614A"/>
    <w:multiLevelType w:val="hybridMultilevel"/>
    <w:tmpl w:val="45E6179E"/>
    <w:lvl w:ilvl="0" w:tplc="638A014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275844">
    <w:abstractNumId w:val="6"/>
  </w:num>
  <w:num w:numId="2" w16cid:durableId="1426460907">
    <w:abstractNumId w:val="7"/>
  </w:num>
  <w:num w:numId="3" w16cid:durableId="2107268174">
    <w:abstractNumId w:val="14"/>
  </w:num>
  <w:num w:numId="4" w16cid:durableId="91097416">
    <w:abstractNumId w:val="4"/>
  </w:num>
  <w:num w:numId="5" w16cid:durableId="1906333623">
    <w:abstractNumId w:val="18"/>
  </w:num>
  <w:num w:numId="6" w16cid:durableId="264195041">
    <w:abstractNumId w:val="5"/>
  </w:num>
  <w:num w:numId="7" w16cid:durableId="1787969824">
    <w:abstractNumId w:val="12"/>
  </w:num>
  <w:num w:numId="8" w16cid:durableId="985234341">
    <w:abstractNumId w:val="17"/>
  </w:num>
  <w:num w:numId="9" w16cid:durableId="318386439">
    <w:abstractNumId w:val="9"/>
  </w:num>
  <w:num w:numId="10" w16cid:durableId="1419869781">
    <w:abstractNumId w:val="3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 w16cid:durableId="586614107">
    <w:abstractNumId w:val="15"/>
  </w:num>
  <w:num w:numId="12" w16cid:durableId="1337538342">
    <w:abstractNumId w:val="8"/>
  </w:num>
  <w:num w:numId="13" w16cid:durableId="176508200">
    <w:abstractNumId w:val="16"/>
  </w:num>
  <w:num w:numId="14" w16cid:durableId="793401757">
    <w:abstractNumId w:val="23"/>
  </w:num>
  <w:num w:numId="15" w16cid:durableId="251743254">
    <w:abstractNumId w:val="26"/>
  </w:num>
  <w:num w:numId="16" w16cid:durableId="1482841977">
    <w:abstractNumId w:val="28"/>
  </w:num>
  <w:num w:numId="17" w16cid:durableId="20863633">
    <w:abstractNumId w:val="22"/>
  </w:num>
  <w:num w:numId="18" w16cid:durableId="919607560">
    <w:abstractNumId w:val="11"/>
  </w:num>
  <w:num w:numId="19" w16cid:durableId="2014339618">
    <w:abstractNumId w:val="19"/>
  </w:num>
  <w:num w:numId="20" w16cid:durableId="1356073550">
    <w:abstractNumId w:val="0"/>
  </w:num>
  <w:num w:numId="21" w16cid:durableId="1338574553">
    <w:abstractNumId w:val="10"/>
  </w:num>
  <w:num w:numId="22" w16cid:durableId="553782527">
    <w:abstractNumId w:val="27"/>
  </w:num>
  <w:num w:numId="23" w16cid:durableId="395670235">
    <w:abstractNumId w:val="24"/>
  </w:num>
  <w:num w:numId="24" w16cid:durableId="1177159891">
    <w:abstractNumId w:val="25"/>
  </w:num>
  <w:num w:numId="25" w16cid:durableId="1251550269">
    <w:abstractNumId w:val="20"/>
  </w:num>
  <w:num w:numId="26" w16cid:durableId="1132751007">
    <w:abstractNumId w:val="21"/>
  </w:num>
  <w:num w:numId="27" w16cid:durableId="1055351855">
    <w:abstractNumId w:val="13"/>
  </w:num>
  <w:num w:numId="28" w16cid:durableId="164439942">
    <w:abstractNumId w:val="1"/>
  </w:num>
  <w:num w:numId="29" w16cid:durableId="97930849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22"/>
    <w:rsid w:val="00000EFA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97F58"/>
    <w:rsid w:val="000B0E8B"/>
    <w:rsid w:val="000B410A"/>
    <w:rsid w:val="000B51F0"/>
    <w:rsid w:val="000C0604"/>
    <w:rsid w:val="000C1333"/>
    <w:rsid w:val="000C3B37"/>
    <w:rsid w:val="000D4A55"/>
    <w:rsid w:val="000D54FB"/>
    <w:rsid w:val="000F13A9"/>
    <w:rsid w:val="001044C1"/>
    <w:rsid w:val="0010664E"/>
    <w:rsid w:val="00113F7A"/>
    <w:rsid w:val="00114975"/>
    <w:rsid w:val="001206A1"/>
    <w:rsid w:val="00126A05"/>
    <w:rsid w:val="00132C3E"/>
    <w:rsid w:val="001351F1"/>
    <w:rsid w:val="00135985"/>
    <w:rsid w:val="001434D1"/>
    <w:rsid w:val="0014446D"/>
    <w:rsid w:val="001562DF"/>
    <w:rsid w:val="00175425"/>
    <w:rsid w:val="00175936"/>
    <w:rsid w:val="001759A2"/>
    <w:rsid w:val="00177DD2"/>
    <w:rsid w:val="00181758"/>
    <w:rsid w:val="00191E28"/>
    <w:rsid w:val="001929B9"/>
    <w:rsid w:val="001969F1"/>
    <w:rsid w:val="001A5F76"/>
    <w:rsid w:val="001A6D94"/>
    <w:rsid w:val="001A7BCC"/>
    <w:rsid w:val="001B0C73"/>
    <w:rsid w:val="001C0B21"/>
    <w:rsid w:val="001C3450"/>
    <w:rsid w:val="001C5FBE"/>
    <w:rsid w:val="001C6B8E"/>
    <w:rsid w:val="001C7ED6"/>
    <w:rsid w:val="001D142F"/>
    <w:rsid w:val="001E5059"/>
    <w:rsid w:val="001E548B"/>
    <w:rsid w:val="001F0752"/>
    <w:rsid w:val="001F13C8"/>
    <w:rsid w:val="001F2CFE"/>
    <w:rsid w:val="001F73E3"/>
    <w:rsid w:val="002004F6"/>
    <w:rsid w:val="00211C3B"/>
    <w:rsid w:val="0022626D"/>
    <w:rsid w:val="002272DC"/>
    <w:rsid w:val="002428D8"/>
    <w:rsid w:val="00250E2B"/>
    <w:rsid w:val="00252E03"/>
    <w:rsid w:val="00257B07"/>
    <w:rsid w:val="00267B52"/>
    <w:rsid w:val="0027369B"/>
    <w:rsid w:val="00274AAC"/>
    <w:rsid w:val="002757FD"/>
    <w:rsid w:val="00282F57"/>
    <w:rsid w:val="002A312A"/>
    <w:rsid w:val="002C545C"/>
    <w:rsid w:val="002E2417"/>
    <w:rsid w:val="002E589B"/>
    <w:rsid w:val="002E6500"/>
    <w:rsid w:val="002F01A0"/>
    <w:rsid w:val="00305F63"/>
    <w:rsid w:val="00335F99"/>
    <w:rsid w:val="0034099E"/>
    <w:rsid w:val="00352BFC"/>
    <w:rsid w:val="00354374"/>
    <w:rsid w:val="00355F80"/>
    <w:rsid w:val="00355FF7"/>
    <w:rsid w:val="00357E9C"/>
    <w:rsid w:val="00360AB9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1104"/>
    <w:rsid w:val="003E2441"/>
    <w:rsid w:val="003E6D13"/>
    <w:rsid w:val="003F45FB"/>
    <w:rsid w:val="00400E92"/>
    <w:rsid w:val="00403431"/>
    <w:rsid w:val="00403799"/>
    <w:rsid w:val="00415099"/>
    <w:rsid w:val="004206F8"/>
    <w:rsid w:val="00420E86"/>
    <w:rsid w:val="00427D74"/>
    <w:rsid w:val="00451754"/>
    <w:rsid w:val="00453CB4"/>
    <w:rsid w:val="004562F3"/>
    <w:rsid w:val="004565DC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D6ED3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65AB4"/>
    <w:rsid w:val="00571FF1"/>
    <w:rsid w:val="005755F5"/>
    <w:rsid w:val="00577EE2"/>
    <w:rsid w:val="0058364A"/>
    <w:rsid w:val="00594F1E"/>
    <w:rsid w:val="00596A65"/>
    <w:rsid w:val="005A1A1F"/>
    <w:rsid w:val="005A605A"/>
    <w:rsid w:val="005A7C57"/>
    <w:rsid w:val="005B2E97"/>
    <w:rsid w:val="005B4036"/>
    <w:rsid w:val="005C186A"/>
    <w:rsid w:val="005C4E2D"/>
    <w:rsid w:val="005D77EF"/>
    <w:rsid w:val="005E1EB9"/>
    <w:rsid w:val="005E2AF8"/>
    <w:rsid w:val="005E3A15"/>
    <w:rsid w:val="005F7986"/>
    <w:rsid w:val="00613357"/>
    <w:rsid w:val="00614BB7"/>
    <w:rsid w:val="00621A11"/>
    <w:rsid w:val="00632B86"/>
    <w:rsid w:val="00632B91"/>
    <w:rsid w:val="00641033"/>
    <w:rsid w:val="00645484"/>
    <w:rsid w:val="00647F39"/>
    <w:rsid w:val="00655752"/>
    <w:rsid w:val="006560C9"/>
    <w:rsid w:val="006705E6"/>
    <w:rsid w:val="00677724"/>
    <w:rsid w:val="00677A7A"/>
    <w:rsid w:val="00691106"/>
    <w:rsid w:val="006935F4"/>
    <w:rsid w:val="006953E5"/>
    <w:rsid w:val="006A305B"/>
    <w:rsid w:val="006A4EFF"/>
    <w:rsid w:val="006A4F7E"/>
    <w:rsid w:val="006B77FB"/>
    <w:rsid w:val="006C00E0"/>
    <w:rsid w:val="006C104B"/>
    <w:rsid w:val="006C2D13"/>
    <w:rsid w:val="006E20FF"/>
    <w:rsid w:val="006E4385"/>
    <w:rsid w:val="006E4B30"/>
    <w:rsid w:val="006E4DF8"/>
    <w:rsid w:val="006E6EFC"/>
    <w:rsid w:val="007016F4"/>
    <w:rsid w:val="007022D6"/>
    <w:rsid w:val="00712356"/>
    <w:rsid w:val="00717962"/>
    <w:rsid w:val="00720143"/>
    <w:rsid w:val="00724BA4"/>
    <w:rsid w:val="00724D7E"/>
    <w:rsid w:val="00727C03"/>
    <w:rsid w:val="007328EC"/>
    <w:rsid w:val="00746E6E"/>
    <w:rsid w:val="00750AB4"/>
    <w:rsid w:val="00772840"/>
    <w:rsid w:val="00775D06"/>
    <w:rsid w:val="007803AE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1257"/>
    <w:rsid w:val="007F3959"/>
    <w:rsid w:val="007F4E82"/>
    <w:rsid w:val="007F6B89"/>
    <w:rsid w:val="007F792F"/>
    <w:rsid w:val="00802E34"/>
    <w:rsid w:val="00803676"/>
    <w:rsid w:val="00804503"/>
    <w:rsid w:val="008047BD"/>
    <w:rsid w:val="00813C98"/>
    <w:rsid w:val="008142F0"/>
    <w:rsid w:val="00820884"/>
    <w:rsid w:val="008236D4"/>
    <w:rsid w:val="00827C77"/>
    <w:rsid w:val="00842B1B"/>
    <w:rsid w:val="00843ECA"/>
    <w:rsid w:val="00845E9A"/>
    <w:rsid w:val="00866BA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22428"/>
    <w:rsid w:val="0094568C"/>
    <w:rsid w:val="00955CE4"/>
    <w:rsid w:val="00966022"/>
    <w:rsid w:val="00974FA4"/>
    <w:rsid w:val="00981529"/>
    <w:rsid w:val="0098651B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44FA"/>
    <w:rsid w:val="009E7376"/>
    <w:rsid w:val="009F1425"/>
    <w:rsid w:val="009F678E"/>
    <w:rsid w:val="00A011C6"/>
    <w:rsid w:val="00A0740F"/>
    <w:rsid w:val="00A15CB9"/>
    <w:rsid w:val="00A25574"/>
    <w:rsid w:val="00A44506"/>
    <w:rsid w:val="00A475AC"/>
    <w:rsid w:val="00A50DB1"/>
    <w:rsid w:val="00A54C72"/>
    <w:rsid w:val="00A55DBD"/>
    <w:rsid w:val="00A60705"/>
    <w:rsid w:val="00A62875"/>
    <w:rsid w:val="00A74E9C"/>
    <w:rsid w:val="00A75734"/>
    <w:rsid w:val="00A86559"/>
    <w:rsid w:val="00A9223D"/>
    <w:rsid w:val="00A94D97"/>
    <w:rsid w:val="00A97B9F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279E1"/>
    <w:rsid w:val="00B31B3C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04D7"/>
    <w:rsid w:val="00B83A24"/>
    <w:rsid w:val="00B84EBD"/>
    <w:rsid w:val="00B851CE"/>
    <w:rsid w:val="00B86A4E"/>
    <w:rsid w:val="00B92DFD"/>
    <w:rsid w:val="00B93357"/>
    <w:rsid w:val="00BA39F0"/>
    <w:rsid w:val="00BB0E7A"/>
    <w:rsid w:val="00BB24FC"/>
    <w:rsid w:val="00BB5807"/>
    <w:rsid w:val="00BB6103"/>
    <w:rsid w:val="00BC00ED"/>
    <w:rsid w:val="00BC2A1B"/>
    <w:rsid w:val="00BF5F94"/>
    <w:rsid w:val="00BF7B6B"/>
    <w:rsid w:val="00C11DF7"/>
    <w:rsid w:val="00C260DD"/>
    <w:rsid w:val="00C6285B"/>
    <w:rsid w:val="00C63347"/>
    <w:rsid w:val="00C63851"/>
    <w:rsid w:val="00C72046"/>
    <w:rsid w:val="00C74AFC"/>
    <w:rsid w:val="00C74F18"/>
    <w:rsid w:val="00C75A2C"/>
    <w:rsid w:val="00C846E4"/>
    <w:rsid w:val="00C851B6"/>
    <w:rsid w:val="00C867EA"/>
    <w:rsid w:val="00C92526"/>
    <w:rsid w:val="00C96F27"/>
    <w:rsid w:val="00CA3247"/>
    <w:rsid w:val="00CA3E92"/>
    <w:rsid w:val="00CB5DE5"/>
    <w:rsid w:val="00CC098A"/>
    <w:rsid w:val="00CD0AFB"/>
    <w:rsid w:val="00CD2A5B"/>
    <w:rsid w:val="00CD7E92"/>
    <w:rsid w:val="00CF0403"/>
    <w:rsid w:val="00CF3241"/>
    <w:rsid w:val="00CF349D"/>
    <w:rsid w:val="00CF4A5E"/>
    <w:rsid w:val="00CF5292"/>
    <w:rsid w:val="00D018C1"/>
    <w:rsid w:val="00D027EE"/>
    <w:rsid w:val="00D03C84"/>
    <w:rsid w:val="00D161A2"/>
    <w:rsid w:val="00D16542"/>
    <w:rsid w:val="00D16F5D"/>
    <w:rsid w:val="00D23312"/>
    <w:rsid w:val="00D2769B"/>
    <w:rsid w:val="00D403C1"/>
    <w:rsid w:val="00D4353E"/>
    <w:rsid w:val="00D43C1A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E6CBD"/>
    <w:rsid w:val="00DF0760"/>
    <w:rsid w:val="00DF07F0"/>
    <w:rsid w:val="00E00213"/>
    <w:rsid w:val="00E00CC2"/>
    <w:rsid w:val="00E1156C"/>
    <w:rsid w:val="00E135C9"/>
    <w:rsid w:val="00E13929"/>
    <w:rsid w:val="00E170A3"/>
    <w:rsid w:val="00E30B41"/>
    <w:rsid w:val="00E333DC"/>
    <w:rsid w:val="00E3462A"/>
    <w:rsid w:val="00E44BCF"/>
    <w:rsid w:val="00E51B8B"/>
    <w:rsid w:val="00E52EBF"/>
    <w:rsid w:val="00E549BD"/>
    <w:rsid w:val="00E6569B"/>
    <w:rsid w:val="00E6703B"/>
    <w:rsid w:val="00E75533"/>
    <w:rsid w:val="00E84EA0"/>
    <w:rsid w:val="00E8663B"/>
    <w:rsid w:val="00EA3BC0"/>
    <w:rsid w:val="00EA4977"/>
    <w:rsid w:val="00EA7857"/>
    <w:rsid w:val="00EB4E44"/>
    <w:rsid w:val="00EB7383"/>
    <w:rsid w:val="00EB7DF9"/>
    <w:rsid w:val="00EC0B59"/>
    <w:rsid w:val="00EC7315"/>
    <w:rsid w:val="00ED7A50"/>
    <w:rsid w:val="00EE4A30"/>
    <w:rsid w:val="00EE6D1D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26C"/>
    <w:rsid w:val="00F72D98"/>
    <w:rsid w:val="00F75146"/>
    <w:rsid w:val="00F77326"/>
    <w:rsid w:val="00F820F7"/>
    <w:rsid w:val="00F9032B"/>
    <w:rsid w:val="00FA06D5"/>
    <w:rsid w:val="00FA28A5"/>
    <w:rsid w:val="00FB0984"/>
    <w:rsid w:val="00FB4E82"/>
    <w:rsid w:val="00FC05E3"/>
    <w:rsid w:val="00FC16F4"/>
    <w:rsid w:val="00FC4C98"/>
    <w:rsid w:val="00FC757B"/>
    <w:rsid w:val="00FD59C6"/>
    <w:rsid w:val="00FE3C4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5606C"/>
  <w15:docId w15:val="{8741B8C3-90A2-4C32-84D0-0679931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qFormat/>
    <w:rsid w:val="006A30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804D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4385"/>
    <w:rPr>
      <w:sz w:val="24"/>
    </w:rPr>
  </w:style>
  <w:style w:type="table" w:styleId="TableGrid">
    <w:name w:val="Table Grid"/>
    <w:basedOn w:val="TableNormal"/>
    <w:rsid w:val="006E43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655752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655752"/>
    <w:rPr>
      <w:rFonts w:ascii="Arial" w:eastAsia="Times New Roman" w:hAnsi="Arial" w:cs="Arial"/>
      <w:sz w:val="22"/>
    </w:rPr>
  </w:style>
  <w:style w:type="character" w:styleId="Emphasis">
    <w:name w:val="Emphasis"/>
    <w:basedOn w:val="DefaultParagraphFont"/>
    <w:qFormat/>
    <w:rsid w:val="00655752"/>
    <w:rPr>
      <w:i/>
      <w:iCs/>
    </w:rPr>
  </w:style>
  <w:style w:type="paragraph" w:customStyle="1" w:styleId="OMBInfo">
    <w:name w:val="OMB Info"/>
    <w:basedOn w:val="Normal"/>
    <w:qFormat/>
    <w:rsid w:val="00655752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55752"/>
    <w:pPr>
      <w:spacing w:after="160"/>
    </w:pPr>
  </w:style>
  <w:style w:type="character" w:customStyle="1" w:styleId="TitleChar">
    <w:name w:val="Title Char"/>
    <w:basedOn w:val="DefaultParagraphFont"/>
    <w:link w:val="Title"/>
    <w:rsid w:val="00655752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EC17-84A1-4B94-8162-8F3A1F5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7083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Peebles, Venois</cp:lastModifiedBy>
  <cp:revision>2</cp:revision>
  <cp:lastPrinted>2019-04-09T17:08:00Z</cp:lastPrinted>
  <dcterms:created xsi:type="dcterms:W3CDTF">2024-04-10T17:36:00Z</dcterms:created>
  <dcterms:modified xsi:type="dcterms:W3CDTF">2024-04-10T17:36:00Z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